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288785400"/>
        <w:docPartObj>
          <w:docPartGallery w:val="Cover Pages"/>
          <w:docPartUnique/>
        </w:docPartObj>
      </w:sdtPr>
      <w:sdtEndPr>
        <w:rPr>
          <w:b/>
          <w:color w:val="auto"/>
          <w:sz w:val="24"/>
          <w:szCs w:val="24"/>
        </w:rPr>
      </w:sdtEndPr>
      <w:sdtContent>
        <w:p w14:paraId="749CB4AA" w14:textId="5940CF99" w:rsidR="007819CC" w:rsidRPr="00D42AA0" w:rsidRDefault="00000000" w:rsidP="00D42AA0">
          <w:pPr>
            <w:tabs>
              <w:tab w:val="left" w:pos="1440"/>
            </w:tabs>
            <w:spacing w:line="276" w:lineRule="auto"/>
            <w:ind w:left="1440" w:hanging="1440"/>
            <w:contextualSpacing/>
            <w:rPr>
              <w:color w:val="000000"/>
              <w:sz w:val="28"/>
              <w:szCs w:val="28"/>
            </w:rPr>
          </w:pPr>
          <w:r>
            <w:rPr>
              <w:noProof/>
            </w:rPr>
            <w:pict w14:anchorId="3F41D301">
              <v:rect id="직사각형 72" o:spid="_x0000_s2051" style="position:absolute;left:0;text-align:left;margin-left:-71.95pt;margin-top:-66.25pt;width:601.45pt;height:847.2pt;z-index:-251657216;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" stroked="f" strokeweight="2pt">
                <v:fill r:id="rId8" o:title="" recolor="t" rotate="t" type="frame"/>
              </v:rect>
            </w:pict>
          </w:r>
        </w:p>
        <w:p w14:paraId="3ACBC4EF" w14:textId="77777777" w:rsidR="007819CC" w:rsidRPr="00D42AA0" w:rsidRDefault="007819CC" w:rsidP="00383AFF">
          <w:pPr>
            <w:contextualSpacing/>
            <w:rPr>
              <w:sz w:val="28"/>
              <w:szCs w:val="28"/>
            </w:rPr>
          </w:pPr>
        </w:p>
        <w:p w14:paraId="364EE34F" w14:textId="77777777" w:rsidR="007819CC" w:rsidRPr="00D42AA0" w:rsidRDefault="007819CC" w:rsidP="00383AFF">
          <w:pPr>
            <w:contextualSpacing/>
            <w:rPr>
              <w:sz w:val="28"/>
              <w:szCs w:val="28"/>
            </w:rPr>
          </w:pPr>
        </w:p>
        <w:p w14:paraId="0B73296A" w14:textId="77777777" w:rsidR="007819CC" w:rsidRPr="00D42AA0" w:rsidRDefault="007819CC" w:rsidP="00383AFF">
          <w:pPr>
            <w:contextualSpacing/>
            <w:rPr>
              <w:sz w:val="28"/>
              <w:szCs w:val="28"/>
            </w:rPr>
          </w:pPr>
        </w:p>
        <w:p w14:paraId="5C088792" w14:textId="77777777" w:rsidR="007819CC" w:rsidRPr="00D42AA0" w:rsidRDefault="007819CC" w:rsidP="00383AFF">
          <w:pPr>
            <w:contextualSpacing/>
            <w:rPr>
              <w:sz w:val="28"/>
              <w:szCs w:val="28"/>
            </w:rPr>
          </w:pPr>
        </w:p>
        <w:p w14:paraId="4E45D17E" w14:textId="77777777" w:rsidR="007819CC" w:rsidRPr="00D42AA0" w:rsidRDefault="007819CC" w:rsidP="00383AFF">
          <w:pPr>
            <w:ind w:firstLineChars="100" w:firstLine="280"/>
            <w:contextualSpacing/>
            <w:rPr>
              <w:sz w:val="28"/>
              <w:szCs w:val="28"/>
            </w:rPr>
          </w:pPr>
        </w:p>
        <w:p w14:paraId="6782A65D" w14:textId="77777777" w:rsidR="007819CC" w:rsidRPr="00D42AA0" w:rsidRDefault="007819CC" w:rsidP="00383AFF">
          <w:pPr>
            <w:contextualSpacing/>
            <w:rPr>
              <w:sz w:val="28"/>
              <w:szCs w:val="28"/>
            </w:rPr>
          </w:pPr>
        </w:p>
        <w:p w14:paraId="1A352497" w14:textId="77777777" w:rsidR="007819CC" w:rsidRPr="00D42AA0" w:rsidRDefault="007819CC" w:rsidP="00383AFF">
          <w:pPr>
            <w:contextualSpacing/>
            <w:rPr>
              <w:sz w:val="28"/>
              <w:szCs w:val="28"/>
            </w:rPr>
          </w:pPr>
        </w:p>
        <w:p w14:paraId="03C9706D" w14:textId="77777777" w:rsidR="007819CC" w:rsidRDefault="007819CC" w:rsidP="00383AFF">
          <w:pPr>
            <w:contextualSpacing/>
          </w:pPr>
          <w:r w:rsidRPr="003F118A">
            <w:rPr>
              <w:b/>
              <w:bCs/>
              <w:noProof/>
            </w:rPr>
            <w:drawing>
              <wp:inline distT="0" distB="0" distL="0" distR="0" wp14:anchorId="05B2475D" wp14:editId="23685F81">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61EAC895" w14:textId="77777777" w:rsidR="007819CC" w:rsidRPr="00D42AA0" w:rsidRDefault="007819CC" w:rsidP="00383AFF">
          <w:pPr>
            <w:spacing w:line="276" w:lineRule="auto"/>
            <w:contextualSpacing/>
            <w:rPr>
              <w:sz w:val="28"/>
              <w:szCs w:val="28"/>
            </w:rPr>
          </w:pPr>
        </w:p>
        <w:p w14:paraId="071DE4CF" w14:textId="77777777" w:rsidR="007819CC" w:rsidRPr="00D42AA0" w:rsidRDefault="007819CC" w:rsidP="00383AFF">
          <w:pPr>
            <w:spacing w:line="276" w:lineRule="auto"/>
            <w:contextualSpacing/>
            <w:rPr>
              <w:sz w:val="28"/>
              <w:szCs w:val="28"/>
            </w:rPr>
          </w:pPr>
        </w:p>
        <w:p w14:paraId="20DF8329" w14:textId="77777777" w:rsidR="007819CC" w:rsidRPr="00DB137F" w:rsidRDefault="007819CC" w:rsidP="00383AFF">
          <w:pPr>
            <w:spacing w:line="276" w:lineRule="auto"/>
            <w:contextualSpacing/>
            <w:rPr>
              <w:b/>
              <w:bCs/>
              <w:sz w:val="44"/>
              <w:szCs w:val="44"/>
            </w:rPr>
          </w:pPr>
          <w:r w:rsidRPr="00DB137F">
            <w:rPr>
              <w:b/>
              <w:bCs/>
              <w:sz w:val="44"/>
              <w:szCs w:val="44"/>
            </w:rPr>
            <w:t>APT REPORT ON</w:t>
          </w:r>
        </w:p>
        <w:p w14:paraId="39B78AF2" w14:textId="77777777" w:rsidR="007819CC" w:rsidRPr="00DB137F" w:rsidRDefault="007819CC" w:rsidP="00383AFF">
          <w:pPr>
            <w:spacing w:line="276" w:lineRule="auto"/>
            <w:contextualSpacing/>
            <w:rPr>
              <w:sz w:val="28"/>
              <w:szCs w:val="28"/>
            </w:rPr>
          </w:pPr>
        </w:p>
        <w:p w14:paraId="515A3197" w14:textId="4134763D" w:rsidR="007819CC" w:rsidRPr="00447355" w:rsidRDefault="007819CC" w:rsidP="007819CC">
          <w:pPr>
            <w:spacing w:line="276" w:lineRule="auto"/>
            <w:contextualSpacing/>
            <w:rPr>
              <w:b/>
              <w:bCs/>
              <w:sz w:val="30"/>
              <w:szCs w:val="30"/>
            </w:rPr>
          </w:pPr>
          <w:r w:rsidRPr="00447355">
            <w:rPr>
              <w:b/>
              <w:bCs/>
              <w:sz w:val="30"/>
              <w:szCs w:val="30"/>
              <w:lang w:eastAsia="ko-KR"/>
            </w:rPr>
            <w:t>THE USAGE OF ROAD SENSOR NETWORK IN APT MEMBER COUNTRIES</w:t>
          </w:r>
        </w:p>
        <w:p w14:paraId="0C2D593B" w14:textId="77777777" w:rsidR="007819CC" w:rsidRPr="00DB137F" w:rsidRDefault="007819CC" w:rsidP="00383AFF">
          <w:pPr>
            <w:spacing w:line="276" w:lineRule="auto"/>
            <w:contextualSpacing/>
            <w:rPr>
              <w:sz w:val="28"/>
              <w:szCs w:val="28"/>
            </w:rPr>
          </w:pPr>
        </w:p>
        <w:p w14:paraId="42C4EB13" w14:textId="77777777" w:rsidR="007819CC" w:rsidRPr="00DB137F" w:rsidRDefault="007819CC" w:rsidP="00383AFF">
          <w:pPr>
            <w:spacing w:line="276" w:lineRule="auto"/>
            <w:contextualSpacing/>
            <w:rPr>
              <w:sz w:val="28"/>
              <w:szCs w:val="28"/>
            </w:rPr>
          </w:pPr>
        </w:p>
        <w:p w14:paraId="177B0C0D" w14:textId="77777777" w:rsidR="007819CC" w:rsidRPr="00DB137F" w:rsidRDefault="007819CC" w:rsidP="00383AFF">
          <w:pPr>
            <w:spacing w:line="276" w:lineRule="auto"/>
            <w:contextualSpacing/>
            <w:rPr>
              <w:sz w:val="28"/>
              <w:szCs w:val="28"/>
            </w:rPr>
          </w:pPr>
        </w:p>
        <w:p w14:paraId="668A0186" w14:textId="0D102971" w:rsidR="007819CC" w:rsidRPr="00BE4E3C" w:rsidRDefault="007819CC" w:rsidP="00383AFF">
          <w:pPr>
            <w:spacing w:line="276" w:lineRule="auto"/>
            <w:contextualSpacing/>
            <w:rPr>
              <w:b/>
              <w:sz w:val="28"/>
              <w:szCs w:val="28"/>
            </w:rPr>
          </w:pPr>
          <w:r w:rsidRPr="00BE4E3C">
            <w:rPr>
              <w:b/>
              <w:sz w:val="28"/>
              <w:szCs w:val="28"/>
            </w:rPr>
            <w:t xml:space="preserve">Edition: </w:t>
          </w:r>
          <w:r>
            <w:rPr>
              <w:b/>
              <w:sz w:val="28"/>
              <w:szCs w:val="28"/>
            </w:rPr>
            <w:t>March</w:t>
          </w:r>
          <w:r w:rsidRPr="00BE4E3C">
            <w:rPr>
              <w:b/>
              <w:sz w:val="28"/>
              <w:szCs w:val="28"/>
            </w:rPr>
            <w:t xml:space="preserve"> 20</w:t>
          </w:r>
          <w:r>
            <w:rPr>
              <w:b/>
              <w:sz w:val="28"/>
              <w:szCs w:val="28"/>
            </w:rPr>
            <w:t>15</w:t>
          </w:r>
        </w:p>
        <w:p w14:paraId="5769515D" w14:textId="77777777" w:rsidR="007819CC" w:rsidRPr="00BE4E3C" w:rsidRDefault="007819CC" w:rsidP="00383AFF">
          <w:pPr>
            <w:spacing w:line="276" w:lineRule="auto"/>
            <w:contextualSpacing/>
            <w:rPr>
              <w:bCs/>
              <w:sz w:val="28"/>
              <w:szCs w:val="28"/>
            </w:rPr>
          </w:pPr>
        </w:p>
        <w:p w14:paraId="7E6334E6" w14:textId="77777777" w:rsidR="007819CC" w:rsidRDefault="007819CC" w:rsidP="00383AFF">
          <w:pPr>
            <w:spacing w:line="276" w:lineRule="auto"/>
            <w:contextualSpacing/>
            <w:rPr>
              <w:bCs/>
              <w:sz w:val="28"/>
              <w:szCs w:val="28"/>
            </w:rPr>
          </w:pPr>
        </w:p>
        <w:p w14:paraId="3EF14CC6" w14:textId="77777777" w:rsidR="007819CC" w:rsidRPr="00BE4E3C" w:rsidRDefault="007819CC" w:rsidP="00383AFF">
          <w:pPr>
            <w:spacing w:line="276" w:lineRule="auto"/>
            <w:contextualSpacing/>
            <w:rPr>
              <w:bCs/>
              <w:sz w:val="28"/>
              <w:szCs w:val="28"/>
            </w:rPr>
          </w:pPr>
        </w:p>
        <w:p w14:paraId="4A1B0D17" w14:textId="165F7C5B" w:rsidR="007819CC" w:rsidRPr="00BE4E3C" w:rsidRDefault="007819CC" w:rsidP="00383AFF">
          <w:pPr>
            <w:spacing w:line="276" w:lineRule="auto"/>
            <w:contextualSpacing/>
            <w:rPr>
              <w:b/>
              <w:sz w:val="28"/>
              <w:szCs w:val="28"/>
            </w:rPr>
          </w:pPr>
          <w:r w:rsidRPr="00BE4E3C">
            <w:rPr>
              <w:b/>
              <w:iCs/>
              <w:sz w:val="28"/>
              <w:szCs w:val="28"/>
            </w:rPr>
            <w:t xml:space="preserve">The </w:t>
          </w:r>
          <w:r>
            <w:rPr>
              <w:b/>
              <w:iCs/>
              <w:sz w:val="28"/>
              <w:szCs w:val="28"/>
            </w:rPr>
            <w:t>18</w:t>
          </w:r>
          <w:r w:rsidRPr="00BE4E3C">
            <w:rPr>
              <w:b/>
              <w:iCs/>
              <w:sz w:val="28"/>
              <w:szCs w:val="28"/>
            </w:rPr>
            <w:t>th</w:t>
          </w:r>
          <w:r>
            <w:rPr>
              <w:b/>
              <w:iCs/>
              <w:sz w:val="28"/>
              <w:szCs w:val="28"/>
            </w:rPr>
            <w:t xml:space="preserve"> Meeting </w:t>
          </w:r>
          <w:r>
            <w:rPr>
              <w:rFonts w:hint="eastAsia"/>
              <w:b/>
              <w:iCs/>
              <w:sz w:val="28"/>
              <w:szCs w:val="28"/>
              <w:lang w:eastAsia="ko-KR"/>
            </w:rPr>
            <w:t>o</w:t>
          </w:r>
          <w:r>
            <w:rPr>
              <w:b/>
              <w:iCs/>
              <w:sz w:val="28"/>
              <w:szCs w:val="28"/>
              <w:lang w:eastAsia="ko-KR"/>
            </w:rPr>
            <w:t>f</w:t>
          </w:r>
          <w:r w:rsidRPr="00BE4E3C">
            <w:rPr>
              <w:b/>
              <w:iCs/>
              <w:sz w:val="28"/>
              <w:szCs w:val="28"/>
            </w:rPr>
            <w:t xml:space="preserve"> </w:t>
          </w:r>
          <w:r w:rsidRPr="00BE4E3C">
            <w:rPr>
              <w:b/>
              <w:sz w:val="28"/>
              <w:szCs w:val="28"/>
            </w:rPr>
            <w:t xml:space="preserve">APT </w:t>
          </w:r>
          <w:r>
            <w:rPr>
              <w:b/>
              <w:sz w:val="28"/>
              <w:szCs w:val="28"/>
            </w:rPr>
            <w:t>Wireless Group</w:t>
          </w:r>
        </w:p>
        <w:p w14:paraId="342157BA" w14:textId="18E23FF6" w:rsidR="007819CC" w:rsidRDefault="007819CC" w:rsidP="00383AFF">
          <w:pPr>
            <w:spacing w:line="276" w:lineRule="auto"/>
            <w:contextualSpacing/>
            <w:rPr>
              <w:b/>
              <w:sz w:val="28"/>
              <w:szCs w:val="28"/>
            </w:rPr>
          </w:pPr>
          <w:r>
            <w:rPr>
              <w:b/>
              <w:sz w:val="28"/>
              <w:szCs w:val="28"/>
            </w:rPr>
            <w:t>9</w:t>
          </w:r>
          <w:r w:rsidRPr="00BE4E3C">
            <w:rPr>
              <w:b/>
              <w:sz w:val="28"/>
              <w:szCs w:val="28"/>
            </w:rPr>
            <w:t xml:space="preserve"> – </w:t>
          </w:r>
          <w:r>
            <w:rPr>
              <w:b/>
              <w:sz w:val="28"/>
              <w:szCs w:val="28"/>
            </w:rPr>
            <w:t>13</w:t>
          </w:r>
          <w:r w:rsidRPr="00BE4E3C">
            <w:rPr>
              <w:b/>
              <w:sz w:val="28"/>
              <w:szCs w:val="28"/>
            </w:rPr>
            <w:t xml:space="preserve"> </w:t>
          </w:r>
          <w:r>
            <w:rPr>
              <w:b/>
              <w:sz w:val="28"/>
              <w:szCs w:val="28"/>
            </w:rPr>
            <w:t>March</w:t>
          </w:r>
          <w:r w:rsidRPr="00BE4E3C">
            <w:rPr>
              <w:b/>
              <w:sz w:val="28"/>
              <w:szCs w:val="28"/>
            </w:rPr>
            <w:t xml:space="preserve"> 20</w:t>
          </w:r>
          <w:r>
            <w:rPr>
              <w:b/>
              <w:sz w:val="28"/>
              <w:szCs w:val="28"/>
            </w:rPr>
            <w:t>15</w:t>
          </w:r>
        </w:p>
        <w:p w14:paraId="3ABC89F3" w14:textId="16FBAD40" w:rsidR="007819CC" w:rsidRPr="007819CC" w:rsidRDefault="007819CC" w:rsidP="00383AFF">
          <w:pPr>
            <w:spacing w:line="276" w:lineRule="auto"/>
            <w:contextualSpacing/>
            <w:rPr>
              <w:b/>
              <w:sz w:val="28"/>
              <w:szCs w:val="28"/>
              <w:lang w:eastAsia="ko-KR"/>
            </w:rPr>
          </w:pPr>
          <w:r>
            <w:rPr>
              <w:b/>
              <w:sz w:val="28"/>
              <w:szCs w:val="28"/>
              <w:lang w:eastAsia="ko-KR"/>
            </w:rPr>
            <w:t>Kyoto, Japan</w:t>
          </w:r>
        </w:p>
        <w:p w14:paraId="7E2F547B" w14:textId="77777777" w:rsidR="007819CC" w:rsidRDefault="007819CC" w:rsidP="00383AFF">
          <w:pPr>
            <w:spacing w:line="276" w:lineRule="auto"/>
            <w:contextualSpacing/>
            <w:rPr>
              <w:color w:val="FF0000"/>
              <w:sz w:val="28"/>
              <w:szCs w:val="28"/>
            </w:rPr>
          </w:pPr>
        </w:p>
        <w:p w14:paraId="78C8F1AF" w14:textId="15DCDF67" w:rsidR="007819CC" w:rsidRPr="00CB6540" w:rsidRDefault="00CB6540" w:rsidP="00383AFF">
          <w:pPr>
            <w:spacing w:line="276" w:lineRule="auto"/>
            <w:rPr>
              <w:rFonts w:hint="eastAsia"/>
              <w:b/>
              <w:bCs/>
              <w:i/>
              <w:iCs/>
              <w:sz w:val="28"/>
              <w:szCs w:val="28"/>
              <w:lang w:val="en-US" w:eastAsia="ko-KR"/>
            </w:rPr>
          </w:pPr>
          <w:r>
            <w:rPr>
              <w:b/>
              <w:bCs/>
              <w:i/>
              <w:iCs/>
              <w:sz w:val="28"/>
              <w:szCs w:val="28"/>
              <w:lang w:eastAsia="ko-KR"/>
            </w:rPr>
            <w:t>(Source: AWG-1</w:t>
          </w:r>
          <w:r>
            <w:rPr>
              <w:b/>
              <w:bCs/>
              <w:i/>
              <w:iCs/>
              <w:sz w:val="28"/>
              <w:szCs w:val="28"/>
              <w:lang w:eastAsia="ko-KR"/>
            </w:rPr>
            <w:t>8</w:t>
          </w:r>
          <w:r>
            <w:rPr>
              <w:b/>
              <w:bCs/>
              <w:i/>
              <w:iCs/>
              <w:sz w:val="28"/>
              <w:szCs w:val="28"/>
              <w:lang w:eastAsia="ko-KR"/>
            </w:rPr>
            <w:t>/OUT-</w:t>
          </w:r>
          <w:r>
            <w:rPr>
              <w:b/>
              <w:bCs/>
              <w:i/>
              <w:iCs/>
              <w:sz w:val="28"/>
              <w:szCs w:val="28"/>
              <w:lang w:eastAsia="ko-KR"/>
            </w:rPr>
            <w:t>15</w:t>
          </w:r>
          <w:r>
            <w:rPr>
              <w:b/>
              <w:bCs/>
              <w:i/>
              <w:iCs/>
              <w:sz w:val="28"/>
              <w:szCs w:val="28"/>
              <w:lang w:eastAsia="ko-KR"/>
            </w:rPr>
            <w:t>)</w:t>
          </w:r>
        </w:p>
        <w:p w14:paraId="4FECC248" w14:textId="77777777" w:rsidR="007819CC" w:rsidRDefault="007819CC" w:rsidP="00383AFF">
          <w:pPr>
            <w:spacing w:line="276" w:lineRule="auto"/>
            <w:contextualSpacing/>
            <w:rPr>
              <w:color w:val="FF0000"/>
              <w:sz w:val="28"/>
              <w:szCs w:val="28"/>
            </w:rPr>
          </w:pPr>
        </w:p>
        <w:p w14:paraId="48E619CD" w14:textId="77777777" w:rsidR="007819CC" w:rsidRDefault="007819CC" w:rsidP="00383AFF">
          <w:pPr>
            <w:spacing w:line="276" w:lineRule="auto"/>
            <w:contextualSpacing/>
            <w:rPr>
              <w:color w:val="FF0000"/>
              <w:sz w:val="28"/>
              <w:szCs w:val="28"/>
            </w:rPr>
          </w:pPr>
        </w:p>
        <w:p w14:paraId="3E78988D" w14:textId="77777777" w:rsidR="007819CC" w:rsidRDefault="007819CC" w:rsidP="00383AFF">
          <w:pPr>
            <w:spacing w:line="276" w:lineRule="auto"/>
            <w:contextualSpacing/>
            <w:rPr>
              <w:color w:val="FF0000"/>
              <w:sz w:val="28"/>
              <w:szCs w:val="28"/>
            </w:rPr>
          </w:pPr>
        </w:p>
        <w:p w14:paraId="33813336" w14:textId="77777777" w:rsidR="007819CC" w:rsidRDefault="007819CC" w:rsidP="00383AFF">
          <w:pPr>
            <w:spacing w:line="276" w:lineRule="auto"/>
            <w:contextualSpacing/>
            <w:rPr>
              <w:color w:val="FF0000"/>
              <w:sz w:val="28"/>
              <w:szCs w:val="28"/>
            </w:rPr>
          </w:pPr>
        </w:p>
        <w:p w14:paraId="7E967E39" w14:textId="77777777" w:rsidR="007819CC" w:rsidRDefault="007819CC" w:rsidP="00383AFF">
          <w:pPr>
            <w:spacing w:line="276" w:lineRule="auto"/>
            <w:contextualSpacing/>
            <w:rPr>
              <w:color w:val="FF0000"/>
              <w:sz w:val="28"/>
              <w:szCs w:val="28"/>
            </w:rPr>
          </w:pPr>
        </w:p>
        <w:p w14:paraId="6E754837" w14:textId="77777777" w:rsidR="007819CC" w:rsidRDefault="007819CC" w:rsidP="00383AFF">
          <w:pPr>
            <w:spacing w:line="276" w:lineRule="auto"/>
            <w:contextualSpacing/>
            <w:rPr>
              <w:color w:val="FF0000"/>
              <w:sz w:val="28"/>
              <w:szCs w:val="28"/>
            </w:rPr>
          </w:pPr>
        </w:p>
        <w:p w14:paraId="24605B65" w14:textId="77777777" w:rsidR="007819CC" w:rsidRDefault="007819CC" w:rsidP="00383AFF">
          <w:pPr>
            <w:spacing w:line="276" w:lineRule="auto"/>
            <w:contextualSpacing/>
            <w:rPr>
              <w:color w:val="FF0000"/>
              <w:sz w:val="28"/>
              <w:szCs w:val="28"/>
            </w:rPr>
          </w:pPr>
        </w:p>
        <w:p w14:paraId="1F9EFD72" w14:textId="77777777" w:rsidR="007819CC" w:rsidRDefault="007819CC" w:rsidP="00383AFF">
          <w:pPr>
            <w:spacing w:line="276" w:lineRule="auto"/>
            <w:contextualSpacing/>
            <w:rPr>
              <w:color w:val="FF0000"/>
              <w:sz w:val="28"/>
              <w:szCs w:val="28"/>
            </w:rPr>
          </w:pPr>
        </w:p>
        <w:p w14:paraId="40F845B6" w14:textId="2EAAAB0D" w:rsidR="00AB0663" w:rsidRPr="00447355" w:rsidRDefault="00000000" w:rsidP="00447355">
          <w:pPr>
            <w:tabs>
              <w:tab w:val="clear" w:pos="1134"/>
              <w:tab w:val="clear" w:pos="1871"/>
              <w:tab w:val="clear" w:pos="2268"/>
            </w:tabs>
            <w:overflowPunct/>
            <w:autoSpaceDE/>
            <w:autoSpaceDN/>
            <w:adjustRightInd/>
            <w:spacing w:before="0"/>
            <w:textAlignment w:val="auto"/>
            <w:rPr>
              <w:b/>
              <w:szCs w:val="24"/>
            </w:rPr>
          </w:pPr>
          <w:r>
            <w:rPr>
              <w:noProof/>
            </w:rPr>
            <w:pict w14:anchorId="307B5F43">
              <v:shapetype id="_x0000_t202" coordsize="21600,21600" o:spt="202" path="m,l,21600r21600,l21600,xe">
                <v:stroke joinstyle="miter"/>
                <v:path gradientshapeok="t" o:connecttype="rect"/>
              </v:shapetype>
              <v:shape id="Text Box 74" o:spid="_x0000_s2050" type="#_x0000_t202" style="position:absolute;margin-left:349.45pt;margin-top:4.25pt;width:159.9pt;height:30pt;z-index:25166028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" filled="f" stroked="f" strokeweight=".5pt">
                <v:textbox>
                  <w:txbxContent>
                    <w:p w14:paraId="5B4C0946" w14:textId="1D42CD33" w:rsidR="007819CC" w:rsidRPr="00447355" w:rsidRDefault="007819CC" w:rsidP="007819CC">
                      <w:pPr>
                        <w:rPr>
                          <w:b/>
                          <w:bCs/>
                          <w:spacing w:val="4"/>
                          <w:sz w:val="28"/>
                          <w:szCs w:val="28"/>
                        </w:rPr>
                      </w:pPr>
                      <w:r w:rsidRPr="00447355">
                        <w:rPr>
                          <w:b/>
                          <w:bCs/>
                          <w:spacing w:val="4"/>
                          <w:sz w:val="28"/>
                          <w:szCs w:val="28"/>
                        </w:rPr>
                        <w:t>No. APT/AWG/REP-61</w:t>
                      </w:r>
                    </w:p>
                  </w:txbxContent>
                </v:textbox>
              </v:shape>
            </w:pict>
          </w:r>
          <w:r w:rsidR="007819CC">
            <w:rPr>
              <w:b/>
              <w:szCs w:val="24"/>
            </w:rPr>
            <w:br w:type="page"/>
          </w:r>
        </w:p>
      </w:sdtContent>
    </w:sdt>
    <w:p w14:paraId="1D87456E" w14:textId="77777777" w:rsidR="00447355" w:rsidRDefault="00447355" w:rsidP="00AB0663">
      <w:pPr>
        <w:spacing w:before="0"/>
        <w:jc w:val="center"/>
        <w:rPr>
          <w:rFonts w:eastAsiaTheme="minorEastAsia"/>
          <w:b/>
          <w:bCs/>
          <w:caps/>
          <w:color w:val="000000"/>
          <w:szCs w:val="24"/>
          <w:shd w:val="clear" w:color="auto" w:fill="FFFFFF"/>
          <w:lang w:eastAsia="ja-JP"/>
        </w:rPr>
      </w:pPr>
    </w:p>
    <w:p w14:paraId="5510D53E" w14:textId="77777777" w:rsidR="00447355" w:rsidRDefault="00447355" w:rsidP="00AB0663">
      <w:pPr>
        <w:spacing w:before="0"/>
        <w:jc w:val="center"/>
        <w:rPr>
          <w:rFonts w:eastAsiaTheme="minorEastAsia"/>
          <w:b/>
          <w:bCs/>
          <w:caps/>
          <w:color w:val="000000"/>
          <w:szCs w:val="24"/>
          <w:shd w:val="clear" w:color="auto" w:fill="FFFFFF"/>
          <w:lang w:eastAsia="ja-JP"/>
        </w:rPr>
      </w:pPr>
    </w:p>
    <w:p w14:paraId="0F9720ED" w14:textId="697F55F0" w:rsidR="00A0019B" w:rsidRPr="00AB0663" w:rsidRDefault="00C50672" w:rsidP="00AB0663">
      <w:pPr>
        <w:spacing w:before="0"/>
        <w:jc w:val="center"/>
        <w:rPr>
          <w:b/>
          <w:bCs/>
          <w:caps/>
          <w:color w:val="000000"/>
          <w:szCs w:val="24"/>
          <w:shd w:val="clear" w:color="auto" w:fill="FFFFFF"/>
          <w:lang w:eastAsia="ja-JP"/>
        </w:rPr>
      </w:pPr>
      <w:r w:rsidRPr="00AB0663">
        <w:rPr>
          <w:rFonts w:eastAsiaTheme="minorEastAsia"/>
          <w:b/>
          <w:bCs/>
          <w:caps/>
          <w:color w:val="000000"/>
          <w:szCs w:val="24"/>
          <w:shd w:val="clear" w:color="auto" w:fill="FFFFFF"/>
          <w:lang w:eastAsia="ja-JP"/>
        </w:rPr>
        <w:t xml:space="preserve">apt </w:t>
      </w:r>
      <w:r w:rsidR="00A0019B" w:rsidRPr="00AB0663">
        <w:rPr>
          <w:b/>
          <w:bCs/>
          <w:caps/>
          <w:color w:val="000000"/>
          <w:szCs w:val="24"/>
          <w:shd w:val="clear" w:color="auto" w:fill="FFFFFF"/>
          <w:lang w:eastAsia="ja-JP"/>
        </w:rPr>
        <w:t xml:space="preserve">report on </w:t>
      </w:r>
    </w:p>
    <w:p w14:paraId="33D6D45A" w14:textId="77777777" w:rsidR="00A0019B" w:rsidRPr="00AB0663" w:rsidRDefault="00A0019B" w:rsidP="00AB0663">
      <w:pPr>
        <w:spacing w:before="0"/>
        <w:jc w:val="center"/>
        <w:rPr>
          <w:rFonts w:eastAsiaTheme="minorEastAsia"/>
          <w:b/>
          <w:bCs/>
          <w:caps/>
          <w:color w:val="000000"/>
          <w:szCs w:val="24"/>
          <w:shd w:val="clear" w:color="auto" w:fill="FFFFFF"/>
          <w:lang w:eastAsia="ja-JP"/>
        </w:rPr>
      </w:pPr>
      <w:r w:rsidRPr="00AB0663">
        <w:rPr>
          <w:b/>
          <w:bCs/>
          <w:caps/>
          <w:color w:val="000000"/>
          <w:szCs w:val="24"/>
          <w:shd w:val="clear" w:color="auto" w:fill="FFFFFF"/>
          <w:lang w:eastAsia="ja-JP"/>
        </w:rPr>
        <w:t xml:space="preserve">the Usage of road sensor network in apt </w:t>
      </w:r>
      <w:r w:rsidR="001B42EF" w:rsidRPr="00AB0663">
        <w:rPr>
          <w:rFonts w:eastAsiaTheme="minorEastAsia"/>
          <w:b/>
          <w:bCs/>
          <w:caps/>
          <w:color w:val="000000"/>
          <w:szCs w:val="24"/>
          <w:shd w:val="clear" w:color="auto" w:fill="FFFFFF"/>
          <w:lang w:eastAsia="ja-JP"/>
        </w:rPr>
        <w:t xml:space="preserve">MEMBER </w:t>
      </w:r>
      <w:r w:rsidRPr="00AB0663">
        <w:rPr>
          <w:b/>
          <w:bCs/>
          <w:caps/>
          <w:color w:val="000000"/>
          <w:szCs w:val="24"/>
          <w:shd w:val="clear" w:color="auto" w:fill="FFFFFF"/>
          <w:lang w:eastAsia="ja-JP"/>
        </w:rPr>
        <w:t>countries</w:t>
      </w:r>
    </w:p>
    <w:p w14:paraId="539D59A2" w14:textId="77777777" w:rsidR="00A0019B" w:rsidRPr="00AB0663" w:rsidRDefault="00A0019B" w:rsidP="00AB0663">
      <w:pPr>
        <w:tabs>
          <w:tab w:val="left" w:pos="2608"/>
          <w:tab w:val="left" w:pos="3345"/>
        </w:tabs>
        <w:spacing w:before="0"/>
        <w:ind w:leftChars="21" w:left="50"/>
        <w:rPr>
          <w:rFonts w:eastAsiaTheme="minorEastAsia"/>
          <w:szCs w:val="24"/>
          <w:lang w:eastAsia="ja-JP"/>
        </w:rPr>
      </w:pPr>
    </w:p>
    <w:p w14:paraId="56848CFE" w14:textId="77777777" w:rsidR="00B9035C" w:rsidRPr="00AB0663" w:rsidRDefault="00B9035C" w:rsidP="00AB0663">
      <w:pPr>
        <w:tabs>
          <w:tab w:val="left" w:pos="2608"/>
          <w:tab w:val="left" w:pos="3345"/>
        </w:tabs>
        <w:spacing w:before="0"/>
        <w:ind w:leftChars="21" w:left="50"/>
        <w:rPr>
          <w:rFonts w:eastAsiaTheme="minorEastAsia"/>
          <w:szCs w:val="24"/>
          <w:lang w:eastAsia="ja-JP"/>
        </w:rPr>
      </w:pPr>
    </w:p>
    <w:p w14:paraId="3621D0C1" w14:textId="77777777" w:rsidR="00B9035C" w:rsidRPr="00AB0663" w:rsidRDefault="00B9035C" w:rsidP="00AB0663">
      <w:pPr>
        <w:tabs>
          <w:tab w:val="left" w:pos="2608"/>
          <w:tab w:val="left" w:pos="3345"/>
        </w:tabs>
        <w:spacing w:before="0"/>
        <w:ind w:leftChars="21" w:left="50"/>
        <w:rPr>
          <w:rFonts w:eastAsiaTheme="minorEastAsia"/>
          <w:szCs w:val="24"/>
          <w:lang w:eastAsia="ja-JP"/>
        </w:rPr>
      </w:pPr>
    </w:p>
    <w:p w14:paraId="4A5245D8" w14:textId="77777777" w:rsidR="00B9035C" w:rsidRPr="00AB0663" w:rsidRDefault="00B9035C" w:rsidP="00AB0663">
      <w:pPr>
        <w:tabs>
          <w:tab w:val="left" w:pos="2608"/>
          <w:tab w:val="left" w:pos="3345"/>
        </w:tabs>
        <w:spacing w:before="0"/>
        <w:ind w:leftChars="21" w:left="50"/>
        <w:rPr>
          <w:rFonts w:eastAsiaTheme="minorEastAsia"/>
          <w:szCs w:val="24"/>
          <w:lang w:eastAsia="ja-JP"/>
        </w:rPr>
      </w:pPr>
    </w:p>
    <w:p w14:paraId="514E3F1E" w14:textId="77777777" w:rsidR="00B9035C" w:rsidRPr="00AB0663" w:rsidRDefault="00B9035C" w:rsidP="00AB0663">
      <w:pPr>
        <w:tabs>
          <w:tab w:val="left" w:pos="2608"/>
          <w:tab w:val="left" w:pos="3345"/>
        </w:tabs>
        <w:spacing w:before="0"/>
        <w:ind w:leftChars="21" w:left="50"/>
        <w:rPr>
          <w:rFonts w:eastAsiaTheme="minorEastAsia"/>
          <w:szCs w:val="24"/>
          <w:lang w:eastAsia="ja-JP"/>
        </w:rPr>
      </w:pPr>
    </w:p>
    <w:p w14:paraId="41D83EF6" w14:textId="77777777" w:rsidR="00B9035C" w:rsidRPr="00AB0663" w:rsidRDefault="00B9035C" w:rsidP="00AB0663">
      <w:pPr>
        <w:tabs>
          <w:tab w:val="left" w:pos="2608"/>
          <w:tab w:val="left" w:pos="3345"/>
        </w:tabs>
        <w:spacing w:before="0"/>
        <w:ind w:leftChars="21" w:left="50"/>
        <w:rPr>
          <w:rFonts w:eastAsiaTheme="minorEastAsia"/>
          <w:szCs w:val="24"/>
          <w:lang w:eastAsia="ja-JP"/>
        </w:rPr>
      </w:pPr>
    </w:p>
    <w:p w14:paraId="1FF42DC6" w14:textId="77777777" w:rsidR="00B9035C" w:rsidRPr="00AB0663" w:rsidRDefault="00B9035C" w:rsidP="00AB0663">
      <w:pPr>
        <w:tabs>
          <w:tab w:val="left" w:pos="2608"/>
          <w:tab w:val="left" w:pos="3345"/>
        </w:tabs>
        <w:spacing w:before="0"/>
        <w:ind w:leftChars="21" w:left="50"/>
        <w:jc w:val="center"/>
        <w:rPr>
          <w:rFonts w:eastAsiaTheme="minorEastAsia"/>
          <w:b/>
          <w:szCs w:val="24"/>
          <w:lang w:eastAsia="ja-JP"/>
        </w:rPr>
      </w:pPr>
      <w:r w:rsidRPr="00AB0663">
        <w:rPr>
          <w:rFonts w:eastAsiaTheme="minorEastAsia"/>
          <w:b/>
          <w:szCs w:val="24"/>
          <w:lang w:eastAsia="ja-JP"/>
        </w:rPr>
        <w:t>TABLE OF CONTENTS</w:t>
      </w:r>
    </w:p>
    <w:p w14:paraId="758CC690" w14:textId="10C64ADD" w:rsidR="00B9035C" w:rsidRPr="00AB0663" w:rsidRDefault="00626C72" w:rsidP="00AB0663">
      <w:pPr>
        <w:pStyle w:val="TOC1"/>
        <w:spacing w:before="0"/>
        <w:rPr>
          <w:rFonts w:eastAsiaTheme="minorEastAsia"/>
          <w:noProof/>
          <w:kern w:val="2"/>
          <w:szCs w:val="24"/>
          <w:lang w:val="en-US" w:eastAsia="ja-JP"/>
        </w:rPr>
      </w:pPr>
      <w:r w:rsidRPr="00AB0663">
        <w:rPr>
          <w:rFonts w:eastAsiaTheme="minorEastAsia"/>
          <w:b/>
          <w:szCs w:val="24"/>
          <w:lang w:eastAsia="ja-JP"/>
        </w:rPr>
        <w:fldChar w:fldCharType="begin"/>
      </w:r>
      <w:r w:rsidR="00B9035C" w:rsidRPr="00AB0663">
        <w:rPr>
          <w:rFonts w:eastAsiaTheme="minorEastAsia"/>
          <w:b/>
          <w:szCs w:val="24"/>
          <w:lang w:eastAsia="ja-JP"/>
        </w:rPr>
        <w:instrText xml:space="preserve"> TOC \o "1-1" \h \z \u </w:instrText>
      </w:r>
      <w:r w:rsidRPr="00AB0663">
        <w:rPr>
          <w:rFonts w:eastAsiaTheme="minorEastAsia"/>
          <w:b/>
          <w:szCs w:val="24"/>
          <w:lang w:eastAsia="ja-JP"/>
        </w:rPr>
        <w:fldChar w:fldCharType="separate"/>
      </w:r>
      <w:hyperlink w:anchor="_Toc413853273" w:history="1">
        <w:r w:rsidR="00B9035C" w:rsidRPr="00AB0663">
          <w:rPr>
            <w:rStyle w:val="Hyperlink"/>
            <w:noProof/>
            <w:szCs w:val="24"/>
            <w:lang w:eastAsia="ko-KR"/>
          </w:rPr>
          <w:t>1.</w:t>
        </w:r>
        <w:r w:rsidR="00B9035C" w:rsidRPr="00AB0663">
          <w:rPr>
            <w:rFonts w:eastAsiaTheme="minorEastAsia"/>
            <w:noProof/>
            <w:kern w:val="2"/>
            <w:szCs w:val="24"/>
            <w:lang w:val="en-US" w:eastAsia="ja-JP"/>
          </w:rPr>
          <w:tab/>
        </w:r>
        <w:r w:rsidR="00B9035C" w:rsidRPr="00AB0663">
          <w:rPr>
            <w:rStyle w:val="Hyperlink"/>
            <w:noProof/>
            <w:szCs w:val="24"/>
            <w:lang w:eastAsia="ko-KR"/>
          </w:rPr>
          <w:t>Scope</w:t>
        </w:r>
        <w:r w:rsidR="00B9035C" w:rsidRPr="00AB0663">
          <w:rPr>
            <w:noProof/>
            <w:webHidden/>
            <w:szCs w:val="24"/>
          </w:rPr>
          <w:tab/>
        </w:r>
        <w:r w:rsidRPr="00AB0663">
          <w:rPr>
            <w:noProof/>
            <w:webHidden/>
            <w:szCs w:val="24"/>
          </w:rPr>
          <w:fldChar w:fldCharType="begin"/>
        </w:r>
        <w:r w:rsidR="00B9035C" w:rsidRPr="00AB0663">
          <w:rPr>
            <w:noProof/>
            <w:webHidden/>
            <w:szCs w:val="24"/>
          </w:rPr>
          <w:instrText xml:space="preserve"> PAGEREF _Toc413853273 \h </w:instrText>
        </w:r>
        <w:r w:rsidRPr="00AB0663">
          <w:rPr>
            <w:noProof/>
            <w:webHidden/>
            <w:szCs w:val="24"/>
          </w:rPr>
        </w:r>
        <w:r w:rsidRPr="00AB0663">
          <w:rPr>
            <w:noProof/>
            <w:webHidden/>
            <w:szCs w:val="24"/>
          </w:rPr>
          <w:fldChar w:fldCharType="separate"/>
        </w:r>
        <w:r w:rsidR="00CB6540">
          <w:rPr>
            <w:noProof/>
            <w:webHidden/>
            <w:szCs w:val="24"/>
          </w:rPr>
          <w:t>2</w:t>
        </w:r>
        <w:r w:rsidRPr="00AB0663">
          <w:rPr>
            <w:noProof/>
            <w:webHidden/>
            <w:szCs w:val="24"/>
          </w:rPr>
          <w:fldChar w:fldCharType="end"/>
        </w:r>
      </w:hyperlink>
    </w:p>
    <w:p w14:paraId="34AA8703" w14:textId="0030B127" w:rsidR="00B9035C" w:rsidRPr="00AB0663" w:rsidRDefault="00000000" w:rsidP="00AB0663">
      <w:pPr>
        <w:pStyle w:val="TOC1"/>
        <w:spacing w:before="0"/>
        <w:rPr>
          <w:rFonts w:eastAsiaTheme="minorEastAsia"/>
          <w:noProof/>
          <w:kern w:val="2"/>
          <w:szCs w:val="24"/>
          <w:lang w:val="en-US" w:eastAsia="ja-JP"/>
        </w:rPr>
      </w:pPr>
      <w:hyperlink w:anchor="_Toc413853274" w:history="1">
        <w:r w:rsidR="00B9035C" w:rsidRPr="00AB0663">
          <w:rPr>
            <w:rStyle w:val="Hyperlink"/>
            <w:noProof/>
            <w:szCs w:val="24"/>
            <w:lang w:eastAsia="ko-KR"/>
          </w:rPr>
          <w:t>2.</w:t>
        </w:r>
        <w:r w:rsidR="00B9035C" w:rsidRPr="00AB0663">
          <w:rPr>
            <w:rFonts w:eastAsiaTheme="minorEastAsia"/>
            <w:noProof/>
            <w:kern w:val="2"/>
            <w:szCs w:val="24"/>
            <w:lang w:val="en-US" w:eastAsia="ja-JP"/>
          </w:rPr>
          <w:tab/>
        </w:r>
        <w:r w:rsidR="00B9035C" w:rsidRPr="00AB0663">
          <w:rPr>
            <w:rStyle w:val="Hyperlink"/>
            <w:noProof/>
            <w:szCs w:val="24"/>
            <w:lang w:eastAsia="ko-KR"/>
          </w:rPr>
          <w:t>Acronyms</w:t>
        </w:r>
        <w:r w:rsidR="00B9035C" w:rsidRPr="00AB0663">
          <w:rPr>
            <w:rStyle w:val="Hyperlink"/>
            <w:noProof/>
            <w:szCs w:val="24"/>
            <w:lang w:eastAsia="ja-JP"/>
          </w:rPr>
          <w:t xml:space="preserve"> and </w:t>
        </w:r>
        <w:r w:rsidR="00B9035C" w:rsidRPr="00AB0663">
          <w:rPr>
            <w:rStyle w:val="Hyperlink"/>
            <w:noProof/>
            <w:szCs w:val="24"/>
          </w:rPr>
          <w:t>abbreviations</w:t>
        </w:r>
        <w:r w:rsidR="00B9035C" w:rsidRPr="00AB0663">
          <w:rPr>
            <w:noProof/>
            <w:webHidden/>
            <w:szCs w:val="24"/>
          </w:rPr>
          <w:tab/>
        </w:r>
        <w:r w:rsidR="00626C72" w:rsidRPr="00AB0663">
          <w:rPr>
            <w:noProof/>
            <w:webHidden/>
            <w:szCs w:val="24"/>
          </w:rPr>
          <w:fldChar w:fldCharType="begin"/>
        </w:r>
        <w:r w:rsidR="00B9035C" w:rsidRPr="00AB0663">
          <w:rPr>
            <w:noProof/>
            <w:webHidden/>
            <w:szCs w:val="24"/>
          </w:rPr>
          <w:instrText xml:space="preserve"> PAGEREF _Toc413853274 \h </w:instrText>
        </w:r>
        <w:r w:rsidR="00626C72" w:rsidRPr="00AB0663">
          <w:rPr>
            <w:noProof/>
            <w:webHidden/>
            <w:szCs w:val="24"/>
          </w:rPr>
        </w:r>
        <w:r w:rsidR="00626C72" w:rsidRPr="00AB0663">
          <w:rPr>
            <w:noProof/>
            <w:webHidden/>
            <w:szCs w:val="24"/>
          </w:rPr>
          <w:fldChar w:fldCharType="separate"/>
        </w:r>
        <w:r w:rsidR="00CB6540">
          <w:rPr>
            <w:noProof/>
            <w:webHidden/>
            <w:szCs w:val="24"/>
          </w:rPr>
          <w:t>2</w:t>
        </w:r>
        <w:r w:rsidR="00626C72" w:rsidRPr="00AB0663">
          <w:rPr>
            <w:noProof/>
            <w:webHidden/>
            <w:szCs w:val="24"/>
          </w:rPr>
          <w:fldChar w:fldCharType="end"/>
        </w:r>
      </w:hyperlink>
    </w:p>
    <w:p w14:paraId="0D0A4BF2" w14:textId="5669A646" w:rsidR="00B9035C" w:rsidRPr="00AB0663" w:rsidRDefault="00000000" w:rsidP="00AB0663">
      <w:pPr>
        <w:pStyle w:val="TOC1"/>
        <w:spacing w:before="0"/>
        <w:rPr>
          <w:rFonts w:eastAsiaTheme="minorEastAsia"/>
          <w:noProof/>
          <w:kern w:val="2"/>
          <w:szCs w:val="24"/>
          <w:lang w:val="en-US" w:eastAsia="ja-JP"/>
        </w:rPr>
      </w:pPr>
      <w:hyperlink w:anchor="_Toc413853275" w:history="1">
        <w:r w:rsidR="00B9035C" w:rsidRPr="00AB0663">
          <w:rPr>
            <w:rStyle w:val="Hyperlink"/>
            <w:noProof/>
            <w:szCs w:val="24"/>
            <w:lang w:eastAsia="ko-KR"/>
          </w:rPr>
          <w:t>3.</w:t>
        </w:r>
        <w:r w:rsidR="00B9035C" w:rsidRPr="00AB0663">
          <w:rPr>
            <w:rFonts w:eastAsiaTheme="minorEastAsia"/>
            <w:noProof/>
            <w:kern w:val="2"/>
            <w:szCs w:val="24"/>
            <w:lang w:val="en-US" w:eastAsia="ja-JP"/>
          </w:rPr>
          <w:tab/>
        </w:r>
        <w:r w:rsidR="00B9035C" w:rsidRPr="00AB0663">
          <w:rPr>
            <w:rStyle w:val="Hyperlink"/>
            <w:noProof/>
            <w:szCs w:val="24"/>
            <w:lang w:eastAsia="ko-KR"/>
          </w:rPr>
          <w:t>Introduction</w:t>
        </w:r>
        <w:r w:rsidR="00B9035C" w:rsidRPr="00AB0663">
          <w:rPr>
            <w:noProof/>
            <w:webHidden/>
            <w:szCs w:val="24"/>
          </w:rPr>
          <w:tab/>
        </w:r>
        <w:r w:rsidR="00626C72" w:rsidRPr="00AB0663">
          <w:rPr>
            <w:noProof/>
            <w:webHidden/>
            <w:szCs w:val="24"/>
          </w:rPr>
          <w:fldChar w:fldCharType="begin"/>
        </w:r>
        <w:r w:rsidR="00B9035C" w:rsidRPr="00AB0663">
          <w:rPr>
            <w:noProof/>
            <w:webHidden/>
            <w:szCs w:val="24"/>
          </w:rPr>
          <w:instrText xml:space="preserve"> PAGEREF _Toc413853275 \h </w:instrText>
        </w:r>
        <w:r w:rsidR="00626C72" w:rsidRPr="00AB0663">
          <w:rPr>
            <w:noProof/>
            <w:webHidden/>
            <w:szCs w:val="24"/>
          </w:rPr>
        </w:r>
        <w:r w:rsidR="00626C72" w:rsidRPr="00AB0663">
          <w:rPr>
            <w:noProof/>
            <w:webHidden/>
            <w:szCs w:val="24"/>
          </w:rPr>
          <w:fldChar w:fldCharType="separate"/>
        </w:r>
        <w:r w:rsidR="00CB6540">
          <w:rPr>
            <w:noProof/>
            <w:webHidden/>
            <w:szCs w:val="24"/>
          </w:rPr>
          <w:t>2</w:t>
        </w:r>
        <w:r w:rsidR="00626C72" w:rsidRPr="00AB0663">
          <w:rPr>
            <w:noProof/>
            <w:webHidden/>
            <w:szCs w:val="24"/>
          </w:rPr>
          <w:fldChar w:fldCharType="end"/>
        </w:r>
      </w:hyperlink>
    </w:p>
    <w:p w14:paraId="5F102BD3" w14:textId="1CDD4FA7" w:rsidR="00B9035C" w:rsidRPr="00AB0663" w:rsidRDefault="00000000" w:rsidP="00AB0663">
      <w:pPr>
        <w:pStyle w:val="TOC1"/>
        <w:spacing w:before="0"/>
        <w:rPr>
          <w:rFonts w:eastAsiaTheme="minorEastAsia"/>
          <w:noProof/>
          <w:kern w:val="2"/>
          <w:szCs w:val="24"/>
          <w:lang w:val="en-US" w:eastAsia="ja-JP"/>
        </w:rPr>
      </w:pPr>
      <w:hyperlink w:anchor="_Toc413853276" w:history="1">
        <w:r w:rsidR="00B9035C" w:rsidRPr="00AB0663">
          <w:rPr>
            <w:rStyle w:val="Hyperlink"/>
            <w:noProof/>
            <w:szCs w:val="24"/>
            <w:lang w:eastAsia="ko-KR"/>
          </w:rPr>
          <w:t>4.</w:t>
        </w:r>
        <w:r w:rsidR="00B9035C" w:rsidRPr="00AB0663">
          <w:rPr>
            <w:rFonts w:eastAsiaTheme="minorEastAsia"/>
            <w:noProof/>
            <w:kern w:val="2"/>
            <w:szCs w:val="24"/>
            <w:lang w:val="en-US" w:eastAsia="ja-JP"/>
          </w:rPr>
          <w:tab/>
        </w:r>
        <w:r w:rsidR="00B9035C" w:rsidRPr="00AB0663">
          <w:rPr>
            <w:rStyle w:val="Hyperlink"/>
            <w:noProof/>
            <w:szCs w:val="24"/>
            <w:lang w:eastAsia="ko-KR"/>
          </w:rPr>
          <w:t>RSN Deployment in APT countries/regions</w:t>
        </w:r>
        <w:r w:rsidR="00B9035C" w:rsidRPr="00AB0663">
          <w:rPr>
            <w:noProof/>
            <w:webHidden/>
            <w:szCs w:val="24"/>
          </w:rPr>
          <w:tab/>
        </w:r>
        <w:r w:rsidR="00626C72" w:rsidRPr="00AB0663">
          <w:rPr>
            <w:noProof/>
            <w:webHidden/>
            <w:szCs w:val="24"/>
          </w:rPr>
          <w:fldChar w:fldCharType="begin"/>
        </w:r>
        <w:r w:rsidR="00B9035C" w:rsidRPr="00AB0663">
          <w:rPr>
            <w:noProof/>
            <w:webHidden/>
            <w:szCs w:val="24"/>
          </w:rPr>
          <w:instrText xml:space="preserve"> PAGEREF _Toc413853276 \h </w:instrText>
        </w:r>
        <w:r w:rsidR="00626C72" w:rsidRPr="00AB0663">
          <w:rPr>
            <w:noProof/>
            <w:webHidden/>
            <w:szCs w:val="24"/>
          </w:rPr>
        </w:r>
        <w:r w:rsidR="00626C72" w:rsidRPr="00AB0663">
          <w:rPr>
            <w:noProof/>
            <w:webHidden/>
            <w:szCs w:val="24"/>
          </w:rPr>
          <w:fldChar w:fldCharType="separate"/>
        </w:r>
        <w:r w:rsidR="00CB6540">
          <w:rPr>
            <w:noProof/>
            <w:webHidden/>
            <w:szCs w:val="24"/>
          </w:rPr>
          <w:t>3</w:t>
        </w:r>
        <w:r w:rsidR="00626C72" w:rsidRPr="00AB0663">
          <w:rPr>
            <w:noProof/>
            <w:webHidden/>
            <w:szCs w:val="24"/>
          </w:rPr>
          <w:fldChar w:fldCharType="end"/>
        </w:r>
      </w:hyperlink>
    </w:p>
    <w:p w14:paraId="0A6E1E3D" w14:textId="12F9CDC4" w:rsidR="00B9035C" w:rsidRPr="00AB0663" w:rsidRDefault="00000000" w:rsidP="00AB0663">
      <w:pPr>
        <w:pStyle w:val="TOC1"/>
        <w:spacing w:before="0"/>
        <w:rPr>
          <w:rFonts w:eastAsiaTheme="minorEastAsia"/>
          <w:noProof/>
          <w:kern w:val="2"/>
          <w:szCs w:val="24"/>
          <w:lang w:val="en-US" w:eastAsia="ja-JP"/>
        </w:rPr>
      </w:pPr>
      <w:hyperlink w:anchor="_Toc413853277" w:history="1">
        <w:r w:rsidR="00B9035C" w:rsidRPr="00AB0663">
          <w:rPr>
            <w:rStyle w:val="Hyperlink"/>
            <w:noProof/>
            <w:szCs w:val="24"/>
            <w:lang w:eastAsia="ko-KR"/>
          </w:rPr>
          <w:t>5.</w:t>
        </w:r>
        <w:r w:rsidR="00B9035C" w:rsidRPr="00AB0663">
          <w:rPr>
            <w:rFonts w:eastAsiaTheme="minorEastAsia"/>
            <w:noProof/>
            <w:kern w:val="2"/>
            <w:szCs w:val="24"/>
            <w:lang w:val="en-US" w:eastAsia="ja-JP"/>
          </w:rPr>
          <w:tab/>
        </w:r>
        <w:r w:rsidR="00B9035C" w:rsidRPr="00AB0663">
          <w:rPr>
            <w:rStyle w:val="Hyperlink"/>
            <w:noProof/>
            <w:szCs w:val="24"/>
            <w:lang w:eastAsia="ko-KR"/>
          </w:rPr>
          <w:t>Summary</w:t>
        </w:r>
        <w:r w:rsidR="00B9035C" w:rsidRPr="00AB0663">
          <w:rPr>
            <w:noProof/>
            <w:webHidden/>
            <w:szCs w:val="24"/>
          </w:rPr>
          <w:tab/>
        </w:r>
        <w:r w:rsidR="00626C72" w:rsidRPr="00AB0663">
          <w:rPr>
            <w:noProof/>
            <w:webHidden/>
            <w:szCs w:val="24"/>
          </w:rPr>
          <w:fldChar w:fldCharType="begin"/>
        </w:r>
        <w:r w:rsidR="00B9035C" w:rsidRPr="00AB0663">
          <w:rPr>
            <w:noProof/>
            <w:webHidden/>
            <w:szCs w:val="24"/>
          </w:rPr>
          <w:instrText xml:space="preserve"> PAGEREF _Toc413853277 \h </w:instrText>
        </w:r>
        <w:r w:rsidR="00626C72" w:rsidRPr="00AB0663">
          <w:rPr>
            <w:noProof/>
            <w:webHidden/>
            <w:szCs w:val="24"/>
          </w:rPr>
        </w:r>
        <w:r w:rsidR="00626C72" w:rsidRPr="00AB0663">
          <w:rPr>
            <w:noProof/>
            <w:webHidden/>
            <w:szCs w:val="24"/>
          </w:rPr>
          <w:fldChar w:fldCharType="separate"/>
        </w:r>
        <w:r w:rsidR="00CB6540">
          <w:rPr>
            <w:noProof/>
            <w:webHidden/>
            <w:szCs w:val="24"/>
          </w:rPr>
          <w:t>5</w:t>
        </w:r>
        <w:r w:rsidR="00626C72" w:rsidRPr="00AB0663">
          <w:rPr>
            <w:noProof/>
            <w:webHidden/>
            <w:szCs w:val="24"/>
          </w:rPr>
          <w:fldChar w:fldCharType="end"/>
        </w:r>
      </w:hyperlink>
    </w:p>
    <w:p w14:paraId="3D8AC2CE" w14:textId="0053C455" w:rsidR="00B9035C" w:rsidRPr="00AB0663" w:rsidRDefault="00000000" w:rsidP="00AB0663">
      <w:pPr>
        <w:pStyle w:val="TOC1"/>
        <w:spacing w:before="0"/>
        <w:rPr>
          <w:rFonts w:eastAsiaTheme="minorEastAsia"/>
          <w:noProof/>
          <w:kern w:val="2"/>
          <w:szCs w:val="24"/>
          <w:lang w:val="en-US" w:eastAsia="ja-JP"/>
        </w:rPr>
      </w:pPr>
      <w:hyperlink w:anchor="_Toc413853278" w:history="1">
        <w:r w:rsidR="00B9035C" w:rsidRPr="00AB0663">
          <w:rPr>
            <w:rStyle w:val="Hyperlink"/>
            <w:noProof/>
            <w:szCs w:val="24"/>
            <w:lang w:eastAsia="ja-JP"/>
          </w:rPr>
          <w:t>6.</w:t>
        </w:r>
        <w:r w:rsidR="00B9035C" w:rsidRPr="00AB0663">
          <w:rPr>
            <w:rFonts w:eastAsiaTheme="minorEastAsia"/>
            <w:noProof/>
            <w:kern w:val="2"/>
            <w:szCs w:val="24"/>
            <w:lang w:val="en-US" w:eastAsia="ja-JP"/>
          </w:rPr>
          <w:tab/>
        </w:r>
        <w:r w:rsidR="00B9035C" w:rsidRPr="00AB0663">
          <w:rPr>
            <w:rStyle w:val="Hyperlink"/>
            <w:noProof/>
            <w:szCs w:val="24"/>
            <w:lang w:eastAsia="ko-KR"/>
          </w:rPr>
          <w:t>Reference</w:t>
        </w:r>
        <w:r w:rsidR="00B9035C" w:rsidRPr="00AB0663">
          <w:rPr>
            <w:rStyle w:val="Hyperlink"/>
            <w:noProof/>
            <w:szCs w:val="24"/>
            <w:lang w:eastAsia="ja-JP"/>
          </w:rPr>
          <w:t>s</w:t>
        </w:r>
        <w:r w:rsidR="00B9035C" w:rsidRPr="00AB0663">
          <w:rPr>
            <w:noProof/>
            <w:webHidden/>
            <w:szCs w:val="24"/>
          </w:rPr>
          <w:tab/>
        </w:r>
        <w:r w:rsidR="00626C72" w:rsidRPr="00AB0663">
          <w:rPr>
            <w:noProof/>
            <w:webHidden/>
            <w:szCs w:val="24"/>
          </w:rPr>
          <w:fldChar w:fldCharType="begin"/>
        </w:r>
        <w:r w:rsidR="00B9035C" w:rsidRPr="00AB0663">
          <w:rPr>
            <w:noProof/>
            <w:webHidden/>
            <w:szCs w:val="24"/>
          </w:rPr>
          <w:instrText xml:space="preserve"> PAGEREF _Toc413853278 \h </w:instrText>
        </w:r>
        <w:r w:rsidR="00626C72" w:rsidRPr="00AB0663">
          <w:rPr>
            <w:noProof/>
            <w:webHidden/>
            <w:szCs w:val="24"/>
          </w:rPr>
        </w:r>
        <w:r w:rsidR="00626C72" w:rsidRPr="00AB0663">
          <w:rPr>
            <w:noProof/>
            <w:webHidden/>
            <w:szCs w:val="24"/>
          </w:rPr>
          <w:fldChar w:fldCharType="separate"/>
        </w:r>
        <w:r w:rsidR="00CB6540">
          <w:rPr>
            <w:noProof/>
            <w:webHidden/>
            <w:szCs w:val="24"/>
          </w:rPr>
          <w:t>6</w:t>
        </w:r>
        <w:r w:rsidR="00626C72" w:rsidRPr="00AB0663">
          <w:rPr>
            <w:noProof/>
            <w:webHidden/>
            <w:szCs w:val="24"/>
          </w:rPr>
          <w:fldChar w:fldCharType="end"/>
        </w:r>
      </w:hyperlink>
    </w:p>
    <w:p w14:paraId="0F603EF7" w14:textId="77777777" w:rsidR="00A0019B" w:rsidRPr="00AB0663" w:rsidRDefault="00626C72" w:rsidP="00AB0663">
      <w:pPr>
        <w:spacing w:before="0"/>
        <w:rPr>
          <w:rFonts w:eastAsiaTheme="minorEastAsia"/>
          <w:b/>
          <w:szCs w:val="24"/>
          <w:lang w:eastAsia="ja-JP"/>
        </w:rPr>
      </w:pPr>
      <w:r w:rsidRPr="00AB0663">
        <w:rPr>
          <w:rFonts w:eastAsiaTheme="minorEastAsia"/>
          <w:b/>
          <w:szCs w:val="24"/>
          <w:lang w:eastAsia="ja-JP"/>
        </w:rPr>
        <w:fldChar w:fldCharType="end"/>
      </w:r>
    </w:p>
    <w:p w14:paraId="7A5C534F" w14:textId="77777777" w:rsidR="00B9035C" w:rsidRPr="00AB0663" w:rsidRDefault="00B9035C" w:rsidP="00AB0663">
      <w:pPr>
        <w:tabs>
          <w:tab w:val="clear" w:pos="1134"/>
          <w:tab w:val="clear" w:pos="1871"/>
          <w:tab w:val="clear" w:pos="2268"/>
        </w:tabs>
        <w:overflowPunct/>
        <w:autoSpaceDE/>
        <w:autoSpaceDN/>
        <w:adjustRightInd/>
        <w:spacing w:before="0"/>
        <w:textAlignment w:val="auto"/>
        <w:rPr>
          <w:rFonts w:eastAsiaTheme="minorEastAsia"/>
          <w:b/>
          <w:szCs w:val="24"/>
          <w:lang w:eastAsia="ja-JP"/>
        </w:rPr>
      </w:pPr>
      <w:r w:rsidRPr="00AB0663">
        <w:rPr>
          <w:rFonts w:eastAsiaTheme="minorEastAsia"/>
          <w:b/>
          <w:szCs w:val="24"/>
          <w:lang w:eastAsia="ja-JP"/>
        </w:rPr>
        <w:br w:type="page"/>
      </w:r>
    </w:p>
    <w:p w14:paraId="42F4E5C6" w14:textId="77777777" w:rsidR="001D6DB0" w:rsidRPr="00AB0663" w:rsidRDefault="001D6DB0" w:rsidP="00AB0663">
      <w:pPr>
        <w:spacing w:before="0"/>
        <w:rPr>
          <w:rFonts w:eastAsiaTheme="minorEastAsia"/>
          <w:b/>
          <w:szCs w:val="24"/>
          <w:lang w:eastAsia="ja-JP"/>
        </w:rPr>
      </w:pPr>
    </w:p>
    <w:p w14:paraId="481FC24F" w14:textId="77777777" w:rsidR="00BB00EB" w:rsidRPr="00AB0663" w:rsidRDefault="00BB00EB" w:rsidP="00AB0663">
      <w:pPr>
        <w:pStyle w:val="Heading1"/>
        <w:numPr>
          <w:ilvl w:val="0"/>
          <w:numId w:val="14"/>
        </w:numPr>
        <w:spacing w:before="0"/>
        <w:rPr>
          <w:sz w:val="24"/>
          <w:szCs w:val="24"/>
          <w:lang w:eastAsia="ko-KR"/>
        </w:rPr>
      </w:pPr>
      <w:bookmarkStart w:id="0" w:name="_Toc413853273"/>
      <w:r w:rsidRPr="00AB0663">
        <w:rPr>
          <w:sz w:val="24"/>
          <w:szCs w:val="24"/>
          <w:lang w:eastAsia="ko-KR"/>
        </w:rPr>
        <w:t>Scope</w:t>
      </w:r>
      <w:bookmarkEnd w:id="0"/>
      <w:r w:rsidRPr="00AB0663">
        <w:rPr>
          <w:sz w:val="24"/>
          <w:szCs w:val="24"/>
          <w:lang w:eastAsia="ko-KR"/>
        </w:rPr>
        <w:t xml:space="preserve"> </w:t>
      </w:r>
    </w:p>
    <w:p w14:paraId="056E2153" w14:textId="77777777" w:rsidR="00424FE0" w:rsidRPr="00AB0663" w:rsidRDefault="00882E23" w:rsidP="00AB0663">
      <w:pPr>
        <w:spacing w:before="0"/>
        <w:jc w:val="both"/>
        <w:rPr>
          <w:rFonts w:eastAsiaTheme="minorEastAsia"/>
          <w:szCs w:val="24"/>
          <w:lang w:val="en-US" w:eastAsia="ja-JP"/>
        </w:rPr>
      </w:pPr>
      <w:r w:rsidRPr="00AB0663">
        <w:rPr>
          <w:szCs w:val="24"/>
          <w:lang w:eastAsia="ko-KR"/>
        </w:rPr>
        <w:t xml:space="preserve">This report describes the current usage and future plan on Road Sensor Network (RSN) in APT member countries in terms of frequency allocations, technologies and standards, applications and deployment plans. The key technologies of RSN are wireless sensor network, road radar and V2X communications. This report has been developed by contributions from APT </w:t>
      </w:r>
      <w:r w:rsidRPr="00AB0663">
        <w:rPr>
          <w:rFonts w:eastAsiaTheme="minorEastAsia"/>
          <w:szCs w:val="24"/>
          <w:lang w:eastAsia="ja-JP"/>
        </w:rPr>
        <w:t xml:space="preserve">member </w:t>
      </w:r>
      <w:r w:rsidRPr="00AB0663">
        <w:rPr>
          <w:szCs w:val="24"/>
          <w:lang w:eastAsia="ko-KR"/>
        </w:rPr>
        <w:t>countries and will be updated further.</w:t>
      </w:r>
    </w:p>
    <w:p w14:paraId="6D0131B6" w14:textId="77777777" w:rsidR="00DF1E76" w:rsidRPr="00AB0663" w:rsidRDefault="00DF1E76" w:rsidP="00AB0663">
      <w:pPr>
        <w:spacing w:before="0"/>
        <w:jc w:val="both"/>
        <w:rPr>
          <w:rFonts w:eastAsiaTheme="minorEastAsia"/>
          <w:szCs w:val="24"/>
          <w:lang w:eastAsia="ja-JP"/>
        </w:rPr>
      </w:pPr>
    </w:p>
    <w:p w14:paraId="61DCF4AC" w14:textId="77777777" w:rsidR="003E1C30" w:rsidRPr="00AB0663" w:rsidRDefault="003E1C30" w:rsidP="00AB0663">
      <w:pPr>
        <w:pStyle w:val="Heading1"/>
        <w:numPr>
          <w:ilvl w:val="0"/>
          <w:numId w:val="14"/>
        </w:numPr>
        <w:spacing w:before="0"/>
        <w:rPr>
          <w:sz w:val="24"/>
          <w:szCs w:val="24"/>
          <w:lang w:eastAsia="ko-KR"/>
        </w:rPr>
      </w:pPr>
      <w:bookmarkStart w:id="1" w:name="_Toc413853274"/>
      <w:r w:rsidRPr="00AB0663">
        <w:rPr>
          <w:sz w:val="24"/>
          <w:szCs w:val="24"/>
          <w:lang w:eastAsia="ko-KR"/>
        </w:rPr>
        <w:t>Acronyms</w:t>
      </w:r>
      <w:r w:rsidR="00E21201" w:rsidRPr="00AB0663">
        <w:rPr>
          <w:rFonts w:eastAsiaTheme="minorEastAsia"/>
          <w:sz w:val="24"/>
          <w:szCs w:val="24"/>
          <w:lang w:eastAsia="ja-JP"/>
        </w:rPr>
        <w:t xml:space="preserve"> and </w:t>
      </w:r>
      <w:r w:rsidR="00E21201" w:rsidRPr="00AB0663">
        <w:rPr>
          <w:sz w:val="24"/>
          <w:szCs w:val="24"/>
        </w:rPr>
        <w:t>abbreviations</w:t>
      </w:r>
      <w:bookmarkEnd w:id="1"/>
    </w:p>
    <w:p w14:paraId="74A35781" w14:textId="77777777" w:rsidR="00C867A1" w:rsidRPr="00AB0663" w:rsidRDefault="00C867A1" w:rsidP="00AB0663">
      <w:pPr>
        <w:spacing w:before="0"/>
        <w:ind w:firstLineChars="200" w:firstLine="480"/>
        <w:rPr>
          <w:rFonts w:eastAsiaTheme="minorEastAsia"/>
          <w:szCs w:val="24"/>
          <w:lang w:eastAsia="ja-JP"/>
        </w:rPr>
      </w:pPr>
      <w:r w:rsidRPr="00AB0663">
        <w:rPr>
          <w:rFonts w:eastAsiaTheme="minorEastAsia"/>
          <w:szCs w:val="24"/>
          <w:lang w:eastAsia="ja-JP"/>
        </w:rPr>
        <w:t xml:space="preserve">CCTV: </w:t>
      </w:r>
      <w:r w:rsidR="00AB50BE" w:rsidRPr="00AB0663">
        <w:rPr>
          <w:rFonts w:eastAsia="돋움"/>
          <w:szCs w:val="24"/>
          <w:lang w:val="en-US" w:eastAsia="ko-KR"/>
        </w:rPr>
        <w:t>Closed-circuit television</w:t>
      </w:r>
    </w:p>
    <w:p w14:paraId="3960D4B8" w14:textId="77777777" w:rsidR="00C867A1" w:rsidRPr="00AB0663" w:rsidRDefault="00C867A1" w:rsidP="00AB0663">
      <w:pPr>
        <w:spacing w:before="0"/>
        <w:ind w:firstLineChars="200" w:firstLine="480"/>
        <w:rPr>
          <w:rFonts w:eastAsiaTheme="minorEastAsia"/>
          <w:szCs w:val="24"/>
          <w:lang w:eastAsia="ja-JP"/>
        </w:rPr>
      </w:pPr>
      <w:r w:rsidRPr="00AB0663">
        <w:rPr>
          <w:rFonts w:eastAsiaTheme="minorEastAsia"/>
          <w:szCs w:val="24"/>
          <w:lang w:eastAsia="ja-JP"/>
        </w:rPr>
        <w:t xml:space="preserve">C-ITS: </w:t>
      </w:r>
      <w:r w:rsidR="00AB50BE" w:rsidRPr="00AB0663">
        <w:rPr>
          <w:rFonts w:eastAsiaTheme="minorEastAsia"/>
          <w:szCs w:val="24"/>
          <w:lang w:eastAsia="ja-JP"/>
        </w:rPr>
        <w:t xml:space="preserve">Cooperative </w:t>
      </w:r>
      <w:r w:rsidR="00245E6B" w:rsidRPr="00AB0663">
        <w:rPr>
          <w:rFonts w:eastAsiaTheme="minorEastAsia"/>
          <w:szCs w:val="24"/>
          <w:lang w:eastAsia="ja-JP"/>
        </w:rPr>
        <w:t>i</w:t>
      </w:r>
      <w:r w:rsidR="00AB50BE" w:rsidRPr="00AB0663">
        <w:rPr>
          <w:rFonts w:eastAsiaTheme="minorEastAsia"/>
          <w:szCs w:val="24"/>
          <w:lang w:eastAsia="ja-JP"/>
        </w:rPr>
        <w:t xml:space="preserve">ntelligent </w:t>
      </w:r>
      <w:r w:rsidR="00245E6B" w:rsidRPr="00AB0663">
        <w:rPr>
          <w:rFonts w:eastAsiaTheme="minorEastAsia"/>
          <w:szCs w:val="24"/>
          <w:lang w:eastAsia="ja-JP"/>
        </w:rPr>
        <w:t>transport s</w:t>
      </w:r>
      <w:r w:rsidR="00AB50BE" w:rsidRPr="00AB0663">
        <w:rPr>
          <w:rFonts w:eastAsiaTheme="minorEastAsia"/>
          <w:szCs w:val="24"/>
          <w:lang w:eastAsia="ja-JP"/>
        </w:rPr>
        <w:t>ystems</w:t>
      </w:r>
    </w:p>
    <w:p w14:paraId="52CD5D33" w14:textId="77777777" w:rsidR="00245E6B" w:rsidRPr="00AB0663" w:rsidRDefault="00245E6B" w:rsidP="00AB0663">
      <w:pPr>
        <w:spacing w:before="0"/>
        <w:ind w:firstLineChars="200" w:firstLine="480"/>
        <w:rPr>
          <w:rFonts w:eastAsiaTheme="minorEastAsia"/>
          <w:szCs w:val="24"/>
          <w:lang w:eastAsia="ja-JP"/>
        </w:rPr>
      </w:pPr>
      <w:r w:rsidRPr="00AB0663">
        <w:rPr>
          <w:rFonts w:eastAsiaTheme="minorEastAsia"/>
          <w:szCs w:val="24"/>
          <w:lang w:eastAsia="ja-JP"/>
        </w:rPr>
        <w:t>DSRC: Dedicated short-range communications</w:t>
      </w:r>
    </w:p>
    <w:p w14:paraId="2B7D5CDF" w14:textId="77777777" w:rsidR="00C867A1" w:rsidRPr="00AB0663" w:rsidRDefault="00C867A1" w:rsidP="00AB0663">
      <w:pPr>
        <w:spacing w:before="0"/>
        <w:ind w:firstLineChars="200" w:firstLine="480"/>
        <w:rPr>
          <w:rFonts w:eastAsiaTheme="minorEastAsia"/>
          <w:szCs w:val="24"/>
          <w:lang w:eastAsia="ja-JP"/>
        </w:rPr>
      </w:pPr>
      <w:r w:rsidRPr="00AB0663">
        <w:rPr>
          <w:rFonts w:eastAsiaTheme="minorEastAsia"/>
          <w:szCs w:val="24"/>
          <w:lang w:eastAsia="ja-JP"/>
        </w:rPr>
        <w:t xml:space="preserve">ETC: </w:t>
      </w:r>
      <w:r w:rsidR="00245E6B" w:rsidRPr="00AB0663">
        <w:rPr>
          <w:rFonts w:eastAsiaTheme="minorEastAsia"/>
          <w:szCs w:val="24"/>
          <w:lang w:eastAsia="ja-JP"/>
        </w:rPr>
        <w:t>Electronic toll collection system</w:t>
      </w:r>
    </w:p>
    <w:p w14:paraId="0360ADB5" w14:textId="77777777" w:rsidR="003E1C30" w:rsidRPr="00AB0663" w:rsidRDefault="00245E6B" w:rsidP="00AB0663">
      <w:pPr>
        <w:spacing w:before="0"/>
        <w:ind w:firstLineChars="200" w:firstLine="480"/>
        <w:rPr>
          <w:szCs w:val="24"/>
          <w:lang w:eastAsia="ko-KR"/>
        </w:rPr>
      </w:pPr>
      <w:r w:rsidRPr="00AB0663">
        <w:rPr>
          <w:szCs w:val="24"/>
          <w:lang w:eastAsia="ko-KR"/>
        </w:rPr>
        <w:t xml:space="preserve">RSN: Road </w:t>
      </w:r>
      <w:r w:rsidRPr="00AB0663">
        <w:rPr>
          <w:rFonts w:eastAsiaTheme="minorEastAsia"/>
          <w:szCs w:val="24"/>
          <w:lang w:eastAsia="ja-JP"/>
        </w:rPr>
        <w:t>s</w:t>
      </w:r>
      <w:r w:rsidRPr="00AB0663">
        <w:rPr>
          <w:szCs w:val="24"/>
          <w:lang w:eastAsia="ko-KR"/>
        </w:rPr>
        <w:t xml:space="preserve">ensor </w:t>
      </w:r>
      <w:r w:rsidRPr="00AB0663">
        <w:rPr>
          <w:rFonts w:eastAsiaTheme="minorEastAsia"/>
          <w:szCs w:val="24"/>
          <w:lang w:eastAsia="ja-JP"/>
        </w:rPr>
        <w:t>n</w:t>
      </w:r>
      <w:r w:rsidR="004F1149" w:rsidRPr="00AB0663">
        <w:rPr>
          <w:szCs w:val="24"/>
          <w:lang w:eastAsia="ko-KR"/>
        </w:rPr>
        <w:t>etwork</w:t>
      </w:r>
    </w:p>
    <w:p w14:paraId="2EF4B24D" w14:textId="77777777" w:rsidR="004F1149" w:rsidRPr="00AB0663" w:rsidRDefault="004F1149" w:rsidP="00AB0663">
      <w:pPr>
        <w:spacing w:before="0"/>
        <w:ind w:firstLineChars="200" w:firstLine="480"/>
        <w:rPr>
          <w:szCs w:val="24"/>
          <w:lang w:eastAsia="ko-KR"/>
        </w:rPr>
      </w:pPr>
      <w:r w:rsidRPr="00AB0663">
        <w:rPr>
          <w:szCs w:val="24"/>
          <w:lang w:eastAsia="ko-KR"/>
        </w:rPr>
        <w:t>V2X: Vehicle</w:t>
      </w:r>
      <w:r w:rsidR="00C867A1" w:rsidRPr="00AB0663">
        <w:rPr>
          <w:rFonts w:eastAsiaTheme="minorEastAsia"/>
          <w:szCs w:val="24"/>
          <w:lang w:eastAsia="ja-JP"/>
        </w:rPr>
        <w:t>-</w:t>
      </w:r>
      <w:r w:rsidRPr="00AB0663">
        <w:rPr>
          <w:szCs w:val="24"/>
          <w:lang w:eastAsia="ko-KR"/>
        </w:rPr>
        <w:t>to</w:t>
      </w:r>
      <w:r w:rsidR="00C867A1" w:rsidRPr="00AB0663">
        <w:rPr>
          <w:rFonts w:eastAsiaTheme="minorEastAsia"/>
          <w:szCs w:val="24"/>
          <w:lang w:eastAsia="ja-JP"/>
        </w:rPr>
        <w:t>-</w:t>
      </w:r>
      <w:r w:rsidR="00245E6B" w:rsidRPr="00AB0663">
        <w:rPr>
          <w:rFonts w:eastAsiaTheme="minorEastAsia"/>
          <w:szCs w:val="24"/>
          <w:lang w:eastAsia="ja-JP"/>
        </w:rPr>
        <w:t>v</w:t>
      </w:r>
      <w:r w:rsidRPr="00AB0663">
        <w:rPr>
          <w:szCs w:val="24"/>
          <w:lang w:eastAsia="ko-KR"/>
        </w:rPr>
        <w:t xml:space="preserve">ehicle </w:t>
      </w:r>
      <w:r w:rsidR="00245E6B" w:rsidRPr="00AB0663">
        <w:rPr>
          <w:szCs w:val="24"/>
          <w:lang w:eastAsia="ko-KR"/>
        </w:rPr>
        <w:t xml:space="preserve">and </w:t>
      </w:r>
      <w:r w:rsidR="00245E6B" w:rsidRPr="00AB0663">
        <w:rPr>
          <w:rFonts w:eastAsiaTheme="minorEastAsia"/>
          <w:szCs w:val="24"/>
          <w:lang w:eastAsia="ja-JP"/>
        </w:rPr>
        <w:t>v</w:t>
      </w:r>
      <w:r w:rsidR="00C867A1" w:rsidRPr="00AB0663">
        <w:rPr>
          <w:szCs w:val="24"/>
          <w:lang w:eastAsia="ko-KR"/>
        </w:rPr>
        <w:t>ehicle</w:t>
      </w:r>
      <w:r w:rsidR="00C867A1" w:rsidRPr="00AB0663">
        <w:rPr>
          <w:rFonts w:eastAsiaTheme="minorEastAsia"/>
          <w:szCs w:val="24"/>
          <w:lang w:eastAsia="ja-JP"/>
        </w:rPr>
        <w:t>-</w:t>
      </w:r>
      <w:r w:rsidRPr="00AB0663">
        <w:rPr>
          <w:szCs w:val="24"/>
          <w:lang w:eastAsia="ko-KR"/>
        </w:rPr>
        <w:t>to</w:t>
      </w:r>
      <w:r w:rsidR="00C867A1" w:rsidRPr="00AB0663">
        <w:rPr>
          <w:rFonts w:eastAsiaTheme="minorEastAsia"/>
          <w:szCs w:val="24"/>
          <w:lang w:eastAsia="ja-JP"/>
        </w:rPr>
        <w:t>-</w:t>
      </w:r>
      <w:r w:rsidR="00245E6B" w:rsidRPr="00AB0663">
        <w:rPr>
          <w:rFonts w:eastAsiaTheme="minorEastAsia"/>
          <w:szCs w:val="24"/>
          <w:lang w:eastAsia="ja-JP"/>
        </w:rPr>
        <w:t>i</w:t>
      </w:r>
      <w:r w:rsidRPr="00AB0663">
        <w:rPr>
          <w:szCs w:val="24"/>
          <w:lang w:eastAsia="ko-KR"/>
        </w:rPr>
        <w:t>nfrastructure</w:t>
      </w:r>
    </w:p>
    <w:p w14:paraId="7C68FAA0" w14:textId="77777777" w:rsidR="002C443B" w:rsidRPr="00AB0663" w:rsidRDefault="002C443B" w:rsidP="00AB0663">
      <w:pPr>
        <w:spacing w:before="0"/>
        <w:rPr>
          <w:rFonts w:eastAsiaTheme="minorEastAsia"/>
          <w:b/>
          <w:szCs w:val="24"/>
          <w:lang w:eastAsia="ja-JP"/>
        </w:rPr>
      </w:pPr>
    </w:p>
    <w:p w14:paraId="6263D757" w14:textId="77777777" w:rsidR="00DF1E76" w:rsidRPr="00AB0663" w:rsidRDefault="00DF1E76" w:rsidP="00AB0663">
      <w:pPr>
        <w:spacing w:before="0"/>
        <w:rPr>
          <w:rFonts w:eastAsiaTheme="minorEastAsia"/>
          <w:b/>
          <w:szCs w:val="24"/>
          <w:lang w:eastAsia="ja-JP"/>
        </w:rPr>
      </w:pPr>
    </w:p>
    <w:p w14:paraId="2B491154" w14:textId="77777777" w:rsidR="002C443B" w:rsidRPr="00AB0663" w:rsidRDefault="002C443B" w:rsidP="00AB0663">
      <w:pPr>
        <w:pStyle w:val="Heading1"/>
        <w:numPr>
          <w:ilvl w:val="0"/>
          <w:numId w:val="14"/>
        </w:numPr>
        <w:spacing w:before="0"/>
        <w:rPr>
          <w:sz w:val="24"/>
          <w:szCs w:val="24"/>
          <w:lang w:eastAsia="ko-KR"/>
        </w:rPr>
      </w:pPr>
      <w:bookmarkStart w:id="2" w:name="_Toc413853275"/>
      <w:r w:rsidRPr="00AB0663">
        <w:rPr>
          <w:sz w:val="24"/>
          <w:szCs w:val="24"/>
          <w:lang w:eastAsia="ko-KR"/>
        </w:rPr>
        <w:t>Introduction</w:t>
      </w:r>
      <w:bookmarkEnd w:id="2"/>
    </w:p>
    <w:p w14:paraId="2D2A8C7F" w14:textId="77777777" w:rsidR="002C443B" w:rsidRPr="00AB0663" w:rsidRDefault="002C443B" w:rsidP="00AB0663">
      <w:pPr>
        <w:spacing w:before="0"/>
        <w:ind w:left="720"/>
        <w:rPr>
          <w:b/>
          <w:szCs w:val="24"/>
          <w:lang w:eastAsia="ko-KR"/>
        </w:rPr>
      </w:pPr>
    </w:p>
    <w:p w14:paraId="545CBAD4" w14:textId="77777777" w:rsidR="002C443B" w:rsidRPr="00AB0663" w:rsidRDefault="002C443B" w:rsidP="00AB0663">
      <w:pPr>
        <w:tabs>
          <w:tab w:val="left" w:pos="794"/>
          <w:tab w:val="left" w:pos="1191"/>
          <w:tab w:val="left" w:pos="1588"/>
          <w:tab w:val="left" w:pos="1985"/>
        </w:tabs>
        <w:spacing w:before="0"/>
        <w:jc w:val="both"/>
        <w:rPr>
          <w:szCs w:val="24"/>
          <w:lang w:eastAsia="ko-KR"/>
        </w:rPr>
      </w:pPr>
      <w:r w:rsidRPr="00AB0663">
        <w:rPr>
          <w:szCs w:val="24"/>
          <w:lang w:eastAsia="ko-KR"/>
        </w:rPr>
        <w:t xml:space="preserve">As the road status monitoring and management is increasingly important, Road Sensor Network (RSN) has been deployed at the road.  </w:t>
      </w:r>
      <w:r w:rsidRPr="00AB0663">
        <w:rPr>
          <w:szCs w:val="24"/>
          <w:lang w:eastAsia="ja-JP"/>
        </w:rPr>
        <w:t xml:space="preserve">RSN (Road Sensor Network) means a specific type of wireless sensor network which is installed at the road for ITS applications. Road sensors may be loop detector, magnetic sensors, radar and CCTV camera.  These are used for vehicle motion detection, traffic status monitoring and weather conditions, and so on. </w:t>
      </w:r>
    </w:p>
    <w:p w14:paraId="047836EE" w14:textId="77777777" w:rsidR="002C443B" w:rsidRPr="00AB0663" w:rsidRDefault="002C443B" w:rsidP="00AB0663">
      <w:pPr>
        <w:tabs>
          <w:tab w:val="left" w:pos="794"/>
          <w:tab w:val="left" w:pos="1191"/>
          <w:tab w:val="left" w:pos="1588"/>
          <w:tab w:val="left" w:pos="1985"/>
        </w:tabs>
        <w:spacing w:before="0"/>
        <w:jc w:val="both"/>
        <w:rPr>
          <w:szCs w:val="24"/>
          <w:lang w:eastAsia="ko-KR"/>
        </w:rPr>
      </w:pPr>
      <w:r w:rsidRPr="00AB0663">
        <w:rPr>
          <w:szCs w:val="24"/>
          <w:lang w:eastAsia="ja-JP"/>
        </w:rPr>
        <w:t>Loop detectors are currently used and reliable technology for vehicle detection, which has high cost in maintenance. However, magnetic sensor network will be a new technology for vehicle detection,</w:t>
      </w:r>
      <w:r w:rsidRPr="00AB0663">
        <w:rPr>
          <w:szCs w:val="24"/>
          <w:lang w:eastAsia="ko-KR"/>
        </w:rPr>
        <w:t xml:space="preserve"> </w:t>
      </w:r>
      <w:r w:rsidRPr="00AB0663">
        <w:rPr>
          <w:szCs w:val="24"/>
          <w:lang w:eastAsia="ja-JP"/>
        </w:rPr>
        <w:t xml:space="preserve">which has lower cost in installation and maintenance. And CCTV camera is currently used technology for road situation monitoring, vehicle plate number detection, which has a lower performance in bad weather condition. Radar is a reliable technology for vehicle speed detection and object ranging in bad weather condition. Thus, sensor fusion of road radar and CCTV will provide more accurate and reliable technology. </w:t>
      </w:r>
      <w:r w:rsidRPr="00AB0663">
        <w:rPr>
          <w:szCs w:val="24"/>
          <w:lang w:eastAsia="ko-KR"/>
        </w:rPr>
        <w:t xml:space="preserve">Figure 1 shows the concept of RSN. </w:t>
      </w:r>
      <w:r w:rsidRPr="00AB0663">
        <w:rPr>
          <w:szCs w:val="24"/>
          <w:lang w:eastAsia="ja-JP"/>
        </w:rPr>
        <w:t xml:space="preserve"> </w:t>
      </w:r>
    </w:p>
    <w:p w14:paraId="12DFE8C2" w14:textId="77777777" w:rsidR="002C443B" w:rsidRPr="00AB0663" w:rsidRDefault="002C443B" w:rsidP="00AB0663">
      <w:pPr>
        <w:tabs>
          <w:tab w:val="left" w:pos="794"/>
          <w:tab w:val="left" w:pos="1191"/>
          <w:tab w:val="left" w:pos="1588"/>
          <w:tab w:val="left" w:pos="1985"/>
        </w:tabs>
        <w:spacing w:before="0"/>
        <w:jc w:val="center"/>
        <w:rPr>
          <w:szCs w:val="24"/>
          <w:lang w:eastAsia="ja-JP"/>
        </w:rPr>
      </w:pPr>
      <w:r w:rsidRPr="00AB0663">
        <w:rPr>
          <w:noProof/>
          <w:szCs w:val="24"/>
          <w:lang w:val="en-US" w:bidi="th-TH"/>
        </w:rPr>
        <w:drawing>
          <wp:inline distT="0" distB="0" distL="0" distR="0" wp14:anchorId="7D222BC0" wp14:editId="22F56BC6">
            <wp:extent cx="5944235" cy="1987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4235" cy="1987550"/>
                    </a:xfrm>
                    <a:prstGeom prst="rect">
                      <a:avLst/>
                    </a:prstGeom>
                    <a:noFill/>
                    <a:ln>
                      <a:noFill/>
                    </a:ln>
                  </pic:spPr>
                </pic:pic>
              </a:graphicData>
            </a:graphic>
          </wp:inline>
        </w:drawing>
      </w:r>
    </w:p>
    <w:p w14:paraId="32F118F8" w14:textId="77777777" w:rsidR="002C443B" w:rsidRDefault="002C443B" w:rsidP="00AB0663">
      <w:pPr>
        <w:tabs>
          <w:tab w:val="left" w:pos="794"/>
          <w:tab w:val="left" w:pos="1191"/>
          <w:tab w:val="left" w:pos="1588"/>
          <w:tab w:val="left" w:pos="1985"/>
        </w:tabs>
        <w:spacing w:before="0"/>
        <w:jc w:val="center"/>
        <w:rPr>
          <w:szCs w:val="24"/>
          <w:lang w:eastAsia="ja-JP"/>
        </w:rPr>
      </w:pPr>
      <w:r w:rsidRPr="00AB0663">
        <w:rPr>
          <w:szCs w:val="24"/>
          <w:lang w:eastAsia="ja-JP"/>
        </w:rPr>
        <w:t>Fig. 1 Concept of RSN</w:t>
      </w:r>
    </w:p>
    <w:p w14:paraId="6657A84D" w14:textId="77777777" w:rsidR="00205EAA" w:rsidRPr="00AB0663" w:rsidRDefault="00205EAA" w:rsidP="00AB0663">
      <w:pPr>
        <w:tabs>
          <w:tab w:val="left" w:pos="794"/>
          <w:tab w:val="left" w:pos="1191"/>
          <w:tab w:val="left" w:pos="1588"/>
          <w:tab w:val="left" w:pos="1985"/>
        </w:tabs>
        <w:spacing w:before="0"/>
        <w:jc w:val="center"/>
        <w:rPr>
          <w:szCs w:val="24"/>
          <w:lang w:eastAsia="ja-JP"/>
        </w:rPr>
      </w:pPr>
    </w:p>
    <w:p w14:paraId="4BE07361" w14:textId="77777777" w:rsidR="00B37DA0" w:rsidRPr="00AB0663" w:rsidRDefault="002C443B" w:rsidP="00AB0663">
      <w:pPr>
        <w:spacing w:before="0"/>
        <w:jc w:val="both"/>
        <w:rPr>
          <w:rFonts w:eastAsia="맑은 고딕"/>
          <w:szCs w:val="24"/>
          <w:lang w:eastAsia="ko-KR"/>
        </w:rPr>
      </w:pPr>
      <w:bookmarkStart w:id="3" w:name="OLE_LINK1"/>
      <w:bookmarkStart w:id="4" w:name="OLE_LINK2"/>
      <w:bookmarkStart w:id="5" w:name="OLE_LINK3"/>
      <w:r w:rsidRPr="00AB0663">
        <w:rPr>
          <w:szCs w:val="24"/>
          <w:lang w:eastAsia="ko-KR"/>
        </w:rPr>
        <w:t xml:space="preserve">In AWG-14 meeting, </w:t>
      </w:r>
      <w:r w:rsidRPr="00AB0663">
        <w:rPr>
          <w:rFonts w:eastAsia="MS Mincho"/>
          <w:szCs w:val="24"/>
          <w:lang w:eastAsia="ja-JP"/>
        </w:rPr>
        <w:t>TG</w:t>
      </w:r>
      <w:r w:rsidRPr="00AB0663">
        <w:rPr>
          <w:szCs w:val="24"/>
          <w:lang w:eastAsia="ko-KR"/>
        </w:rPr>
        <w:t>-</w:t>
      </w:r>
      <w:r w:rsidRPr="00AB0663">
        <w:rPr>
          <w:rFonts w:eastAsia="MS Mincho"/>
          <w:szCs w:val="24"/>
          <w:lang w:eastAsia="ja-JP"/>
        </w:rPr>
        <w:t>ITS</w:t>
      </w:r>
      <w:r w:rsidRPr="00AB0663">
        <w:rPr>
          <w:szCs w:val="24"/>
          <w:lang w:eastAsia="ko-KR"/>
        </w:rPr>
        <w:t xml:space="preserve"> </w:t>
      </w:r>
      <w:r w:rsidRPr="00AB0663">
        <w:rPr>
          <w:rFonts w:eastAsia="MS Mincho"/>
          <w:szCs w:val="24"/>
          <w:lang w:eastAsia="ja-JP"/>
        </w:rPr>
        <w:t xml:space="preserve">agreed to create a new work item on Road Sensor Network which was proposed by Republic of Korea. </w:t>
      </w:r>
      <w:r w:rsidRPr="00AB0663">
        <w:rPr>
          <w:szCs w:val="24"/>
          <w:lang w:eastAsia="ko-KR"/>
        </w:rPr>
        <w:t xml:space="preserve">In the next AWG-15 meeting, TG ITS developed a survey questionnaire to collect information on ITS from each APT </w:t>
      </w:r>
      <w:proofErr w:type="gramStart"/>
      <w:r w:rsidRPr="00AB0663">
        <w:rPr>
          <w:szCs w:val="24"/>
          <w:lang w:eastAsia="ko-KR"/>
        </w:rPr>
        <w:t>countries</w:t>
      </w:r>
      <w:proofErr w:type="gramEnd"/>
      <w:r w:rsidRPr="00AB0663">
        <w:rPr>
          <w:szCs w:val="24"/>
          <w:lang w:eastAsia="ko-KR"/>
        </w:rPr>
        <w:t xml:space="preserve">. </w:t>
      </w:r>
      <w:r w:rsidR="00B37DA0" w:rsidRPr="00AB0663">
        <w:rPr>
          <w:rFonts w:eastAsia="맑은 고딕"/>
          <w:szCs w:val="24"/>
          <w:lang w:eastAsia="ko-KR"/>
        </w:rPr>
        <w:t>In the AWG-16 and AWG-17 meeting, TG ITS developed the preliminary draft report and reviewed it to reflect the opinions from APT countries.</w:t>
      </w:r>
    </w:p>
    <w:p w14:paraId="7CB72F2B" w14:textId="77777777" w:rsidR="002C443B" w:rsidRPr="00AB0663" w:rsidRDefault="002C443B" w:rsidP="00AB0663">
      <w:pPr>
        <w:spacing w:before="0"/>
        <w:jc w:val="both"/>
        <w:rPr>
          <w:rFonts w:eastAsia="맑은 고딕"/>
          <w:szCs w:val="24"/>
          <w:lang w:eastAsia="ko-KR"/>
        </w:rPr>
      </w:pPr>
      <w:r w:rsidRPr="00AB0663">
        <w:rPr>
          <w:szCs w:val="24"/>
          <w:lang w:eastAsia="ko-KR"/>
        </w:rPr>
        <w:lastRenderedPageBreak/>
        <w:t>The purpose of the questionnaire is to develop an informative report for further study of regional/international ITS harmonization.</w:t>
      </w:r>
    </w:p>
    <w:p w14:paraId="1A998A25" w14:textId="77777777" w:rsidR="002C443B" w:rsidRPr="00AB0663" w:rsidRDefault="002C443B" w:rsidP="00AB0663">
      <w:pPr>
        <w:spacing w:before="0"/>
        <w:jc w:val="both"/>
        <w:rPr>
          <w:szCs w:val="24"/>
          <w:lang w:eastAsia="ko-KR"/>
        </w:rPr>
      </w:pPr>
    </w:p>
    <w:p w14:paraId="0F557B4C" w14:textId="77777777" w:rsidR="002C443B" w:rsidRPr="00AB0663" w:rsidRDefault="002C443B" w:rsidP="00AB0663">
      <w:pPr>
        <w:spacing w:before="0"/>
        <w:jc w:val="both"/>
        <w:rPr>
          <w:szCs w:val="24"/>
          <w:lang w:eastAsia="ko-KR"/>
        </w:rPr>
      </w:pPr>
      <w:r w:rsidRPr="00AB0663">
        <w:rPr>
          <w:szCs w:val="24"/>
        </w:rPr>
        <w:t xml:space="preserve">The Survey results consist of the </w:t>
      </w:r>
      <w:r w:rsidRPr="00AB0663">
        <w:rPr>
          <w:szCs w:val="24"/>
          <w:lang w:eastAsia="ko-KR"/>
        </w:rPr>
        <w:t xml:space="preserve">responses to the questionnaire received </w:t>
      </w:r>
      <w:r w:rsidRPr="00AB0663">
        <w:rPr>
          <w:szCs w:val="24"/>
        </w:rPr>
        <w:t>to the TG</w:t>
      </w:r>
      <w:r w:rsidRPr="00AB0663">
        <w:rPr>
          <w:szCs w:val="24"/>
          <w:lang w:eastAsia="ko-KR"/>
        </w:rPr>
        <w:t xml:space="preserve"> ITS</w:t>
      </w:r>
      <w:r w:rsidRPr="00AB0663">
        <w:rPr>
          <w:szCs w:val="24"/>
        </w:rPr>
        <w:t xml:space="preserve"> questionnaire </w:t>
      </w:r>
      <w:r w:rsidRPr="00AB0663">
        <w:rPr>
          <w:szCs w:val="24"/>
          <w:lang w:eastAsia="ko-KR"/>
        </w:rPr>
        <w:t xml:space="preserve">from 7 administrations/associated administrations, Australia, </w:t>
      </w:r>
      <w:r w:rsidR="001B574F" w:rsidRPr="00AB0663">
        <w:rPr>
          <w:szCs w:val="24"/>
          <w:lang w:eastAsia="ko-KR"/>
        </w:rPr>
        <w:t>China,</w:t>
      </w:r>
      <w:r w:rsidR="001B574F" w:rsidRPr="00AB0663">
        <w:rPr>
          <w:rFonts w:eastAsia="맑은 고딕"/>
          <w:szCs w:val="24"/>
          <w:lang w:eastAsia="ko-KR"/>
        </w:rPr>
        <w:t xml:space="preserve"> </w:t>
      </w:r>
      <w:r w:rsidR="00F70BCF" w:rsidRPr="00AB0663">
        <w:rPr>
          <w:szCs w:val="24"/>
          <w:lang w:eastAsia="ko-KR"/>
        </w:rPr>
        <w:t>Islamic Republic of Iran</w:t>
      </w:r>
      <w:r w:rsidRPr="00AB0663">
        <w:rPr>
          <w:szCs w:val="24"/>
          <w:lang w:eastAsia="ko-KR"/>
        </w:rPr>
        <w:t>, Japan, Korea(Republic of), Singapore</w:t>
      </w:r>
      <w:r w:rsidR="001B574F" w:rsidRPr="00AB0663">
        <w:rPr>
          <w:rFonts w:eastAsia="맑은 고딕"/>
          <w:szCs w:val="24"/>
          <w:lang w:eastAsia="ko-KR"/>
        </w:rPr>
        <w:t xml:space="preserve">, </w:t>
      </w:r>
      <w:r w:rsidR="001B574F" w:rsidRPr="00AB0663">
        <w:rPr>
          <w:szCs w:val="24"/>
          <w:lang w:eastAsia="ko-KR"/>
        </w:rPr>
        <w:t>Sri Lanka</w:t>
      </w:r>
      <w:r w:rsidRPr="00AB0663">
        <w:rPr>
          <w:szCs w:val="24"/>
          <w:lang w:eastAsia="ko-KR"/>
        </w:rPr>
        <w:t>(in alphabetic order).</w:t>
      </w:r>
    </w:p>
    <w:p w14:paraId="5D67BB85" w14:textId="77777777" w:rsidR="002C443B" w:rsidRPr="00AB0663" w:rsidRDefault="002C443B" w:rsidP="00AB0663">
      <w:pPr>
        <w:spacing w:before="0"/>
        <w:jc w:val="both"/>
        <w:rPr>
          <w:szCs w:val="24"/>
        </w:rPr>
      </w:pPr>
    </w:p>
    <w:p w14:paraId="6F91BDE5" w14:textId="77777777" w:rsidR="002C443B" w:rsidRPr="00AB0663" w:rsidRDefault="002C443B" w:rsidP="00AB0663">
      <w:pPr>
        <w:spacing w:before="0"/>
        <w:jc w:val="both"/>
        <w:rPr>
          <w:szCs w:val="24"/>
          <w:lang w:eastAsia="ko-KR"/>
        </w:rPr>
      </w:pPr>
      <w:r w:rsidRPr="00AB0663">
        <w:rPr>
          <w:szCs w:val="24"/>
          <w:lang w:eastAsia="ko-KR"/>
        </w:rPr>
        <w:t>This Report identifies the survey results on current and planned usage of RSN, frequency bands, status of service deployment in APT member countries. The results of the survey are summarized and attached in Annex.</w:t>
      </w:r>
    </w:p>
    <w:p w14:paraId="452EFF90" w14:textId="77777777" w:rsidR="002C443B" w:rsidRPr="00AB0663" w:rsidRDefault="002C443B" w:rsidP="00AB0663">
      <w:pPr>
        <w:spacing w:before="0"/>
        <w:jc w:val="both"/>
        <w:rPr>
          <w:szCs w:val="24"/>
          <w:lang w:eastAsia="ko-KR"/>
        </w:rPr>
      </w:pPr>
    </w:p>
    <w:p w14:paraId="370F1D71" w14:textId="77777777" w:rsidR="002C443B" w:rsidRPr="00AB0663" w:rsidRDefault="002C443B" w:rsidP="00AB0663">
      <w:pPr>
        <w:spacing w:before="0"/>
        <w:jc w:val="both"/>
        <w:rPr>
          <w:szCs w:val="24"/>
          <w:lang w:eastAsia="ko-KR"/>
        </w:rPr>
      </w:pPr>
      <w:r w:rsidRPr="00AB0663">
        <w:rPr>
          <w:szCs w:val="24"/>
        </w:rPr>
        <w:t>Survey consists of the following main question</w:t>
      </w:r>
      <w:r w:rsidRPr="00AB0663">
        <w:rPr>
          <w:szCs w:val="24"/>
          <w:lang w:eastAsia="ko-KR"/>
        </w:rPr>
        <w:t>s:</w:t>
      </w:r>
    </w:p>
    <w:p w14:paraId="59E941A1" w14:textId="77777777" w:rsidR="002C443B" w:rsidRPr="00AB0663" w:rsidRDefault="002C443B" w:rsidP="00AB0663">
      <w:pPr>
        <w:spacing w:before="0"/>
        <w:jc w:val="both"/>
        <w:rPr>
          <w:szCs w:val="24"/>
          <w:lang w:eastAsia="ko-KR"/>
        </w:rPr>
      </w:pPr>
    </w:p>
    <w:p w14:paraId="6487A590" w14:textId="77777777" w:rsidR="002C443B" w:rsidRPr="00AB0663" w:rsidRDefault="002C443B" w:rsidP="00AB0663">
      <w:pPr>
        <w:pStyle w:val="ListParagraph"/>
        <w:numPr>
          <w:ilvl w:val="0"/>
          <w:numId w:val="5"/>
        </w:numPr>
        <w:ind w:leftChars="0"/>
        <w:rPr>
          <w:rFonts w:eastAsiaTheme="minorEastAsia"/>
          <w:i/>
          <w:lang w:eastAsia="ja-JP"/>
        </w:rPr>
      </w:pPr>
      <w:r w:rsidRPr="00AB0663">
        <w:rPr>
          <w:i/>
        </w:rPr>
        <w:t xml:space="preserve">What frequency band(s) </w:t>
      </w:r>
      <w:r w:rsidRPr="00AB0663">
        <w:rPr>
          <w:rFonts w:eastAsia="Times New Roman"/>
          <w:i/>
          <w:lang w:eastAsia="ja-JP"/>
        </w:rPr>
        <w:t xml:space="preserve">is/are </w:t>
      </w:r>
      <w:r w:rsidRPr="00AB0663">
        <w:rPr>
          <w:i/>
        </w:rPr>
        <w:t>used for road sensor network in your country</w:t>
      </w:r>
      <w:r w:rsidRPr="00AB0663">
        <w:rPr>
          <w:rFonts w:eastAsia="Times New Roman"/>
          <w:i/>
          <w:lang w:eastAsia="ja-JP"/>
        </w:rPr>
        <w:t xml:space="preserve"> as of </w:t>
      </w:r>
      <w:r w:rsidRPr="00AB0663">
        <w:rPr>
          <w:rFonts w:eastAsiaTheme="minorEastAsia"/>
          <w:i/>
          <w:lang w:eastAsia="ja-JP"/>
        </w:rPr>
        <w:br/>
      </w:r>
      <w:r w:rsidRPr="00AB0663">
        <w:rPr>
          <w:rFonts w:eastAsia="Times New Roman"/>
          <w:i/>
          <w:lang w:eastAsia="ja-JP"/>
        </w:rPr>
        <w:t>201</w:t>
      </w:r>
      <w:r w:rsidRPr="00AB0663">
        <w:rPr>
          <w:rFonts w:eastAsia="맑은 고딕"/>
          <w:i/>
        </w:rPr>
        <w:t>3</w:t>
      </w:r>
      <w:r w:rsidRPr="00AB0663">
        <w:rPr>
          <w:i/>
        </w:rPr>
        <w:t xml:space="preserve">? </w:t>
      </w:r>
    </w:p>
    <w:p w14:paraId="42E76A9E" w14:textId="77777777" w:rsidR="002C443B" w:rsidRPr="00AB0663" w:rsidRDefault="002C443B" w:rsidP="00AB0663">
      <w:pPr>
        <w:pStyle w:val="ListParagraph"/>
        <w:ind w:leftChars="0"/>
        <w:rPr>
          <w:rFonts w:eastAsiaTheme="minorEastAsia"/>
          <w:i/>
          <w:lang w:eastAsia="ja-JP"/>
        </w:rPr>
      </w:pPr>
    </w:p>
    <w:p w14:paraId="42F1F90E" w14:textId="77777777" w:rsidR="002C443B" w:rsidRPr="00AB0663" w:rsidRDefault="002C443B" w:rsidP="00AB0663">
      <w:pPr>
        <w:pStyle w:val="ListParagraph"/>
        <w:numPr>
          <w:ilvl w:val="0"/>
          <w:numId w:val="5"/>
        </w:numPr>
        <w:ind w:leftChars="0"/>
        <w:rPr>
          <w:rFonts w:eastAsiaTheme="minorEastAsia"/>
          <w:i/>
          <w:lang w:eastAsia="ja-JP"/>
        </w:rPr>
      </w:pPr>
      <w:r w:rsidRPr="00AB0663">
        <w:rPr>
          <w:rFonts w:eastAsia="Times New Roman"/>
          <w:i/>
          <w:lang w:eastAsia="ja-JP"/>
        </w:rPr>
        <w:t xml:space="preserve">What frequency bands are allocated for </w:t>
      </w:r>
      <w:r w:rsidRPr="00AB0663">
        <w:rPr>
          <w:i/>
        </w:rPr>
        <w:t xml:space="preserve">road sensor network </w:t>
      </w:r>
      <w:r w:rsidRPr="00AB0663">
        <w:rPr>
          <w:rFonts w:eastAsia="Times New Roman"/>
          <w:i/>
          <w:lang w:eastAsia="ja-JP"/>
        </w:rPr>
        <w:t xml:space="preserve">technology on your </w:t>
      </w:r>
      <w:r w:rsidRPr="00AB0663">
        <w:rPr>
          <w:rFonts w:eastAsiaTheme="minorEastAsia"/>
          <w:i/>
          <w:lang w:eastAsia="ja-JP"/>
        </w:rPr>
        <w:br/>
      </w:r>
      <w:r w:rsidRPr="00AB0663">
        <w:rPr>
          <w:rFonts w:eastAsia="Times New Roman"/>
          <w:i/>
          <w:lang w:eastAsia="ja-JP"/>
        </w:rPr>
        <w:t>frequency allocation table in your country?</w:t>
      </w:r>
    </w:p>
    <w:p w14:paraId="57EC56C4" w14:textId="77777777" w:rsidR="002C443B" w:rsidRPr="00AB0663" w:rsidRDefault="002C443B" w:rsidP="00AB0663">
      <w:pPr>
        <w:pStyle w:val="ListParagraph"/>
        <w:ind w:left="960"/>
        <w:rPr>
          <w:i/>
        </w:rPr>
      </w:pPr>
    </w:p>
    <w:p w14:paraId="20C97E63" w14:textId="77777777" w:rsidR="002C443B" w:rsidRPr="00AB0663" w:rsidRDefault="002C443B" w:rsidP="00AB0663">
      <w:pPr>
        <w:pStyle w:val="ListParagraph"/>
        <w:numPr>
          <w:ilvl w:val="0"/>
          <w:numId w:val="5"/>
        </w:numPr>
        <w:ind w:leftChars="0"/>
        <w:rPr>
          <w:rFonts w:eastAsiaTheme="minorEastAsia"/>
          <w:i/>
          <w:lang w:eastAsia="ja-JP"/>
        </w:rPr>
      </w:pPr>
      <w:r w:rsidRPr="00AB0663">
        <w:rPr>
          <w:i/>
        </w:rPr>
        <w:t>Which technologies and/or standards</w:t>
      </w:r>
      <w:r w:rsidRPr="00AB0663">
        <w:rPr>
          <w:rFonts w:eastAsia="Times New Roman"/>
          <w:i/>
          <w:lang w:eastAsia="ja-JP"/>
        </w:rPr>
        <w:t xml:space="preserve"> is/are </w:t>
      </w:r>
      <w:r w:rsidRPr="00AB0663">
        <w:rPr>
          <w:rFonts w:eastAsiaTheme="minorEastAsia"/>
          <w:i/>
          <w:lang w:eastAsia="ja-JP"/>
        </w:rPr>
        <w:t>being used</w:t>
      </w:r>
      <w:r w:rsidRPr="00AB0663">
        <w:rPr>
          <w:i/>
        </w:rPr>
        <w:t xml:space="preserve"> </w:t>
      </w:r>
      <w:r w:rsidRPr="00AB0663">
        <w:rPr>
          <w:rFonts w:eastAsiaTheme="minorEastAsia"/>
          <w:i/>
          <w:lang w:eastAsia="ja-JP"/>
        </w:rPr>
        <w:t xml:space="preserve">in </w:t>
      </w:r>
      <w:r w:rsidRPr="00AB0663">
        <w:rPr>
          <w:i/>
        </w:rPr>
        <w:t>the</w:t>
      </w:r>
      <w:r w:rsidRPr="00AB0663">
        <w:rPr>
          <w:rFonts w:eastAsia="Times New Roman"/>
          <w:i/>
          <w:lang w:eastAsia="ja-JP"/>
        </w:rPr>
        <w:t xml:space="preserve"> frequency </w:t>
      </w:r>
      <w:r w:rsidRPr="00AB0663">
        <w:rPr>
          <w:i/>
        </w:rPr>
        <w:t>band</w:t>
      </w:r>
      <w:r w:rsidRPr="00AB0663">
        <w:rPr>
          <w:rFonts w:eastAsia="Times New Roman"/>
          <w:i/>
          <w:lang w:eastAsia="ja-JP"/>
        </w:rPr>
        <w:t xml:space="preserve">(s) </w:t>
      </w:r>
      <w:r w:rsidRPr="00AB0663">
        <w:rPr>
          <w:rFonts w:eastAsiaTheme="minorEastAsia"/>
          <w:i/>
          <w:lang w:eastAsia="ja-JP"/>
        </w:rPr>
        <w:br/>
      </w:r>
      <w:r w:rsidRPr="00AB0663">
        <w:rPr>
          <w:rFonts w:eastAsia="Times New Roman"/>
          <w:i/>
          <w:lang w:eastAsia="ja-JP"/>
        </w:rPr>
        <w:t>mentioned in Question 1</w:t>
      </w:r>
      <w:r w:rsidRPr="00AB0663">
        <w:rPr>
          <w:rFonts w:eastAsiaTheme="minorEastAsia"/>
          <w:i/>
          <w:lang w:eastAsia="ja-JP"/>
        </w:rPr>
        <w:t xml:space="preserve">? </w:t>
      </w:r>
      <w:r w:rsidRPr="00AB0663">
        <w:rPr>
          <w:i/>
        </w:rPr>
        <w:t xml:space="preserve"> </w:t>
      </w:r>
      <w:r w:rsidRPr="00AB0663">
        <w:rPr>
          <w:rFonts w:eastAsiaTheme="minorEastAsia"/>
          <w:i/>
          <w:lang w:eastAsia="ja-JP"/>
        </w:rPr>
        <w:t>(For example, such as ZigBee)</w:t>
      </w:r>
    </w:p>
    <w:p w14:paraId="6D0265FE" w14:textId="77777777" w:rsidR="002C443B" w:rsidRPr="00AB0663" w:rsidRDefault="002C443B" w:rsidP="00AB0663">
      <w:pPr>
        <w:pStyle w:val="ListParagraph"/>
        <w:ind w:left="960"/>
        <w:rPr>
          <w:rFonts w:eastAsia="Times New Roman"/>
          <w:i/>
          <w:lang w:eastAsia="ja-JP"/>
        </w:rPr>
      </w:pPr>
    </w:p>
    <w:p w14:paraId="100FACCC" w14:textId="77777777" w:rsidR="002C443B" w:rsidRPr="00AB0663" w:rsidRDefault="002C443B" w:rsidP="00AB0663">
      <w:pPr>
        <w:pStyle w:val="ListParagraph"/>
        <w:numPr>
          <w:ilvl w:val="0"/>
          <w:numId w:val="5"/>
        </w:numPr>
        <w:ind w:leftChars="0"/>
        <w:rPr>
          <w:rFonts w:eastAsiaTheme="minorEastAsia"/>
          <w:i/>
          <w:lang w:eastAsia="ja-JP"/>
        </w:rPr>
      </w:pPr>
      <w:r w:rsidRPr="00AB0663">
        <w:rPr>
          <w:rFonts w:eastAsia="Times New Roman"/>
          <w:i/>
          <w:lang w:eastAsia="ja-JP"/>
        </w:rPr>
        <w:t xml:space="preserve">In addition to the answers above, </w:t>
      </w:r>
      <w:r w:rsidRPr="00AB0663">
        <w:rPr>
          <w:rFonts w:eastAsia="맑은 고딕"/>
          <w:i/>
        </w:rPr>
        <w:t xml:space="preserve">would you </w:t>
      </w:r>
      <w:r w:rsidRPr="00AB0663">
        <w:rPr>
          <w:rFonts w:eastAsia="Times New Roman"/>
          <w:i/>
          <w:lang w:eastAsia="ja-JP"/>
        </w:rPr>
        <w:t>provide</w:t>
      </w:r>
      <w:r w:rsidRPr="00AB0663">
        <w:rPr>
          <w:i/>
        </w:rPr>
        <w:t xml:space="preserve"> the future plan for the designation of ITS </w:t>
      </w:r>
      <w:r w:rsidRPr="00AB0663">
        <w:rPr>
          <w:rFonts w:eastAsia="Times New Roman"/>
          <w:i/>
          <w:lang w:eastAsia="ja-JP"/>
        </w:rPr>
        <w:t xml:space="preserve">frequency </w:t>
      </w:r>
      <w:r w:rsidRPr="00AB0663">
        <w:rPr>
          <w:i/>
        </w:rPr>
        <w:t>band</w:t>
      </w:r>
      <w:r w:rsidRPr="00AB0663">
        <w:rPr>
          <w:rFonts w:eastAsia="Times New Roman"/>
          <w:i/>
          <w:lang w:eastAsia="ja-JP"/>
        </w:rPr>
        <w:t>(s)</w:t>
      </w:r>
      <w:r w:rsidRPr="00AB0663">
        <w:rPr>
          <w:rFonts w:eastAsiaTheme="minorEastAsia"/>
          <w:i/>
          <w:lang w:eastAsia="ja-JP"/>
        </w:rPr>
        <w:t>?</w:t>
      </w:r>
    </w:p>
    <w:p w14:paraId="4464DAC3" w14:textId="77777777" w:rsidR="002C443B" w:rsidRPr="00AB0663" w:rsidRDefault="002C443B" w:rsidP="00AB0663">
      <w:pPr>
        <w:spacing w:before="0"/>
        <w:jc w:val="both"/>
        <w:rPr>
          <w:i/>
          <w:szCs w:val="24"/>
          <w:lang w:eastAsia="ko-KR"/>
        </w:rPr>
      </w:pPr>
    </w:p>
    <w:p w14:paraId="6C293DB5" w14:textId="77777777" w:rsidR="002C443B" w:rsidRPr="00AB0663" w:rsidRDefault="002C443B" w:rsidP="00AB0663">
      <w:pPr>
        <w:spacing w:before="0"/>
        <w:jc w:val="both"/>
        <w:rPr>
          <w:szCs w:val="24"/>
          <w:lang w:eastAsia="ko-KR"/>
        </w:rPr>
      </w:pPr>
    </w:p>
    <w:p w14:paraId="053144EA" w14:textId="77777777" w:rsidR="002C443B" w:rsidRPr="00AB0663" w:rsidRDefault="002C443B" w:rsidP="00AB0663">
      <w:pPr>
        <w:spacing w:before="0"/>
        <w:jc w:val="both"/>
        <w:rPr>
          <w:szCs w:val="24"/>
          <w:lang w:eastAsia="ko-KR"/>
        </w:rPr>
      </w:pPr>
      <w:r w:rsidRPr="00AB0663">
        <w:rPr>
          <w:szCs w:val="24"/>
          <w:lang w:eastAsia="ko-KR"/>
        </w:rPr>
        <w:t>Based on the replies, major deployed ITS systems in APT countries were classified as vehicle detection, road radar, V2X communication. In this report, we described service overview, established standards, frequency plan, and implication in each ITS system.</w:t>
      </w:r>
    </w:p>
    <w:p w14:paraId="4E2D77BC" w14:textId="77777777" w:rsidR="002C443B" w:rsidRPr="00AB0663" w:rsidRDefault="002C443B" w:rsidP="00AB0663">
      <w:pPr>
        <w:spacing w:before="0"/>
        <w:jc w:val="both"/>
        <w:rPr>
          <w:szCs w:val="24"/>
          <w:lang w:eastAsia="ko-KR"/>
        </w:rPr>
      </w:pPr>
    </w:p>
    <w:p w14:paraId="41574003" w14:textId="77777777" w:rsidR="002C443B" w:rsidRPr="00AB0663" w:rsidRDefault="002C443B" w:rsidP="009916F9">
      <w:pPr>
        <w:spacing w:before="0"/>
        <w:jc w:val="both"/>
        <w:rPr>
          <w:szCs w:val="24"/>
          <w:lang w:eastAsia="ko-KR"/>
        </w:rPr>
      </w:pPr>
    </w:p>
    <w:p w14:paraId="4B3F8F54" w14:textId="77777777" w:rsidR="002C443B" w:rsidRPr="00AB0663" w:rsidRDefault="002C443B" w:rsidP="009916F9">
      <w:pPr>
        <w:pStyle w:val="Heading1"/>
        <w:numPr>
          <w:ilvl w:val="0"/>
          <w:numId w:val="14"/>
        </w:numPr>
        <w:spacing w:before="0"/>
        <w:jc w:val="both"/>
        <w:rPr>
          <w:sz w:val="24"/>
          <w:szCs w:val="24"/>
          <w:lang w:eastAsia="ko-KR"/>
        </w:rPr>
      </w:pPr>
      <w:bookmarkStart w:id="6" w:name="_Toc413853276"/>
      <w:bookmarkEnd w:id="3"/>
      <w:bookmarkEnd w:id="4"/>
      <w:bookmarkEnd w:id="5"/>
      <w:r w:rsidRPr="00AB0663">
        <w:rPr>
          <w:sz w:val="24"/>
          <w:szCs w:val="24"/>
          <w:lang w:eastAsia="ko-KR"/>
        </w:rPr>
        <w:t>RSN Deployment in APT countries/regions</w:t>
      </w:r>
      <w:bookmarkEnd w:id="6"/>
    </w:p>
    <w:p w14:paraId="606A53FE" w14:textId="77777777" w:rsidR="005253A8" w:rsidRPr="00AB0663" w:rsidRDefault="005253A8" w:rsidP="009916F9">
      <w:pPr>
        <w:spacing w:before="0"/>
        <w:jc w:val="both"/>
        <w:rPr>
          <w:b/>
          <w:szCs w:val="24"/>
          <w:lang w:eastAsia="ko-KR"/>
        </w:rPr>
      </w:pPr>
    </w:p>
    <w:p w14:paraId="6A25263D" w14:textId="77777777" w:rsidR="002C443B" w:rsidRPr="00AB0663" w:rsidRDefault="002C443B" w:rsidP="009916F9">
      <w:pPr>
        <w:pStyle w:val="ListParagraph1"/>
        <w:numPr>
          <w:ilvl w:val="1"/>
          <w:numId w:val="8"/>
        </w:numPr>
        <w:ind w:left="284" w:hanging="284"/>
        <w:jc w:val="both"/>
        <w:rPr>
          <w:b/>
          <w:szCs w:val="24"/>
          <w:lang w:eastAsia="ko-KR"/>
        </w:rPr>
      </w:pPr>
      <w:r w:rsidRPr="00AB0663">
        <w:rPr>
          <w:rFonts w:eastAsiaTheme="minorEastAsia"/>
          <w:b/>
          <w:szCs w:val="24"/>
          <w:lang w:eastAsia="ko-KR"/>
        </w:rPr>
        <w:t xml:space="preserve">Wireless Sensor Network </w:t>
      </w:r>
    </w:p>
    <w:p w14:paraId="2E38F2BD" w14:textId="77777777" w:rsidR="002C443B" w:rsidRPr="00AB0663" w:rsidRDefault="002C443B" w:rsidP="009916F9">
      <w:pPr>
        <w:pStyle w:val="ListParagraph1"/>
        <w:ind w:leftChars="150" w:left="360"/>
        <w:jc w:val="both"/>
        <w:rPr>
          <w:rFonts w:eastAsiaTheme="minorEastAsia"/>
          <w:szCs w:val="24"/>
          <w:lang w:eastAsia="ko-KR"/>
        </w:rPr>
      </w:pPr>
      <w:r w:rsidRPr="00AB0663">
        <w:rPr>
          <w:rFonts w:eastAsiaTheme="minorEastAsia"/>
          <w:szCs w:val="24"/>
          <w:lang w:eastAsia="ko-KR"/>
        </w:rPr>
        <w:t>ZigBee technology is a typical wireless sensor network with small power and 10-100 meters radio distance. By integrating magnetic sensors, vehicle detection is possible and can be applied for electronic parking system and traffic monitoring. It has 2.4GHz spectrum with IEEE 802.15.4 standard. Also, Bluetooth may be used for traffic monitoring.</w:t>
      </w:r>
    </w:p>
    <w:p w14:paraId="59C50ACF" w14:textId="77777777" w:rsidR="002C443B" w:rsidRPr="00AB0663" w:rsidRDefault="002C443B" w:rsidP="009916F9">
      <w:pPr>
        <w:pStyle w:val="ListParagraph1"/>
        <w:ind w:left="426" w:hanging="426"/>
        <w:jc w:val="both"/>
        <w:rPr>
          <w:rFonts w:eastAsiaTheme="minorEastAsia"/>
          <w:b/>
          <w:szCs w:val="24"/>
          <w:lang w:eastAsia="ko-KR"/>
        </w:rPr>
      </w:pPr>
    </w:p>
    <w:p w14:paraId="773C9258" w14:textId="77777777" w:rsidR="002C443B" w:rsidRPr="00AB0663" w:rsidRDefault="002C443B" w:rsidP="009916F9">
      <w:pPr>
        <w:pStyle w:val="ListParagraph1"/>
        <w:numPr>
          <w:ilvl w:val="1"/>
          <w:numId w:val="8"/>
        </w:numPr>
        <w:ind w:left="426" w:hanging="426"/>
        <w:jc w:val="both"/>
        <w:rPr>
          <w:rFonts w:eastAsiaTheme="minorEastAsia"/>
          <w:b/>
          <w:szCs w:val="24"/>
          <w:lang w:eastAsia="ko-KR"/>
        </w:rPr>
      </w:pPr>
      <w:r w:rsidRPr="00AB0663">
        <w:rPr>
          <w:rFonts w:eastAsiaTheme="minorEastAsia"/>
          <w:b/>
          <w:szCs w:val="24"/>
          <w:lang w:eastAsia="ko-KR"/>
        </w:rPr>
        <w:t>Road Radar</w:t>
      </w:r>
    </w:p>
    <w:p w14:paraId="69C7306E" w14:textId="77777777" w:rsidR="002C443B" w:rsidRPr="00AB0663" w:rsidRDefault="002C443B" w:rsidP="009916F9">
      <w:pPr>
        <w:pStyle w:val="ListParagraph1"/>
        <w:ind w:leftChars="200" w:left="480"/>
        <w:jc w:val="both"/>
        <w:rPr>
          <w:rFonts w:eastAsiaTheme="minorEastAsia"/>
          <w:szCs w:val="24"/>
          <w:lang w:eastAsia="ko-KR"/>
        </w:rPr>
      </w:pPr>
      <w:r w:rsidRPr="00AB0663">
        <w:rPr>
          <w:rFonts w:eastAsiaTheme="minorEastAsia"/>
          <w:szCs w:val="24"/>
          <w:lang w:eastAsia="ko-KR"/>
        </w:rPr>
        <w:t xml:space="preserve">Road radar technology detects the distance to the moving vehicles with sharp beam width less than 150 meters. Road radar in 24 and 31 GHz spectrum will detect status on vehicle and road. It will be functional in case of bad weather condition. </w:t>
      </w:r>
    </w:p>
    <w:p w14:paraId="1999CC8C" w14:textId="77777777" w:rsidR="002C443B" w:rsidRPr="00AB0663" w:rsidRDefault="002C443B" w:rsidP="009916F9">
      <w:pPr>
        <w:pStyle w:val="ListParagraph1"/>
        <w:ind w:left="0"/>
        <w:jc w:val="both"/>
        <w:rPr>
          <w:rFonts w:eastAsia="맑은 고딕"/>
          <w:b/>
          <w:szCs w:val="24"/>
          <w:lang w:eastAsia="ko-KR"/>
        </w:rPr>
      </w:pPr>
    </w:p>
    <w:p w14:paraId="3C48CF81" w14:textId="77777777" w:rsidR="002C443B" w:rsidRPr="00AB0663" w:rsidRDefault="002C443B" w:rsidP="009916F9">
      <w:pPr>
        <w:pStyle w:val="ListParagraph1"/>
        <w:numPr>
          <w:ilvl w:val="1"/>
          <w:numId w:val="8"/>
        </w:numPr>
        <w:ind w:left="426" w:hanging="426"/>
        <w:jc w:val="both"/>
        <w:rPr>
          <w:rFonts w:eastAsiaTheme="minorEastAsia"/>
          <w:b/>
          <w:szCs w:val="24"/>
          <w:lang w:eastAsia="ko-KR"/>
        </w:rPr>
      </w:pPr>
      <w:r w:rsidRPr="00AB0663">
        <w:rPr>
          <w:rFonts w:eastAsiaTheme="minorEastAsia"/>
          <w:b/>
          <w:szCs w:val="24"/>
          <w:lang w:eastAsia="ko-KR"/>
        </w:rPr>
        <w:t>V2X</w:t>
      </w:r>
    </w:p>
    <w:p w14:paraId="504D6DFD" w14:textId="77777777" w:rsidR="002C443B" w:rsidRPr="00AB0663" w:rsidRDefault="002C443B" w:rsidP="009916F9">
      <w:pPr>
        <w:pStyle w:val="ListParagraph1"/>
        <w:ind w:leftChars="200" w:left="480"/>
        <w:jc w:val="both"/>
        <w:rPr>
          <w:rFonts w:eastAsiaTheme="minorEastAsia"/>
          <w:szCs w:val="24"/>
          <w:lang w:eastAsia="ko-KR"/>
        </w:rPr>
      </w:pPr>
      <w:r w:rsidRPr="00AB0663">
        <w:rPr>
          <w:rFonts w:eastAsiaTheme="minorEastAsia"/>
          <w:szCs w:val="24"/>
          <w:lang w:eastAsia="ko-KR"/>
        </w:rPr>
        <w:t xml:space="preserve">Vehicle to vehicle and vehicle to Infrastructure communication provides ETC and C-ITS applications. 5.8GHz DSRC is widely used for ETC and 5.9GHz technology will be used for vehicle safety and C-ITS applications </w:t>
      </w:r>
    </w:p>
    <w:p w14:paraId="458172DA" w14:textId="77777777" w:rsidR="002C443B" w:rsidRPr="00AB0663" w:rsidRDefault="002C443B" w:rsidP="009916F9">
      <w:pPr>
        <w:spacing w:before="0"/>
        <w:jc w:val="both"/>
        <w:rPr>
          <w:rFonts w:eastAsia="맑은 고딕"/>
          <w:szCs w:val="24"/>
          <w:lang w:eastAsia="ko-KR"/>
        </w:rPr>
      </w:pPr>
    </w:p>
    <w:p w14:paraId="121FFD46" w14:textId="77777777" w:rsidR="002C443B" w:rsidRPr="00AB0663" w:rsidRDefault="002C443B" w:rsidP="009916F9">
      <w:pPr>
        <w:pStyle w:val="NormalIndent"/>
        <w:spacing w:before="0"/>
        <w:ind w:left="0"/>
        <w:jc w:val="both"/>
        <w:rPr>
          <w:szCs w:val="24"/>
        </w:rPr>
      </w:pPr>
      <w:r w:rsidRPr="00AB0663">
        <w:rPr>
          <w:szCs w:val="24"/>
        </w:rPr>
        <w:t xml:space="preserve">This is a working draft to summarize response to questionnaire on road sensor network from </w:t>
      </w:r>
      <w:r w:rsidR="001B574F" w:rsidRPr="00AB0663">
        <w:rPr>
          <w:rFonts w:eastAsia="맑은 고딕"/>
          <w:szCs w:val="24"/>
          <w:shd w:val="pct15" w:color="auto" w:fill="FFFFFF"/>
          <w:lang w:eastAsia="ko-KR"/>
        </w:rPr>
        <w:t>7</w:t>
      </w:r>
      <w:r w:rsidRPr="00AB0663">
        <w:rPr>
          <w:szCs w:val="24"/>
        </w:rPr>
        <w:t xml:space="preserve"> APT countries (Australia INP-22, </w:t>
      </w:r>
      <w:r w:rsidR="001B574F" w:rsidRPr="00AB0663">
        <w:rPr>
          <w:szCs w:val="24"/>
        </w:rPr>
        <w:t xml:space="preserve">China INP-83, </w:t>
      </w:r>
      <w:r w:rsidRPr="00AB0663">
        <w:rPr>
          <w:szCs w:val="24"/>
        </w:rPr>
        <w:t>Ja</w:t>
      </w:r>
      <w:r w:rsidR="001B574F" w:rsidRPr="00AB0663">
        <w:rPr>
          <w:szCs w:val="24"/>
        </w:rPr>
        <w:t xml:space="preserve">pan INP-09, Korea INP-101, Singapore </w:t>
      </w:r>
      <w:r w:rsidR="001B574F" w:rsidRPr="00AB0663">
        <w:rPr>
          <w:szCs w:val="24"/>
        </w:rPr>
        <w:lastRenderedPageBreak/>
        <w:t>INP-13</w:t>
      </w:r>
      <w:r w:rsidR="001B574F" w:rsidRPr="00AB0663">
        <w:rPr>
          <w:rFonts w:eastAsia="맑은 고딕"/>
          <w:szCs w:val="24"/>
          <w:lang w:eastAsia="ko-KR"/>
        </w:rPr>
        <w:t xml:space="preserve">, </w:t>
      </w:r>
      <w:r w:rsidRPr="00AB0663">
        <w:rPr>
          <w:szCs w:val="24"/>
        </w:rPr>
        <w:t xml:space="preserve">Sri Lanka INP-33, during AWG-16 meeting in Pattaya, Thailand, and </w:t>
      </w:r>
      <w:r w:rsidR="00F70BCF" w:rsidRPr="00AB0663">
        <w:rPr>
          <w:szCs w:val="24"/>
        </w:rPr>
        <w:t>Islamic Republic of Iran</w:t>
      </w:r>
      <w:r w:rsidRPr="00AB0663">
        <w:rPr>
          <w:szCs w:val="24"/>
        </w:rPr>
        <w:t xml:space="preserve"> INP-50 during AWG-17 meeting in Macao, China.</w:t>
      </w:r>
    </w:p>
    <w:p w14:paraId="7044255E" w14:textId="77777777" w:rsidR="002C443B" w:rsidRPr="00AB0663" w:rsidRDefault="002C443B" w:rsidP="009916F9">
      <w:pPr>
        <w:pStyle w:val="NormalIndent"/>
        <w:spacing w:before="0"/>
        <w:ind w:left="0"/>
        <w:jc w:val="both"/>
        <w:rPr>
          <w:szCs w:val="24"/>
        </w:rPr>
      </w:pPr>
    </w:p>
    <w:p w14:paraId="015A772C" w14:textId="77777777" w:rsidR="002C443B" w:rsidRPr="00AB0663" w:rsidRDefault="002C443B" w:rsidP="009916F9">
      <w:pPr>
        <w:pStyle w:val="NormalIndent"/>
        <w:spacing w:before="0"/>
        <w:ind w:left="0"/>
        <w:jc w:val="both"/>
        <w:rPr>
          <w:szCs w:val="24"/>
        </w:rPr>
      </w:pPr>
      <w:r w:rsidRPr="00AB0663">
        <w:rPr>
          <w:szCs w:val="24"/>
        </w:rPr>
        <w:t xml:space="preserve">APT countries currently are using 2.4GHz and 5.8GHz radio communication, 24GHz and 34GHz radar in Road Sensor Network. 2.4GHz and 5.8GHz radio communications provide vehicle detection and travel time survey, and ETC application. And 24GHz and 34GHz radar provide vehicle detection and road condition detection. The current use of RSN in APT countries is summarized in table 1.  </w:t>
      </w:r>
    </w:p>
    <w:p w14:paraId="069A7561" w14:textId="77777777" w:rsidR="002C443B" w:rsidRPr="00AB0663" w:rsidRDefault="002C443B" w:rsidP="009916F9">
      <w:pPr>
        <w:pStyle w:val="NormalIndent"/>
        <w:spacing w:before="0"/>
        <w:ind w:left="0"/>
        <w:jc w:val="both"/>
        <w:rPr>
          <w:szCs w:val="24"/>
        </w:rPr>
      </w:pPr>
    </w:p>
    <w:p w14:paraId="6E95CC06" w14:textId="77777777" w:rsidR="002C443B" w:rsidRPr="00AB0663" w:rsidRDefault="002C443B" w:rsidP="009916F9">
      <w:pPr>
        <w:pStyle w:val="NormalIndent"/>
        <w:spacing w:before="0"/>
        <w:ind w:left="0"/>
        <w:jc w:val="both"/>
        <w:rPr>
          <w:szCs w:val="24"/>
        </w:rPr>
      </w:pPr>
      <w:r w:rsidRPr="00AB0663">
        <w:rPr>
          <w:szCs w:val="24"/>
        </w:rPr>
        <w:t>APT countries have a plan to use 5.8GHz and 5.9 GHz in Road Sensor Network for vehicle management and ITS applications, which is summarized in table 2.</w:t>
      </w:r>
    </w:p>
    <w:p w14:paraId="03C0F9F4" w14:textId="77777777" w:rsidR="002C443B" w:rsidRPr="00AB0663" w:rsidRDefault="002C443B" w:rsidP="009916F9">
      <w:pPr>
        <w:spacing w:before="0"/>
        <w:jc w:val="both"/>
        <w:rPr>
          <w:szCs w:val="24"/>
          <w:lang w:eastAsia="ko-KR"/>
        </w:rPr>
      </w:pPr>
    </w:p>
    <w:p w14:paraId="1D41ABEE" w14:textId="77777777" w:rsidR="002C443B" w:rsidRPr="00AB0663" w:rsidRDefault="002C443B" w:rsidP="00AB0663">
      <w:pPr>
        <w:spacing w:before="0"/>
        <w:jc w:val="center"/>
        <w:rPr>
          <w:szCs w:val="24"/>
        </w:rPr>
      </w:pPr>
      <w:r w:rsidRPr="00AB0663">
        <w:rPr>
          <w:szCs w:val="24"/>
        </w:rPr>
        <w:t>Table 1 The current use of RSN in APT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34"/>
        <w:gridCol w:w="1418"/>
        <w:gridCol w:w="2551"/>
        <w:gridCol w:w="1560"/>
        <w:gridCol w:w="1914"/>
      </w:tblGrid>
      <w:tr w:rsidR="008113DE" w:rsidRPr="00AB0663" w14:paraId="07E83CD6" w14:textId="77777777" w:rsidTr="005C31BD">
        <w:trPr>
          <w:trHeight w:val="828"/>
        </w:trPr>
        <w:tc>
          <w:tcPr>
            <w:tcW w:w="1242" w:type="dxa"/>
            <w:vAlign w:val="center"/>
          </w:tcPr>
          <w:p w14:paraId="7B6D9C54" w14:textId="77777777" w:rsidR="002C443B" w:rsidRPr="00AB0663" w:rsidRDefault="002C443B" w:rsidP="00AB0663">
            <w:pPr>
              <w:spacing w:before="0"/>
              <w:jc w:val="center"/>
              <w:rPr>
                <w:b/>
                <w:bCs/>
                <w:snapToGrid w:val="0"/>
                <w:szCs w:val="24"/>
              </w:rPr>
            </w:pPr>
          </w:p>
          <w:p w14:paraId="37133EAC" w14:textId="77777777" w:rsidR="002C443B" w:rsidRPr="00AB0663" w:rsidRDefault="002C443B" w:rsidP="00AB0663">
            <w:pPr>
              <w:spacing w:before="0"/>
              <w:jc w:val="center"/>
              <w:rPr>
                <w:b/>
                <w:bCs/>
                <w:snapToGrid w:val="0"/>
                <w:szCs w:val="24"/>
              </w:rPr>
            </w:pPr>
            <w:r w:rsidRPr="00AB0663">
              <w:rPr>
                <w:b/>
                <w:bCs/>
                <w:snapToGrid w:val="0"/>
                <w:szCs w:val="24"/>
              </w:rPr>
              <w:t>Countries</w:t>
            </w:r>
          </w:p>
          <w:p w14:paraId="78582592" w14:textId="77777777" w:rsidR="002C443B" w:rsidRPr="00AB0663" w:rsidRDefault="002C443B" w:rsidP="00AB0663">
            <w:pPr>
              <w:spacing w:before="0"/>
              <w:jc w:val="center"/>
              <w:rPr>
                <w:rFonts w:eastAsia="맑은 고딕"/>
                <w:b/>
                <w:bCs/>
                <w:snapToGrid w:val="0"/>
                <w:szCs w:val="24"/>
              </w:rPr>
            </w:pPr>
          </w:p>
        </w:tc>
        <w:tc>
          <w:tcPr>
            <w:tcW w:w="1134" w:type="dxa"/>
            <w:vAlign w:val="center"/>
          </w:tcPr>
          <w:p w14:paraId="68A6511E" w14:textId="77777777" w:rsidR="002C443B" w:rsidRPr="00AB0663" w:rsidRDefault="002C443B" w:rsidP="00AB0663">
            <w:pPr>
              <w:spacing w:before="0"/>
              <w:jc w:val="center"/>
              <w:rPr>
                <w:b/>
                <w:bCs/>
                <w:snapToGrid w:val="0"/>
                <w:szCs w:val="24"/>
                <w:lang w:eastAsia="ja-JP"/>
              </w:rPr>
            </w:pPr>
            <w:r w:rsidRPr="00AB0663">
              <w:rPr>
                <w:b/>
                <w:bCs/>
                <w:snapToGrid w:val="0"/>
                <w:szCs w:val="24"/>
              </w:rPr>
              <w:t>Frequenc</w:t>
            </w:r>
            <w:r w:rsidRPr="00AB0663">
              <w:rPr>
                <w:b/>
                <w:bCs/>
                <w:snapToGrid w:val="0"/>
                <w:szCs w:val="24"/>
                <w:lang w:eastAsia="ja-JP"/>
              </w:rPr>
              <w:t>y Band</w:t>
            </w:r>
          </w:p>
          <w:p w14:paraId="4F82C822" w14:textId="77777777" w:rsidR="002C443B" w:rsidRPr="00AB0663" w:rsidRDefault="002C443B" w:rsidP="00AB0663">
            <w:pPr>
              <w:spacing w:before="0"/>
              <w:jc w:val="center"/>
              <w:rPr>
                <w:rFonts w:eastAsia="맑은 고딕"/>
                <w:b/>
                <w:bCs/>
                <w:snapToGrid w:val="0"/>
                <w:szCs w:val="24"/>
              </w:rPr>
            </w:pPr>
            <w:r w:rsidRPr="00AB0663" w:rsidDel="00360C2A">
              <w:rPr>
                <w:b/>
                <w:bCs/>
                <w:snapToGrid w:val="0"/>
                <w:szCs w:val="24"/>
                <w:lang w:eastAsia="ja-JP"/>
              </w:rPr>
              <w:t xml:space="preserve"> </w:t>
            </w:r>
            <w:r w:rsidRPr="00AB0663">
              <w:rPr>
                <w:rFonts w:eastAsia="맑은 고딕"/>
                <w:b/>
                <w:bCs/>
                <w:snapToGrid w:val="0"/>
                <w:szCs w:val="24"/>
              </w:rPr>
              <w:t>(Q1, Q2)</w:t>
            </w:r>
          </w:p>
        </w:tc>
        <w:tc>
          <w:tcPr>
            <w:tcW w:w="1418" w:type="dxa"/>
            <w:vAlign w:val="center"/>
          </w:tcPr>
          <w:p w14:paraId="6744B131"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514E93C5"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4E87C6C8" w14:textId="77777777" w:rsidR="002C443B" w:rsidRPr="00AB0663" w:rsidRDefault="002C443B" w:rsidP="00AB0663">
            <w:pPr>
              <w:spacing w:before="0"/>
              <w:jc w:val="center"/>
              <w:rPr>
                <w:b/>
                <w:bCs/>
                <w:snapToGrid w:val="0"/>
                <w:szCs w:val="24"/>
              </w:rPr>
            </w:pPr>
            <w:r w:rsidRPr="00AB0663">
              <w:rPr>
                <w:b/>
                <w:bCs/>
                <w:snapToGrid w:val="0"/>
                <w:szCs w:val="24"/>
              </w:rPr>
              <w:t>(Q3, Q4)</w:t>
            </w:r>
          </w:p>
        </w:tc>
        <w:tc>
          <w:tcPr>
            <w:tcW w:w="2551" w:type="dxa"/>
          </w:tcPr>
          <w:p w14:paraId="49E1B4CE" w14:textId="77777777"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14:paraId="72E22DFB" w14:textId="77777777" w:rsidR="002C443B" w:rsidRPr="00AB0663" w:rsidRDefault="002C443B" w:rsidP="00AB0663">
            <w:pPr>
              <w:spacing w:before="0"/>
              <w:jc w:val="center"/>
              <w:rPr>
                <w:b/>
                <w:bCs/>
                <w:snapToGrid w:val="0"/>
                <w:szCs w:val="24"/>
              </w:rPr>
            </w:pPr>
            <w:r w:rsidRPr="00AB0663">
              <w:rPr>
                <w:b/>
                <w:bCs/>
                <w:snapToGrid w:val="0"/>
                <w:szCs w:val="24"/>
              </w:rPr>
              <w:t>(Q5)</w:t>
            </w:r>
          </w:p>
        </w:tc>
        <w:tc>
          <w:tcPr>
            <w:tcW w:w="1560" w:type="dxa"/>
          </w:tcPr>
          <w:p w14:paraId="6A0AECA5"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40255686" w14:textId="77777777" w:rsidR="002C443B" w:rsidRPr="00AB0663" w:rsidRDefault="002C443B" w:rsidP="00AB0663">
            <w:pPr>
              <w:spacing w:before="0"/>
              <w:jc w:val="center"/>
              <w:rPr>
                <w:b/>
                <w:bCs/>
                <w:snapToGrid w:val="0"/>
                <w:szCs w:val="24"/>
              </w:rPr>
            </w:pPr>
            <w:r w:rsidRPr="00AB0663">
              <w:rPr>
                <w:b/>
                <w:bCs/>
                <w:snapToGrid w:val="0"/>
                <w:szCs w:val="24"/>
              </w:rPr>
              <w:t>Year(Q5)</w:t>
            </w:r>
          </w:p>
        </w:tc>
        <w:tc>
          <w:tcPr>
            <w:tcW w:w="1914" w:type="dxa"/>
            <w:vAlign w:val="center"/>
          </w:tcPr>
          <w:p w14:paraId="737531B0" w14:textId="77777777" w:rsidR="002C443B" w:rsidRPr="00AB0663" w:rsidRDefault="002C443B" w:rsidP="00AB0663">
            <w:pPr>
              <w:spacing w:before="0"/>
              <w:jc w:val="center"/>
              <w:rPr>
                <w:b/>
                <w:bCs/>
                <w:snapToGrid w:val="0"/>
                <w:szCs w:val="24"/>
              </w:rPr>
            </w:pPr>
            <w:r w:rsidRPr="00AB0663">
              <w:rPr>
                <w:b/>
                <w:bCs/>
                <w:snapToGrid w:val="0"/>
                <w:szCs w:val="24"/>
              </w:rPr>
              <w:t>Other</w:t>
            </w:r>
          </w:p>
          <w:p w14:paraId="72001310"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66462C1B" w14:textId="77777777" w:rsidTr="005C31BD">
        <w:trPr>
          <w:trHeight w:val="828"/>
        </w:trPr>
        <w:tc>
          <w:tcPr>
            <w:tcW w:w="1242" w:type="dxa"/>
            <w:vMerge w:val="restart"/>
            <w:vAlign w:val="center"/>
          </w:tcPr>
          <w:p w14:paraId="73728022" w14:textId="77777777" w:rsidR="002C443B" w:rsidRPr="00AB0663" w:rsidRDefault="002C443B" w:rsidP="00AB0663">
            <w:pPr>
              <w:spacing w:before="0"/>
              <w:jc w:val="center"/>
              <w:rPr>
                <w:bCs/>
                <w:snapToGrid w:val="0"/>
                <w:szCs w:val="24"/>
              </w:rPr>
            </w:pPr>
            <w:r w:rsidRPr="00AB0663">
              <w:rPr>
                <w:bCs/>
                <w:snapToGrid w:val="0"/>
                <w:szCs w:val="24"/>
              </w:rPr>
              <w:t>Australia</w:t>
            </w:r>
          </w:p>
        </w:tc>
        <w:tc>
          <w:tcPr>
            <w:tcW w:w="1134" w:type="dxa"/>
            <w:vAlign w:val="center"/>
          </w:tcPr>
          <w:p w14:paraId="0AAA8081" w14:textId="77777777" w:rsidR="002C443B" w:rsidRPr="00AB0663" w:rsidRDefault="002C443B" w:rsidP="00AB0663">
            <w:pPr>
              <w:spacing w:before="0"/>
              <w:jc w:val="center"/>
              <w:rPr>
                <w:bCs/>
                <w:snapToGrid w:val="0"/>
                <w:szCs w:val="24"/>
              </w:rPr>
            </w:pPr>
            <w:r w:rsidRPr="00AB0663">
              <w:rPr>
                <w:bCs/>
                <w:snapToGrid w:val="0"/>
                <w:szCs w:val="24"/>
              </w:rPr>
              <w:t>2.4-2.4835 GHz</w:t>
            </w:r>
          </w:p>
        </w:tc>
        <w:tc>
          <w:tcPr>
            <w:tcW w:w="1418" w:type="dxa"/>
            <w:vAlign w:val="center"/>
          </w:tcPr>
          <w:p w14:paraId="4A109AEC" w14:textId="77777777" w:rsidR="002C443B" w:rsidRPr="00AB0663" w:rsidRDefault="002C443B" w:rsidP="00AB0663">
            <w:pPr>
              <w:spacing w:before="0"/>
              <w:rPr>
                <w:bCs/>
                <w:snapToGrid w:val="0"/>
                <w:szCs w:val="24"/>
              </w:rPr>
            </w:pPr>
            <w:r w:rsidRPr="00AB0663">
              <w:rPr>
                <w:bCs/>
                <w:snapToGrid w:val="0"/>
                <w:szCs w:val="24"/>
              </w:rPr>
              <w:t>Wireless in-pavement sensors using Zig-Bee IEEE802.15.4</w:t>
            </w:r>
          </w:p>
        </w:tc>
        <w:tc>
          <w:tcPr>
            <w:tcW w:w="2551" w:type="dxa"/>
            <w:vAlign w:val="center"/>
          </w:tcPr>
          <w:p w14:paraId="7A142334" w14:textId="77777777" w:rsidR="002C443B" w:rsidRPr="00AB0663" w:rsidRDefault="002C443B" w:rsidP="00AB0663">
            <w:pPr>
              <w:spacing w:before="0"/>
              <w:rPr>
                <w:bCs/>
                <w:snapToGrid w:val="0"/>
                <w:szCs w:val="24"/>
              </w:rPr>
            </w:pPr>
            <w:r w:rsidRPr="00AB0663">
              <w:rPr>
                <w:bCs/>
                <w:snapToGrid w:val="0"/>
                <w:szCs w:val="24"/>
              </w:rPr>
              <w:t xml:space="preserve">Vehicle detection </w:t>
            </w:r>
          </w:p>
          <w:p w14:paraId="71976910" w14:textId="77777777" w:rsidR="002C443B" w:rsidRPr="00AB0663" w:rsidRDefault="002C443B" w:rsidP="00AB0663">
            <w:pPr>
              <w:spacing w:before="0"/>
              <w:rPr>
                <w:bCs/>
                <w:snapToGrid w:val="0"/>
                <w:szCs w:val="24"/>
              </w:rPr>
            </w:pPr>
            <w:r w:rsidRPr="00AB0663">
              <w:rPr>
                <w:bCs/>
                <w:snapToGrid w:val="0"/>
                <w:szCs w:val="24"/>
              </w:rPr>
              <w:t>(volume, speed, occupancy, classification)</w:t>
            </w:r>
          </w:p>
        </w:tc>
        <w:tc>
          <w:tcPr>
            <w:tcW w:w="1560" w:type="dxa"/>
            <w:vAlign w:val="center"/>
          </w:tcPr>
          <w:p w14:paraId="58A68FA9" w14:textId="77777777" w:rsidR="002C443B" w:rsidRPr="00AB0663" w:rsidRDefault="002C443B" w:rsidP="00AB0663">
            <w:pPr>
              <w:spacing w:before="0"/>
              <w:jc w:val="center"/>
              <w:rPr>
                <w:bCs/>
                <w:snapToGrid w:val="0"/>
                <w:szCs w:val="24"/>
              </w:rPr>
            </w:pPr>
            <w:r w:rsidRPr="00AB0663">
              <w:rPr>
                <w:bCs/>
                <w:snapToGrid w:val="0"/>
                <w:szCs w:val="24"/>
              </w:rPr>
              <w:t>Deployed from 2010</w:t>
            </w:r>
          </w:p>
        </w:tc>
        <w:tc>
          <w:tcPr>
            <w:tcW w:w="1914" w:type="dxa"/>
            <w:vAlign w:val="center"/>
          </w:tcPr>
          <w:p w14:paraId="08E2222F" w14:textId="77777777" w:rsidR="002C443B" w:rsidRPr="00AB0663" w:rsidRDefault="002C443B" w:rsidP="00AB0663">
            <w:pPr>
              <w:spacing w:before="0"/>
              <w:jc w:val="center"/>
              <w:rPr>
                <w:b/>
                <w:bCs/>
                <w:snapToGrid w:val="0"/>
                <w:szCs w:val="24"/>
              </w:rPr>
            </w:pPr>
            <w:r w:rsidRPr="00AB0663">
              <w:rPr>
                <w:szCs w:val="24"/>
              </w:rPr>
              <w:t>O</w:t>
            </w:r>
            <w:r w:rsidRPr="00AB0663">
              <w:rPr>
                <w:szCs w:val="24"/>
                <w:lang w:eastAsia="ja-JP"/>
              </w:rPr>
              <w:t>ther wireless detectors are used, but these utili</w:t>
            </w:r>
            <w:r w:rsidRPr="00AB0663">
              <w:rPr>
                <w:szCs w:val="24"/>
                <w:lang w:eastAsia="ko-KR"/>
              </w:rPr>
              <w:t>z</w:t>
            </w:r>
            <w:r w:rsidRPr="00AB0663">
              <w:rPr>
                <w:szCs w:val="24"/>
                <w:lang w:eastAsia="ja-JP"/>
              </w:rPr>
              <w:t>e either radar or infrared which is outside of the radio frequency spectrum.</w:t>
            </w:r>
          </w:p>
        </w:tc>
      </w:tr>
      <w:tr w:rsidR="008113DE" w:rsidRPr="00AB0663" w14:paraId="57927655" w14:textId="77777777" w:rsidTr="005C31BD">
        <w:trPr>
          <w:trHeight w:val="828"/>
        </w:trPr>
        <w:tc>
          <w:tcPr>
            <w:tcW w:w="1242" w:type="dxa"/>
            <w:vMerge/>
            <w:vAlign w:val="center"/>
          </w:tcPr>
          <w:p w14:paraId="2D16E924" w14:textId="77777777" w:rsidR="002C443B" w:rsidRPr="00AB0663" w:rsidRDefault="002C443B" w:rsidP="00AB0663">
            <w:pPr>
              <w:spacing w:before="0"/>
              <w:jc w:val="center"/>
              <w:rPr>
                <w:b/>
                <w:bCs/>
                <w:snapToGrid w:val="0"/>
                <w:szCs w:val="24"/>
              </w:rPr>
            </w:pPr>
          </w:p>
        </w:tc>
        <w:tc>
          <w:tcPr>
            <w:tcW w:w="1134" w:type="dxa"/>
            <w:vAlign w:val="center"/>
          </w:tcPr>
          <w:p w14:paraId="62FAE20B" w14:textId="77777777" w:rsidR="002C443B" w:rsidRPr="00AB0663" w:rsidRDefault="002C443B" w:rsidP="00AB0663">
            <w:pPr>
              <w:spacing w:before="0"/>
              <w:jc w:val="center"/>
              <w:rPr>
                <w:bCs/>
                <w:snapToGrid w:val="0"/>
                <w:szCs w:val="24"/>
              </w:rPr>
            </w:pPr>
            <w:r w:rsidRPr="00AB0663">
              <w:rPr>
                <w:bCs/>
                <w:snapToGrid w:val="0"/>
                <w:szCs w:val="24"/>
              </w:rPr>
              <w:t>2.4-2.4835</w:t>
            </w:r>
          </w:p>
          <w:p w14:paraId="4DBEA347" w14:textId="77777777" w:rsidR="002C443B" w:rsidRPr="00AB0663" w:rsidRDefault="002C443B" w:rsidP="00AB0663">
            <w:pPr>
              <w:spacing w:before="0"/>
              <w:jc w:val="center"/>
              <w:rPr>
                <w:bCs/>
                <w:snapToGrid w:val="0"/>
                <w:szCs w:val="24"/>
              </w:rPr>
            </w:pPr>
            <w:r w:rsidRPr="00AB0663">
              <w:rPr>
                <w:bCs/>
                <w:snapToGrid w:val="0"/>
                <w:szCs w:val="24"/>
              </w:rPr>
              <w:t>GHz</w:t>
            </w:r>
          </w:p>
        </w:tc>
        <w:tc>
          <w:tcPr>
            <w:tcW w:w="1418" w:type="dxa"/>
            <w:vAlign w:val="center"/>
          </w:tcPr>
          <w:p w14:paraId="258AA81F" w14:textId="77777777" w:rsidR="002C443B" w:rsidRPr="00AB0663" w:rsidRDefault="002C443B" w:rsidP="00AB0663">
            <w:pPr>
              <w:spacing w:before="0"/>
              <w:rPr>
                <w:bCs/>
                <w:snapToGrid w:val="0"/>
                <w:szCs w:val="24"/>
              </w:rPr>
            </w:pPr>
            <w:r w:rsidRPr="00AB0663">
              <w:rPr>
                <w:bCs/>
                <w:snapToGrid w:val="0"/>
                <w:szCs w:val="24"/>
              </w:rPr>
              <w:t>Bluetooth readers</w:t>
            </w:r>
          </w:p>
        </w:tc>
        <w:tc>
          <w:tcPr>
            <w:tcW w:w="2551" w:type="dxa"/>
            <w:vAlign w:val="center"/>
          </w:tcPr>
          <w:p w14:paraId="5360721F" w14:textId="77777777" w:rsidR="002C443B" w:rsidRPr="00AB0663" w:rsidRDefault="002C443B" w:rsidP="00AB0663">
            <w:pPr>
              <w:spacing w:before="0"/>
              <w:rPr>
                <w:bCs/>
                <w:snapToGrid w:val="0"/>
                <w:szCs w:val="24"/>
              </w:rPr>
            </w:pPr>
            <w:r w:rsidRPr="00AB0663">
              <w:rPr>
                <w:bCs/>
                <w:snapToGrid w:val="0"/>
                <w:szCs w:val="24"/>
              </w:rPr>
              <w:t>Travel time and origin-destination surveys</w:t>
            </w:r>
          </w:p>
        </w:tc>
        <w:tc>
          <w:tcPr>
            <w:tcW w:w="1560" w:type="dxa"/>
            <w:vAlign w:val="center"/>
          </w:tcPr>
          <w:p w14:paraId="3606E654" w14:textId="77777777" w:rsidR="002C443B" w:rsidRPr="00AB0663" w:rsidRDefault="002C443B" w:rsidP="00AB0663">
            <w:pPr>
              <w:spacing w:before="0"/>
              <w:jc w:val="center"/>
              <w:rPr>
                <w:bCs/>
                <w:snapToGrid w:val="0"/>
                <w:szCs w:val="24"/>
              </w:rPr>
            </w:pPr>
            <w:r w:rsidRPr="00AB0663">
              <w:rPr>
                <w:bCs/>
                <w:snapToGrid w:val="0"/>
                <w:szCs w:val="24"/>
              </w:rPr>
              <w:t>Ad hoc projects from 2013</w:t>
            </w:r>
          </w:p>
        </w:tc>
        <w:tc>
          <w:tcPr>
            <w:tcW w:w="1914" w:type="dxa"/>
            <w:vAlign w:val="center"/>
          </w:tcPr>
          <w:p w14:paraId="41BF00E7" w14:textId="77777777" w:rsidR="002C443B" w:rsidRPr="00AB0663" w:rsidRDefault="002C443B" w:rsidP="00AB0663">
            <w:pPr>
              <w:spacing w:before="0"/>
              <w:jc w:val="center"/>
              <w:rPr>
                <w:b/>
                <w:bCs/>
                <w:snapToGrid w:val="0"/>
                <w:szCs w:val="24"/>
              </w:rPr>
            </w:pPr>
          </w:p>
        </w:tc>
      </w:tr>
      <w:tr w:rsidR="008113DE" w:rsidRPr="00AB0663" w14:paraId="1CBF08C9" w14:textId="77777777" w:rsidTr="005C31BD">
        <w:trPr>
          <w:trHeight w:val="828"/>
        </w:trPr>
        <w:tc>
          <w:tcPr>
            <w:tcW w:w="1242" w:type="dxa"/>
            <w:vMerge/>
            <w:vAlign w:val="center"/>
          </w:tcPr>
          <w:p w14:paraId="28D2819B" w14:textId="77777777" w:rsidR="002C443B" w:rsidRPr="00AB0663" w:rsidRDefault="002C443B" w:rsidP="00AB0663">
            <w:pPr>
              <w:spacing w:before="0"/>
              <w:jc w:val="center"/>
              <w:rPr>
                <w:b/>
                <w:bCs/>
                <w:snapToGrid w:val="0"/>
                <w:szCs w:val="24"/>
              </w:rPr>
            </w:pPr>
          </w:p>
        </w:tc>
        <w:tc>
          <w:tcPr>
            <w:tcW w:w="1134" w:type="dxa"/>
            <w:vAlign w:val="center"/>
          </w:tcPr>
          <w:p w14:paraId="2EC2F246" w14:textId="77777777" w:rsidR="002C443B" w:rsidRPr="00AB0663" w:rsidRDefault="002C443B" w:rsidP="00AB0663">
            <w:pPr>
              <w:spacing w:before="0"/>
              <w:jc w:val="center"/>
              <w:rPr>
                <w:bCs/>
                <w:snapToGrid w:val="0"/>
                <w:szCs w:val="24"/>
              </w:rPr>
            </w:pPr>
            <w:r w:rsidRPr="00AB0663">
              <w:rPr>
                <w:bCs/>
                <w:snapToGrid w:val="0"/>
                <w:szCs w:val="24"/>
              </w:rPr>
              <w:t>5.795-5.815 GHz</w:t>
            </w:r>
          </w:p>
        </w:tc>
        <w:tc>
          <w:tcPr>
            <w:tcW w:w="1418" w:type="dxa"/>
            <w:vAlign w:val="center"/>
          </w:tcPr>
          <w:p w14:paraId="07D52E8A" w14:textId="77777777" w:rsidR="002C443B" w:rsidRPr="00AB0663" w:rsidRDefault="002C443B" w:rsidP="00AB0663">
            <w:pPr>
              <w:spacing w:before="0"/>
              <w:rPr>
                <w:bCs/>
                <w:snapToGrid w:val="0"/>
                <w:szCs w:val="24"/>
              </w:rPr>
            </w:pPr>
            <w:r w:rsidRPr="00AB0663">
              <w:rPr>
                <w:bCs/>
                <w:snapToGrid w:val="0"/>
                <w:szCs w:val="24"/>
              </w:rPr>
              <w:t>CEN DSRC for in-vehicle toll tags &amp; road gantries</w:t>
            </w:r>
          </w:p>
        </w:tc>
        <w:tc>
          <w:tcPr>
            <w:tcW w:w="2551" w:type="dxa"/>
            <w:vAlign w:val="center"/>
          </w:tcPr>
          <w:p w14:paraId="18672613" w14:textId="77777777" w:rsidR="002C443B" w:rsidRPr="00AB0663" w:rsidRDefault="002C443B" w:rsidP="00AB0663">
            <w:pPr>
              <w:spacing w:before="0"/>
              <w:rPr>
                <w:bCs/>
                <w:snapToGrid w:val="0"/>
                <w:szCs w:val="24"/>
              </w:rPr>
            </w:pPr>
            <w:r w:rsidRPr="00AB0663">
              <w:rPr>
                <w:bCs/>
                <w:snapToGrid w:val="0"/>
                <w:szCs w:val="24"/>
              </w:rPr>
              <w:t>Electronic Toll Collection (ETC), and travel time</w:t>
            </w:r>
          </w:p>
        </w:tc>
        <w:tc>
          <w:tcPr>
            <w:tcW w:w="1560" w:type="dxa"/>
            <w:vAlign w:val="center"/>
          </w:tcPr>
          <w:p w14:paraId="482C5462" w14:textId="77777777" w:rsidR="002C443B" w:rsidRPr="00AB0663" w:rsidRDefault="002C443B" w:rsidP="00AB0663">
            <w:pPr>
              <w:spacing w:before="0"/>
              <w:jc w:val="center"/>
              <w:rPr>
                <w:bCs/>
                <w:snapToGrid w:val="0"/>
                <w:szCs w:val="24"/>
              </w:rPr>
            </w:pPr>
            <w:r w:rsidRPr="00AB0663">
              <w:rPr>
                <w:bCs/>
                <w:snapToGrid w:val="0"/>
                <w:szCs w:val="24"/>
              </w:rPr>
              <w:t>Deployed from 2000</w:t>
            </w:r>
          </w:p>
        </w:tc>
        <w:tc>
          <w:tcPr>
            <w:tcW w:w="1914" w:type="dxa"/>
            <w:vAlign w:val="center"/>
          </w:tcPr>
          <w:p w14:paraId="67AE1741" w14:textId="77777777" w:rsidR="002C443B" w:rsidRPr="00AB0663" w:rsidRDefault="002C443B" w:rsidP="00AB0663">
            <w:pPr>
              <w:spacing w:before="0"/>
              <w:jc w:val="center"/>
              <w:rPr>
                <w:b/>
                <w:bCs/>
                <w:snapToGrid w:val="0"/>
                <w:szCs w:val="24"/>
              </w:rPr>
            </w:pPr>
          </w:p>
        </w:tc>
      </w:tr>
      <w:tr w:rsidR="008113DE" w:rsidRPr="00AB0663" w14:paraId="6B279CFD" w14:textId="77777777" w:rsidTr="005C31BD">
        <w:trPr>
          <w:trHeight w:val="562"/>
        </w:trPr>
        <w:tc>
          <w:tcPr>
            <w:tcW w:w="1242" w:type="dxa"/>
            <w:vMerge w:val="restart"/>
            <w:vAlign w:val="center"/>
          </w:tcPr>
          <w:p w14:paraId="67C0B745" w14:textId="77777777" w:rsidR="002C443B" w:rsidRPr="00AB0663" w:rsidRDefault="002C443B" w:rsidP="00AB0663">
            <w:pPr>
              <w:spacing w:before="0"/>
              <w:jc w:val="center"/>
              <w:rPr>
                <w:bCs/>
                <w:snapToGrid w:val="0"/>
                <w:szCs w:val="24"/>
                <w:lang w:bidi="th-TH"/>
              </w:rPr>
            </w:pPr>
            <w:r w:rsidRPr="00AB0663">
              <w:rPr>
                <w:bCs/>
                <w:snapToGrid w:val="0"/>
                <w:szCs w:val="24"/>
                <w:lang w:bidi="th-TH"/>
              </w:rPr>
              <w:t>Korea</w:t>
            </w:r>
          </w:p>
          <w:p w14:paraId="6743D15E" w14:textId="77777777" w:rsidR="002C443B" w:rsidRPr="00AB0663" w:rsidRDefault="002C443B" w:rsidP="00AB0663">
            <w:pPr>
              <w:spacing w:before="0"/>
              <w:jc w:val="center"/>
              <w:rPr>
                <w:bCs/>
                <w:snapToGrid w:val="0"/>
                <w:szCs w:val="24"/>
                <w:lang w:bidi="th-TH"/>
              </w:rPr>
            </w:pPr>
          </w:p>
        </w:tc>
        <w:tc>
          <w:tcPr>
            <w:tcW w:w="1134" w:type="dxa"/>
            <w:vAlign w:val="center"/>
          </w:tcPr>
          <w:p w14:paraId="2FC3F44B" w14:textId="77777777" w:rsidR="002C443B" w:rsidRPr="00AB0663" w:rsidRDefault="002C443B" w:rsidP="00AB0663">
            <w:pPr>
              <w:spacing w:before="0"/>
              <w:jc w:val="center"/>
              <w:rPr>
                <w:rFonts w:eastAsia="맑은 고딕"/>
                <w:bCs/>
                <w:snapToGrid w:val="0"/>
                <w:color w:val="000000" w:themeColor="text1"/>
                <w:szCs w:val="24"/>
                <w:lang w:eastAsia="ko-KR" w:bidi="th-TH"/>
              </w:rPr>
            </w:pPr>
            <w:r w:rsidRPr="00AB0663">
              <w:rPr>
                <w:bCs/>
                <w:snapToGrid w:val="0"/>
                <w:color w:val="000000" w:themeColor="text1"/>
                <w:szCs w:val="24"/>
                <w:lang w:bidi="th-TH"/>
              </w:rPr>
              <w:t>2.4</w:t>
            </w:r>
            <w:r w:rsidR="000C373D" w:rsidRPr="00AB0663">
              <w:rPr>
                <w:rFonts w:eastAsia="맑은 고딕"/>
                <w:bCs/>
                <w:snapToGrid w:val="0"/>
                <w:color w:val="000000" w:themeColor="text1"/>
                <w:szCs w:val="24"/>
                <w:lang w:eastAsia="ko-KR" w:bidi="th-TH"/>
              </w:rPr>
              <w:t>~2.48</w:t>
            </w:r>
            <w:r w:rsidR="009D1EE6" w:rsidRPr="00AB0663">
              <w:rPr>
                <w:rFonts w:eastAsia="맑은 고딕"/>
                <w:bCs/>
                <w:snapToGrid w:val="0"/>
                <w:color w:val="000000" w:themeColor="text1"/>
                <w:szCs w:val="24"/>
                <w:lang w:eastAsia="ko-KR" w:bidi="th-TH"/>
              </w:rPr>
              <w:t>35</w:t>
            </w:r>
            <w:r w:rsidRPr="00AB0663">
              <w:rPr>
                <w:bCs/>
                <w:snapToGrid w:val="0"/>
                <w:color w:val="000000" w:themeColor="text1"/>
                <w:szCs w:val="24"/>
                <w:lang w:bidi="th-TH"/>
              </w:rPr>
              <w:t xml:space="preserve"> GHz</w:t>
            </w:r>
          </w:p>
        </w:tc>
        <w:tc>
          <w:tcPr>
            <w:tcW w:w="1418" w:type="dxa"/>
            <w:vAlign w:val="center"/>
          </w:tcPr>
          <w:p w14:paraId="0B7F9F5D" w14:textId="77777777" w:rsidR="002C443B" w:rsidRPr="00AB0663" w:rsidRDefault="002C443B" w:rsidP="00AB0663">
            <w:pPr>
              <w:spacing w:before="0"/>
              <w:rPr>
                <w:bCs/>
                <w:snapToGrid w:val="0"/>
                <w:szCs w:val="24"/>
                <w:lang w:bidi="th-TH"/>
              </w:rPr>
            </w:pPr>
            <w:r w:rsidRPr="00AB0663">
              <w:rPr>
                <w:bCs/>
                <w:snapToGrid w:val="0"/>
                <w:szCs w:val="24"/>
                <w:lang w:bidi="th-TH"/>
              </w:rPr>
              <w:t>IEEE 802.15.4</w:t>
            </w:r>
          </w:p>
          <w:p w14:paraId="3A117C84" w14:textId="77777777" w:rsidR="002C443B" w:rsidRPr="00AB0663" w:rsidRDefault="002C443B" w:rsidP="00AB0663">
            <w:pPr>
              <w:spacing w:before="0"/>
              <w:rPr>
                <w:bCs/>
                <w:snapToGrid w:val="0"/>
                <w:szCs w:val="24"/>
                <w:lang w:bidi="th-TH"/>
              </w:rPr>
            </w:pPr>
            <w:r w:rsidRPr="00AB0663">
              <w:rPr>
                <w:bCs/>
                <w:snapToGrid w:val="0"/>
                <w:szCs w:val="24"/>
                <w:lang w:bidi="th-TH"/>
              </w:rPr>
              <w:t>(ZigBee)</w:t>
            </w:r>
          </w:p>
        </w:tc>
        <w:tc>
          <w:tcPr>
            <w:tcW w:w="2551" w:type="dxa"/>
            <w:vAlign w:val="center"/>
          </w:tcPr>
          <w:p w14:paraId="4BE2A39A" w14:textId="77777777" w:rsidR="002C443B" w:rsidRPr="00AB0663" w:rsidRDefault="002C443B" w:rsidP="00AB0663">
            <w:pPr>
              <w:spacing w:before="0"/>
              <w:rPr>
                <w:bCs/>
                <w:snapToGrid w:val="0"/>
                <w:szCs w:val="24"/>
                <w:lang w:bidi="th-TH"/>
              </w:rPr>
            </w:pPr>
            <w:r w:rsidRPr="00AB0663">
              <w:rPr>
                <w:bCs/>
                <w:snapToGrid w:val="0"/>
                <w:szCs w:val="24"/>
                <w:lang w:bidi="th-TH"/>
              </w:rPr>
              <w:t xml:space="preserve">. Vehicle Detection </w:t>
            </w:r>
          </w:p>
        </w:tc>
        <w:tc>
          <w:tcPr>
            <w:tcW w:w="1560" w:type="dxa"/>
            <w:vAlign w:val="center"/>
          </w:tcPr>
          <w:p w14:paraId="50AB2801" w14:textId="77777777" w:rsidR="002C443B" w:rsidRPr="00AB0663" w:rsidRDefault="002C443B" w:rsidP="00AB0663">
            <w:pPr>
              <w:spacing w:before="0"/>
              <w:jc w:val="center"/>
              <w:rPr>
                <w:bCs/>
                <w:snapToGrid w:val="0"/>
                <w:szCs w:val="24"/>
                <w:lang w:bidi="th-TH"/>
              </w:rPr>
            </w:pPr>
            <w:r w:rsidRPr="00AB0663">
              <w:rPr>
                <w:bCs/>
                <w:snapToGrid w:val="0"/>
                <w:szCs w:val="24"/>
                <w:lang w:bidi="th-TH"/>
              </w:rPr>
              <w:t>2012</w:t>
            </w:r>
          </w:p>
        </w:tc>
        <w:tc>
          <w:tcPr>
            <w:tcW w:w="1914" w:type="dxa"/>
            <w:vAlign w:val="center"/>
          </w:tcPr>
          <w:p w14:paraId="512A9F21" w14:textId="77777777" w:rsidR="002C443B" w:rsidRPr="00AB0663" w:rsidRDefault="002C443B" w:rsidP="00AB0663">
            <w:pPr>
              <w:spacing w:before="0"/>
              <w:jc w:val="center"/>
              <w:rPr>
                <w:bCs/>
                <w:snapToGrid w:val="0"/>
                <w:szCs w:val="24"/>
                <w:lang w:bidi="th-TH"/>
              </w:rPr>
            </w:pPr>
            <w:r w:rsidRPr="00AB0663">
              <w:rPr>
                <w:bCs/>
                <w:snapToGrid w:val="0"/>
                <w:szCs w:val="24"/>
                <w:lang w:bidi="th-TH"/>
              </w:rPr>
              <w:t xml:space="preserve">Parking Management System </w:t>
            </w:r>
          </w:p>
        </w:tc>
      </w:tr>
      <w:tr w:rsidR="008113DE" w:rsidRPr="00AB0663" w14:paraId="37D5C3BB" w14:textId="77777777" w:rsidTr="005C31BD">
        <w:trPr>
          <w:trHeight w:val="562"/>
        </w:trPr>
        <w:tc>
          <w:tcPr>
            <w:tcW w:w="1242" w:type="dxa"/>
            <w:vMerge/>
            <w:vAlign w:val="center"/>
          </w:tcPr>
          <w:p w14:paraId="69BE743E" w14:textId="77777777" w:rsidR="002C443B" w:rsidRPr="00AB0663" w:rsidRDefault="002C443B" w:rsidP="00AB0663">
            <w:pPr>
              <w:spacing w:before="0"/>
              <w:jc w:val="center"/>
              <w:rPr>
                <w:bCs/>
                <w:snapToGrid w:val="0"/>
                <w:szCs w:val="24"/>
              </w:rPr>
            </w:pPr>
          </w:p>
        </w:tc>
        <w:tc>
          <w:tcPr>
            <w:tcW w:w="1134" w:type="dxa"/>
            <w:vAlign w:val="center"/>
          </w:tcPr>
          <w:p w14:paraId="4A7E62BD" w14:textId="77777777" w:rsidR="002C443B" w:rsidRPr="00AB0663" w:rsidRDefault="002C443B" w:rsidP="00AB0663">
            <w:pPr>
              <w:spacing w:before="0"/>
              <w:jc w:val="center"/>
              <w:rPr>
                <w:rFonts w:eastAsia="맑은 고딕"/>
                <w:bCs/>
                <w:snapToGrid w:val="0"/>
                <w:color w:val="000000" w:themeColor="text1"/>
                <w:szCs w:val="24"/>
                <w:lang w:eastAsia="ko-KR"/>
              </w:rPr>
            </w:pPr>
            <w:r w:rsidRPr="00AB0663">
              <w:rPr>
                <w:bCs/>
                <w:snapToGrid w:val="0"/>
                <w:color w:val="000000" w:themeColor="text1"/>
                <w:szCs w:val="24"/>
              </w:rPr>
              <w:t>34.</w:t>
            </w:r>
            <w:r w:rsidR="008759C4" w:rsidRPr="00AB0663">
              <w:rPr>
                <w:rFonts w:eastAsia="맑은 고딕"/>
                <w:bCs/>
                <w:snapToGrid w:val="0"/>
                <w:color w:val="000000" w:themeColor="text1"/>
                <w:szCs w:val="24"/>
                <w:lang w:eastAsia="ko-KR"/>
              </w:rPr>
              <w:t>275~</w:t>
            </w:r>
            <w:r w:rsidR="009D1EE6" w:rsidRPr="00AB0663">
              <w:rPr>
                <w:rFonts w:eastAsia="맑은 고딕"/>
                <w:bCs/>
                <w:snapToGrid w:val="0"/>
                <w:color w:val="000000" w:themeColor="text1"/>
                <w:szCs w:val="24"/>
                <w:lang w:eastAsia="ko-KR"/>
              </w:rPr>
              <w:t xml:space="preserve"> </w:t>
            </w:r>
            <w:r w:rsidR="008759C4" w:rsidRPr="00AB0663">
              <w:rPr>
                <w:rFonts w:eastAsia="맑은 고딕"/>
                <w:bCs/>
                <w:snapToGrid w:val="0"/>
                <w:color w:val="000000" w:themeColor="text1"/>
                <w:szCs w:val="24"/>
                <w:lang w:eastAsia="ko-KR"/>
              </w:rPr>
              <w:t>34.875</w:t>
            </w:r>
            <w:r w:rsidR="009D1EE6" w:rsidRPr="00AB0663">
              <w:rPr>
                <w:rFonts w:eastAsia="맑은 고딕"/>
                <w:bCs/>
                <w:snapToGrid w:val="0"/>
                <w:color w:val="000000" w:themeColor="text1"/>
                <w:szCs w:val="24"/>
                <w:lang w:eastAsia="ko-KR"/>
              </w:rPr>
              <w:t xml:space="preserve"> </w:t>
            </w:r>
            <w:r w:rsidR="008759C4" w:rsidRPr="00AB0663">
              <w:rPr>
                <w:rFonts w:eastAsia="맑은 고딕"/>
                <w:bCs/>
                <w:snapToGrid w:val="0"/>
                <w:color w:val="000000" w:themeColor="text1"/>
                <w:szCs w:val="24"/>
                <w:lang w:eastAsia="ko-KR"/>
              </w:rPr>
              <w:t>GHz</w:t>
            </w:r>
            <w:r w:rsidR="008759C4" w:rsidRPr="00AB0663">
              <w:rPr>
                <w:bCs/>
                <w:snapToGrid w:val="0"/>
                <w:color w:val="000000" w:themeColor="text1"/>
                <w:szCs w:val="24"/>
              </w:rPr>
              <w:t xml:space="preserve"> </w:t>
            </w:r>
          </w:p>
        </w:tc>
        <w:tc>
          <w:tcPr>
            <w:tcW w:w="1418" w:type="dxa"/>
            <w:vAlign w:val="center"/>
          </w:tcPr>
          <w:p w14:paraId="6D9EBBEF" w14:textId="77777777" w:rsidR="002C443B" w:rsidRPr="00AB0663" w:rsidRDefault="002C443B" w:rsidP="00AB0663">
            <w:pPr>
              <w:spacing w:before="0"/>
              <w:rPr>
                <w:bCs/>
                <w:snapToGrid w:val="0"/>
                <w:szCs w:val="24"/>
              </w:rPr>
            </w:pPr>
            <w:r w:rsidRPr="00AB0663">
              <w:rPr>
                <w:bCs/>
                <w:snapToGrid w:val="0"/>
                <w:szCs w:val="24"/>
              </w:rPr>
              <w:t>Road Radar</w:t>
            </w:r>
          </w:p>
        </w:tc>
        <w:tc>
          <w:tcPr>
            <w:tcW w:w="2551" w:type="dxa"/>
            <w:vAlign w:val="center"/>
          </w:tcPr>
          <w:p w14:paraId="7D9CA067" w14:textId="77777777" w:rsidR="002C443B" w:rsidRPr="00AB0663" w:rsidRDefault="002C443B" w:rsidP="00AB0663">
            <w:pPr>
              <w:spacing w:before="0"/>
              <w:rPr>
                <w:bCs/>
                <w:snapToGrid w:val="0"/>
                <w:szCs w:val="24"/>
              </w:rPr>
            </w:pPr>
            <w:r w:rsidRPr="00AB0663">
              <w:rPr>
                <w:bCs/>
                <w:snapToGrid w:val="0"/>
                <w:szCs w:val="24"/>
              </w:rPr>
              <w:t>. Incident Detection</w:t>
            </w:r>
          </w:p>
          <w:p w14:paraId="7CC294DD" w14:textId="77777777" w:rsidR="002C443B" w:rsidRPr="00AB0663" w:rsidRDefault="002C443B" w:rsidP="00AB0663">
            <w:pPr>
              <w:spacing w:before="0"/>
              <w:rPr>
                <w:bCs/>
                <w:snapToGrid w:val="0"/>
                <w:szCs w:val="24"/>
              </w:rPr>
            </w:pPr>
            <w:r w:rsidRPr="00AB0663">
              <w:rPr>
                <w:bCs/>
                <w:snapToGrid w:val="0"/>
                <w:szCs w:val="24"/>
              </w:rPr>
              <w:t xml:space="preserve">. Road Condition </w:t>
            </w:r>
          </w:p>
          <w:p w14:paraId="4FD5CF74" w14:textId="77777777" w:rsidR="002C443B" w:rsidRPr="00AB0663" w:rsidRDefault="002C443B" w:rsidP="00AB0663">
            <w:pPr>
              <w:spacing w:before="0"/>
              <w:ind w:firstLineChars="50" w:firstLine="120"/>
              <w:rPr>
                <w:bCs/>
                <w:snapToGrid w:val="0"/>
                <w:szCs w:val="24"/>
              </w:rPr>
            </w:pPr>
            <w:r w:rsidRPr="00AB0663">
              <w:rPr>
                <w:bCs/>
                <w:snapToGrid w:val="0"/>
                <w:szCs w:val="24"/>
              </w:rPr>
              <w:t>Detection</w:t>
            </w:r>
          </w:p>
          <w:p w14:paraId="58848801" w14:textId="77777777" w:rsidR="002C443B" w:rsidRPr="00AB0663" w:rsidRDefault="002C443B" w:rsidP="00AB0663">
            <w:pPr>
              <w:spacing w:before="0"/>
              <w:rPr>
                <w:bCs/>
                <w:snapToGrid w:val="0"/>
                <w:szCs w:val="24"/>
              </w:rPr>
            </w:pPr>
            <w:r w:rsidRPr="00AB0663">
              <w:rPr>
                <w:bCs/>
                <w:snapToGrid w:val="0"/>
                <w:szCs w:val="24"/>
              </w:rPr>
              <w:t>. Vehicle Detection</w:t>
            </w:r>
          </w:p>
        </w:tc>
        <w:tc>
          <w:tcPr>
            <w:tcW w:w="1560" w:type="dxa"/>
            <w:vAlign w:val="center"/>
          </w:tcPr>
          <w:p w14:paraId="6F6279A8" w14:textId="77777777" w:rsidR="002C443B" w:rsidRPr="00AB0663" w:rsidRDefault="002C443B" w:rsidP="00AB0663">
            <w:pPr>
              <w:spacing w:before="0"/>
              <w:jc w:val="center"/>
              <w:rPr>
                <w:bCs/>
                <w:snapToGrid w:val="0"/>
                <w:szCs w:val="24"/>
              </w:rPr>
            </w:pPr>
            <w:r w:rsidRPr="00AB0663">
              <w:rPr>
                <w:bCs/>
                <w:snapToGrid w:val="0"/>
                <w:szCs w:val="24"/>
              </w:rPr>
              <w:t>2014</w:t>
            </w:r>
          </w:p>
          <w:p w14:paraId="2FE2266E" w14:textId="77777777" w:rsidR="002C443B" w:rsidRPr="00AB0663" w:rsidRDefault="002C443B" w:rsidP="00AB0663">
            <w:pPr>
              <w:spacing w:before="0"/>
              <w:jc w:val="center"/>
              <w:rPr>
                <w:bCs/>
                <w:snapToGrid w:val="0"/>
                <w:szCs w:val="24"/>
              </w:rPr>
            </w:pPr>
          </w:p>
        </w:tc>
        <w:tc>
          <w:tcPr>
            <w:tcW w:w="1914" w:type="dxa"/>
            <w:vAlign w:val="center"/>
          </w:tcPr>
          <w:p w14:paraId="11E9224E" w14:textId="77777777" w:rsidR="002C443B" w:rsidRPr="00AB0663" w:rsidRDefault="002C443B" w:rsidP="00AB0663">
            <w:pPr>
              <w:spacing w:before="0"/>
              <w:jc w:val="center"/>
              <w:rPr>
                <w:bCs/>
                <w:snapToGrid w:val="0"/>
                <w:szCs w:val="24"/>
                <w:highlight w:val="yellow"/>
              </w:rPr>
            </w:pPr>
            <w:r w:rsidRPr="00AB0663">
              <w:rPr>
                <w:bCs/>
                <w:snapToGrid w:val="0"/>
                <w:szCs w:val="24"/>
              </w:rPr>
              <w:t xml:space="preserve">Technical regulation </w:t>
            </w:r>
            <w:r w:rsidR="008759C4" w:rsidRPr="00AB0663">
              <w:rPr>
                <w:rFonts w:eastAsia="맑은 고딕"/>
                <w:bCs/>
                <w:snapToGrid w:val="0"/>
                <w:szCs w:val="24"/>
                <w:lang w:eastAsia="ko-KR"/>
              </w:rPr>
              <w:t>is fixed</w:t>
            </w:r>
            <w:r w:rsidRPr="00AB0663">
              <w:rPr>
                <w:bCs/>
                <w:snapToGrid w:val="0"/>
                <w:szCs w:val="24"/>
              </w:rPr>
              <w:t xml:space="preserve"> determined in </w:t>
            </w:r>
            <w:r w:rsidR="008759C4" w:rsidRPr="00AB0663">
              <w:rPr>
                <w:rFonts w:eastAsia="맑은 고딕"/>
                <w:bCs/>
                <w:snapToGrid w:val="0"/>
                <w:szCs w:val="24"/>
                <w:lang w:eastAsia="ko-KR"/>
              </w:rPr>
              <w:t>September</w:t>
            </w:r>
            <w:r w:rsidRPr="00AB0663">
              <w:rPr>
                <w:bCs/>
                <w:snapToGrid w:val="0"/>
                <w:szCs w:val="24"/>
              </w:rPr>
              <w:t>, 2014</w:t>
            </w:r>
          </w:p>
        </w:tc>
      </w:tr>
      <w:tr w:rsidR="008113DE" w:rsidRPr="00AB0663" w14:paraId="22D30CA3" w14:textId="77777777" w:rsidTr="005C31BD">
        <w:trPr>
          <w:trHeight w:val="562"/>
        </w:trPr>
        <w:tc>
          <w:tcPr>
            <w:tcW w:w="1242" w:type="dxa"/>
            <w:vAlign w:val="center"/>
          </w:tcPr>
          <w:p w14:paraId="1EC2BC05" w14:textId="77777777" w:rsidR="002C443B" w:rsidRPr="00AB0663" w:rsidRDefault="002C443B" w:rsidP="00AB0663">
            <w:pPr>
              <w:spacing w:before="0"/>
              <w:jc w:val="center"/>
              <w:rPr>
                <w:bCs/>
                <w:snapToGrid w:val="0"/>
                <w:szCs w:val="24"/>
              </w:rPr>
            </w:pPr>
            <w:r w:rsidRPr="00AB0663">
              <w:rPr>
                <w:bCs/>
                <w:snapToGrid w:val="0"/>
                <w:szCs w:val="24"/>
              </w:rPr>
              <w:t>P.R. China</w:t>
            </w:r>
          </w:p>
        </w:tc>
        <w:tc>
          <w:tcPr>
            <w:tcW w:w="1134" w:type="dxa"/>
            <w:vAlign w:val="center"/>
          </w:tcPr>
          <w:p w14:paraId="2FB3D28D" w14:textId="77777777" w:rsidR="002C443B" w:rsidRPr="00AB0663" w:rsidRDefault="002C443B" w:rsidP="00AB0663">
            <w:pPr>
              <w:spacing w:before="0"/>
              <w:jc w:val="center"/>
              <w:rPr>
                <w:bCs/>
                <w:snapToGrid w:val="0"/>
                <w:szCs w:val="24"/>
                <w:lang w:eastAsia="zh-CN"/>
              </w:rPr>
            </w:pPr>
            <w:r w:rsidRPr="00AB0663">
              <w:rPr>
                <w:bCs/>
                <w:snapToGrid w:val="0"/>
                <w:szCs w:val="24"/>
              </w:rPr>
              <w:t xml:space="preserve">24.150 GHz </w:t>
            </w:r>
            <w:r w:rsidRPr="00AB0663">
              <w:rPr>
                <w:bCs/>
                <w:snapToGrid w:val="0"/>
                <w:szCs w:val="24"/>
                <w:lang w:eastAsia="zh-CN"/>
              </w:rPr>
              <w:br/>
              <w:t>±</w:t>
            </w:r>
            <w:r w:rsidRPr="00AB0663">
              <w:rPr>
                <w:bCs/>
                <w:snapToGrid w:val="0"/>
                <w:szCs w:val="24"/>
              </w:rPr>
              <w:t xml:space="preserve"> 100MHz</w:t>
            </w:r>
          </w:p>
          <w:p w14:paraId="20A130AF" w14:textId="77777777" w:rsidR="002C443B" w:rsidRPr="00AB0663" w:rsidRDefault="002C443B" w:rsidP="00AB0663">
            <w:pPr>
              <w:spacing w:before="0"/>
              <w:jc w:val="center"/>
              <w:rPr>
                <w:bCs/>
                <w:snapToGrid w:val="0"/>
                <w:szCs w:val="24"/>
              </w:rPr>
            </w:pPr>
            <w:r w:rsidRPr="00AB0663">
              <w:rPr>
                <w:bCs/>
                <w:snapToGrid w:val="0"/>
                <w:szCs w:val="24"/>
              </w:rPr>
              <w:t>Radio</w:t>
            </w:r>
          </w:p>
          <w:p w14:paraId="62D56BA9" w14:textId="77777777" w:rsidR="002C443B" w:rsidRPr="00AB0663" w:rsidRDefault="002C443B" w:rsidP="00AB0663">
            <w:pPr>
              <w:spacing w:before="0"/>
              <w:jc w:val="center"/>
              <w:rPr>
                <w:bCs/>
                <w:snapToGrid w:val="0"/>
                <w:szCs w:val="24"/>
              </w:rPr>
            </w:pPr>
            <w:r w:rsidRPr="00AB0663">
              <w:rPr>
                <w:bCs/>
                <w:snapToGrid w:val="0"/>
                <w:szCs w:val="24"/>
              </w:rPr>
              <w:t>Location</w:t>
            </w:r>
          </w:p>
        </w:tc>
        <w:tc>
          <w:tcPr>
            <w:tcW w:w="1418" w:type="dxa"/>
            <w:vAlign w:val="center"/>
          </w:tcPr>
          <w:p w14:paraId="3090142D" w14:textId="77777777" w:rsidR="002C443B" w:rsidRPr="00AB0663" w:rsidRDefault="002C443B" w:rsidP="00AB0663">
            <w:pPr>
              <w:spacing w:before="0"/>
              <w:rPr>
                <w:bCs/>
                <w:snapToGrid w:val="0"/>
                <w:szCs w:val="24"/>
              </w:rPr>
            </w:pPr>
            <w:r w:rsidRPr="00AB0663">
              <w:rPr>
                <w:bCs/>
                <w:snapToGrid w:val="0"/>
                <w:szCs w:val="24"/>
              </w:rPr>
              <w:t xml:space="preserve">Technology. </w:t>
            </w:r>
          </w:p>
          <w:p w14:paraId="2262DDC3" w14:textId="77777777" w:rsidR="002C443B" w:rsidRPr="00AB0663" w:rsidRDefault="002C443B" w:rsidP="00AB0663">
            <w:pPr>
              <w:spacing w:before="0"/>
              <w:rPr>
                <w:bCs/>
                <w:snapToGrid w:val="0"/>
                <w:szCs w:val="24"/>
                <w:highlight w:val="yellow"/>
              </w:rPr>
            </w:pPr>
            <w:r w:rsidRPr="00AB0663">
              <w:rPr>
                <w:bCs/>
                <w:snapToGrid w:val="0"/>
                <w:szCs w:val="24"/>
              </w:rPr>
              <w:t xml:space="preserve">Use Frequency-Modulated Continuous-Wave (FMCW) Radar for </w:t>
            </w:r>
            <w:r w:rsidRPr="00AB0663">
              <w:rPr>
                <w:bCs/>
                <w:snapToGrid w:val="0"/>
                <w:szCs w:val="24"/>
              </w:rPr>
              <w:lastRenderedPageBreak/>
              <w:t>vehicle detection, and distance measurement.</w:t>
            </w:r>
          </w:p>
        </w:tc>
        <w:tc>
          <w:tcPr>
            <w:tcW w:w="2551" w:type="dxa"/>
          </w:tcPr>
          <w:p w14:paraId="45E24C65" w14:textId="77777777" w:rsidR="002C443B" w:rsidRPr="00AB0663" w:rsidRDefault="002C443B" w:rsidP="00AB0663">
            <w:pPr>
              <w:spacing w:before="0"/>
              <w:rPr>
                <w:bCs/>
                <w:snapToGrid w:val="0"/>
                <w:szCs w:val="24"/>
                <w:highlight w:val="yellow"/>
                <w:lang w:eastAsia="zh-CN"/>
              </w:rPr>
            </w:pPr>
            <w:r w:rsidRPr="00AB0663">
              <w:rPr>
                <w:bCs/>
                <w:snapToGrid w:val="0"/>
                <w:szCs w:val="24"/>
              </w:rPr>
              <w:lastRenderedPageBreak/>
              <w:t>Traffic information collection including volume, average speed, occupancy,</w:t>
            </w:r>
            <w:r w:rsidRPr="00AB0663">
              <w:rPr>
                <w:bCs/>
                <w:snapToGrid w:val="0"/>
                <w:szCs w:val="24"/>
                <w:lang w:eastAsia="zh-CN"/>
              </w:rPr>
              <w:t xml:space="preserve"> classification, direction, speed, etc.</w:t>
            </w:r>
          </w:p>
        </w:tc>
        <w:tc>
          <w:tcPr>
            <w:tcW w:w="1560" w:type="dxa"/>
          </w:tcPr>
          <w:p w14:paraId="15998E45" w14:textId="77777777" w:rsidR="002C443B" w:rsidRPr="00AB0663" w:rsidRDefault="002C443B" w:rsidP="00AB0663">
            <w:pPr>
              <w:spacing w:before="0"/>
              <w:rPr>
                <w:bCs/>
                <w:snapToGrid w:val="0"/>
                <w:szCs w:val="24"/>
                <w:highlight w:val="yellow"/>
              </w:rPr>
            </w:pPr>
          </w:p>
        </w:tc>
        <w:tc>
          <w:tcPr>
            <w:tcW w:w="1914" w:type="dxa"/>
          </w:tcPr>
          <w:p w14:paraId="3EF39CCC" w14:textId="77777777" w:rsidR="002C443B" w:rsidRPr="00AB0663" w:rsidRDefault="002C443B" w:rsidP="00AB0663">
            <w:pPr>
              <w:spacing w:before="0"/>
              <w:rPr>
                <w:bCs/>
                <w:snapToGrid w:val="0"/>
                <w:szCs w:val="24"/>
                <w:highlight w:val="yellow"/>
              </w:rPr>
            </w:pPr>
            <w:r w:rsidRPr="00AB0663">
              <w:rPr>
                <w:bCs/>
                <w:snapToGrid w:val="0"/>
                <w:szCs w:val="24"/>
                <w:lang w:eastAsia="zh-CN"/>
              </w:rPr>
              <w:t>Related products have been developed abo</w:t>
            </w:r>
            <w:r w:rsidRPr="00AB0663">
              <w:rPr>
                <w:bCs/>
                <w:snapToGrid w:val="0"/>
                <w:szCs w:val="24"/>
              </w:rPr>
              <w:t>ut 7 years ago</w:t>
            </w:r>
          </w:p>
        </w:tc>
      </w:tr>
      <w:tr w:rsidR="008113DE" w:rsidRPr="00AB0663" w14:paraId="77E621F3" w14:textId="77777777" w:rsidTr="005C31BD">
        <w:trPr>
          <w:trHeight w:val="562"/>
        </w:trPr>
        <w:tc>
          <w:tcPr>
            <w:tcW w:w="1242" w:type="dxa"/>
            <w:vAlign w:val="center"/>
          </w:tcPr>
          <w:p w14:paraId="15988A7B" w14:textId="77777777" w:rsidR="002C443B" w:rsidRPr="00AB0663" w:rsidRDefault="002C443B" w:rsidP="00AB0663">
            <w:pPr>
              <w:spacing w:before="0"/>
              <w:jc w:val="center"/>
              <w:rPr>
                <w:rFonts w:eastAsia="맑은 고딕"/>
                <w:bCs/>
                <w:snapToGrid w:val="0"/>
                <w:color w:val="000000" w:themeColor="text1"/>
                <w:szCs w:val="24"/>
                <w:lang w:eastAsia="ko-KR"/>
              </w:rPr>
            </w:pPr>
            <w:r w:rsidRPr="00AB0663">
              <w:rPr>
                <w:bCs/>
                <w:snapToGrid w:val="0"/>
                <w:color w:val="000000" w:themeColor="text1"/>
                <w:szCs w:val="24"/>
              </w:rPr>
              <w:t>Singapore</w:t>
            </w:r>
          </w:p>
        </w:tc>
        <w:tc>
          <w:tcPr>
            <w:tcW w:w="1134" w:type="dxa"/>
            <w:vAlign w:val="center"/>
          </w:tcPr>
          <w:p w14:paraId="18054C2E" w14:textId="77777777" w:rsidR="002C443B" w:rsidRPr="00AB0663" w:rsidRDefault="002C443B" w:rsidP="00AB0663">
            <w:pPr>
              <w:spacing w:before="0"/>
              <w:jc w:val="center"/>
              <w:rPr>
                <w:rFonts w:eastAsia="맑은 고딕"/>
                <w:bCs/>
                <w:snapToGrid w:val="0"/>
                <w:color w:val="000000" w:themeColor="text1"/>
                <w:szCs w:val="24"/>
                <w:lang w:eastAsia="ko-KR"/>
              </w:rPr>
            </w:pPr>
            <w:r w:rsidRPr="00AB0663">
              <w:rPr>
                <w:bCs/>
                <w:snapToGrid w:val="0"/>
                <w:color w:val="000000" w:themeColor="text1"/>
                <w:szCs w:val="24"/>
              </w:rPr>
              <w:t>2.4</w:t>
            </w:r>
            <w:r w:rsidR="007D37A1" w:rsidRPr="00AB0663">
              <w:rPr>
                <w:rFonts w:eastAsia="맑은 고딕"/>
                <w:bCs/>
                <w:snapToGrid w:val="0"/>
                <w:color w:val="000000" w:themeColor="text1"/>
                <w:szCs w:val="24"/>
                <w:lang w:eastAsia="ko-KR"/>
              </w:rPr>
              <w:t xml:space="preserve">~2.4835 </w:t>
            </w:r>
            <w:r w:rsidRPr="00AB0663">
              <w:rPr>
                <w:bCs/>
                <w:snapToGrid w:val="0"/>
                <w:color w:val="000000" w:themeColor="text1"/>
                <w:szCs w:val="24"/>
              </w:rPr>
              <w:t xml:space="preserve">GHz </w:t>
            </w:r>
            <w:r w:rsidRPr="00AB0663">
              <w:rPr>
                <w:bCs/>
                <w:strike/>
                <w:snapToGrid w:val="0"/>
                <w:color w:val="000000" w:themeColor="text1"/>
                <w:szCs w:val="24"/>
              </w:rPr>
              <w:t xml:space="preserve"> </w:t>
            </w:r>
          </w:p>
        </w:tc>
        <w:tc>
          <w:tcPr>
            <w:tcW w:w="1418" w:type="dxa"/>
            <w:vAlign w:val="center"/>
          </w:tcPr>
          <w:p w14:paraId="1E483CBB" w14:textId="77777777" w:rsidR="002C443B" w:rsidRPr="00AB0663" w:rsidRDefault="002C443B" w:rsidP="00AB0663">
            <w:pPr>
              <w:spacing w:before="0"/>
              <w:rPr>
                <w:bCs/>
                <w:snapToGrid w:val="0"/>
                <w:szCs w:val="24"/>
                <w:highlight w:val="yellow"/>
              </w:rPr>
            </w:pPr>
            <w:r w:rsidRPr="00AB0663">
              <w:rPr>
                <w:bCs/>
                <w:snapToGrid w:val="0"/>
                <w:szCs w:val="24"/>
              </w:rPr>
              <w:t>Spread Spectrum</w:t>
            </w:r>
          </w:p>
        </w:tc>
        <w:tc>
          <w:tcPr>
            <w:tcW w:w="2551" w:type="dxa"/>
            <w:vAlign w:val="center"/>
          </w:tcPr>
          <w:p w14:paraId="544E985E" w14:textId="77777777" w:rsidR="002C443B" w:rsidRPr="00AB0663" w:rsidRDefault="002C443B" w:rsidP="00AB0663">
            <w:pPr>
              <w:spacing w:before="0"/>
              <w:rPr>
                <w:bCs/>
                <w:snapToGrid w:val="0"/>
                <w:szCs w:val="24"/>
                <w:highlight w:val="yellow"/>
              </w:rPr>
            </w:pPr>
            <w:r w:rsidRPr="00AB0663">
              <w:rPr>
                <w:bCs/>
                <w:snapToGrid w:val="0"/>
                <w:szCs w:val="24"/>
              </w:rPr>
              <w:t>Electronic Parking System</w:t>
            </w:r>
          </w:p>
        </w:tc>
        <w:tc>
          <w:tcPr>
            <w:tcW w:w="1560" w:type="dxa"/>
            <w:vAlign w:val="center"/>
          </w:tcPr>
          <w:p w14:paraId="66381E18" w14:textId="77777777" w:rsidR="002C443B" w:rsidRPr="00AB0663" w:rsidRDefault="002C443B" w:rsidP="00AB0663">
            <w:pPr>
              <w:spacing w:before="0"/>
              <w:jc w:val="center"/>
              <w:rPr>
                <w:bCs/>
                <w:snapToGrid w:val="0"/>
                <w:szCs w:val="24"/>
                <w:highlight w:val="yellow"/>
              </w:rPr>
            </w:pPr>
            <w:r w:rsidRPr="00AB0663">
              <w:rPr>
                <w:bCs/>
                <w:snapToGrid w:val="0"/>
                <w:szCs w:val="24"/>
              </w:rPr>
              <w:t>Around 2000</w:t>
            </w:r>
          </w:p>
        </w:tc>
        <w:tc>
          <w:tcPr>
            <w:tcW w:w="1914" w:type="dxa"/>
            <w:vAlign w:val="center"/>
          </w:tcPr>
          <w:p w14:paraId="11E777A8" w14:textId="77777777" w:rsidR="002C443B" w:rsidRPr="00AB0663" w:rsidRDefault="002C443B" w:rsidP="00AB0663">
            <w:pPr>
              <w:spacing w:before="0"/>
              <w:jc w:val="center"/>
              <w:rPr>
                <w:bCs/>
                <w:snapToGrid w:val="0"/>
                <w:szCs w:val="24"/>
              </w:rPr>
            </w:pPr>
          </w:p>
        </w:tc>
      </w:tr>
    </w:tbl>
    <w:p w14:paraId="52B150C7" w14:textId="77777777" w:rsidR="002C443B" w:rsidRPr="00AB0663" w:rsidRDefault="002C443B" w:rsidP="00AB0663">
      <w:pPr>
        <w:spacing w:before="0"/>
        <w:rPr>
          <w:rFonts w:eastAsia="맑은 고딕"/>
          <w:b/>
          <w:szCs w:val="24"/>
          <w:lang w:eastAsia="ko-KR"/>
        </w:rPr>
      </w:pPr>
    </w:p>
    <w:p w14:paraId="7774B28A" w14:textId="77777777" w:rsidR="002C443B" w:rsidRPr="00AB0663" w:rsidRDefault="002C443B" w:rsidP="00AB0663">
      <w:pPr>
        <w:spacing w:before="0"/>
        <w:jc w:val="center"/>
        <w:rPr>
          <w:szCs w:val="24"/>
        </w:rPr>
      </w:pPr>
      <w:r w:rsidRPr="00AB0663">
        <w:rPr>
          <w:szCs w:val="24"/>
        </w:rPr>
        <w:t xml:space="preserve">Table 2 The </w:t>
      </w:r>
      <w:proofErr w:type="gramStart"/>
      <w:r w:rsidRPr="00AB0663">
        <w:rPr>
          <w:szCs w:val="24"/>
        </w:rPr>
        <w:t>future plan</w:t>
      </w:r>
      <w:proofErr w:type="gramEnd"/>
      <w:r w:rsidRPr="00AB0663">
        <w:rPr>
          <w:szCs w:val="24"/>
        </w:rPr>
        <w:t xml:space="preserve"> of RSN in APT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2260"/>
        <w:gridCol w:w="2082"/>
        <w:gridCol w:w="1500"/>
        <w:gridCol w:w="1246"/>
      </w:tblGrid>
      <w:tr w:rsidR="008113DE" w:rsidRPr="00AB0663" w14:paraId="119F06A1" w14:textId="77777777" w:rsidTr="001B574F">
        <w:trPr>
          <w:trHeight w:val="844"/>
        </w:trPr>
        <w:tc>
          <w:tcPr>
            <w:tcW w:w="1242" w:type="dxa"/>
            <w:vAlign w:val="center"/>
          </w:tcPr>
          <w:p w14:paraId="52F24694" w14:textId="77777777" w:rsidR="002C443B" w:rsidRPr="00AB0663" w:rsidRDefault="002C443B" w:rsidP="00AB0663">
            <w:pPr>
              <w:spacing w:before="0"/>
              <w:jc w:val="center"/>
              <w:rPr>
                <w:b/>
                <w:bCs/>
                <w:snapToGrid w:val="0"/>
                <w:szCs w:val="24"/>
              </w:rPr>
            </w:pPr>
          </w:p>
          <w:p w14:paraId="338A6BB7" w14:textId="77777777" w:rsidR="002C443B" w:rsidRPr="00AB0663" w:rsidRDefault="002C443B" w:rsidP="00AB0663">
            <w:pPr>
              <w:spacing w:before="0"/>
              <w:jc w:val="center"/>
              <w:rPr>
                <w:b/>
                <w:bCs/>
                <w:snapToGrid w:val="0"/>
                <w:szCs w:val="24"/>
              </w:rPr>
            </w:pPr>
            <w:r w:rsidRPr="00AB0663">
              <w:rPr>
                <w:b/>
                <w:bCs/>
                <w:snapToGrid w:val="0"/>
                <w:szCs w:val="24"/>
              </w:rPr>
              <w:t>Countries</w:t>
            </w:r>
          </w:p>
          <w:p w14:paraId="60531E0D" w14:textId="77777777" w:rsidR="002C443B" w:rsidRPr="00AB0663" w:rsidRDefault="002C443B" w:rsidP="00AB0663">
            <w:pPr>
              <w:spacing w:before="0"/>
              <w:rPr>
                <w:rFonts w:eastAsia="맑은 고딕"/>
                <w:b/>
                <w:bCs/>
                <w:snapToGrid w:val="0"/>
                <w:szCs w:val="24"/>
              </w:rPr>
            </w:pPr>
          </w:p>
        </w:tc>
        <w:tc>
          <w:tcPr>
            <w:tcW w:w="1276" w:type="dxa"/>
            <w:vAlign w:val="center"/>
          </w:tcPr>
          <w:p w14:paraId="6FB4B901" w14:textId="77777777" w:rsidR="002C443B" w:rsidRPr="00AB0663" w:rsidRDefault="002C443B" w:rsidP="00AB0663">
            <w:pPr>
              <w:spacing w:before="0"/>
              <w:jc w:val="center"/>
              <w:rPr>
                <w:b/>
                <w:bCs/>
                <w:snapToGrid w:val="0"/>
                <w:szCs w:val="24"/>
                <w:lang w:eastAsia="ja-JP"/>
              </w:rPr>
            </w:pPr>
            <w:r w:rsidRPr="00AB0663">
              <w:rPr>
                <w:b/>
                <w:bCs/>
                <w:snapToGrid w:val="0"/>
                <w:szCs w:val="24"/>
              </w:rPr>
              <w:t>Frequenc</w:t>
            </w:r>
            <w:r w:rsidRPr="00AB0663">
              <w:rPr>
                <w:b/>
                <w:bCs/>
                <w:snapToGrid w:val="0"/>
                <w:szCs w:val="24"/>
                <w:lang w:eastAsia="ja-JP"/>
              </w:rPr>
              <w:t>y</w:t>
            </w:r>
            <w:r w:rsidRPr="00AB0663">
              <w:rPr>
                <w:b/>
                <w:bCs/>
                <w:snapToGrid w:val="0"/>
                <w:szCs w:val="24"/>
              </w:rPr>
              <w:t xml:space="preserve"> </w:t>
            </w:r>
            <w:r w:rsidRPr="00AB0663">
              <w:rPr>
                <w:b/>
                <w:bCs/>
                <w:snapToGrid w:val="0"/>
                <w:szCs w:val="24"/>
                <w:lang w:eastAsia="ja-JP"/>
              </w:rPr>
              <w:t>Band</w:t>
            </w:r>
          </w:p>
          <w:p w14:paraId="032A44DE" w14:textId="77777777" w:rsidR="002C443B" w:rsidRPr="00AB0663" w:rsidRDefault="002C443B" w:rsidP="00AB0663">
            <w:pPr>
              <w:spacing w:before="0"/>
              <w:jc w:val="center"/>
              <w:rPr>
                <w:rFonts w:eastAsia="맑은 고딕"/>
                <w:b/>
                <w:bCs/>
                <w:snapToGrid w:val="0"/>
                <w:szCs w:val="24"/>
              </w:rPr>
            </w:pPr>
            <w:r w:rsidRPr="00AB0663">
              <w:rPr>
                <w:b/>
                <w:bCs/>
                <w:snapToGrid w:val="0"/>
                <w:szCs w:val="24"/>
                <w:lang w:eastAsia="ja-JP"/>
              </w:rPr>
              <w:t>(MHz)</w:t>
            </w:r>
          </w:p>
        </w:tc>
        <w:tc>
          <w:tcPr>
            <w:tcW w:w="2260" w:type="dxa"/>
            <w:vAlign w:val="center"/>
          </w:tcPr>
          <w:p w14:paraId="07A0A28A"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388829DB" w14:textId="77777777" w:rsidR="002C443B" w:rsidRPr="00AB0663" w:rsidRDefault="002C443B" w:rsidP="00AB0663">
            <w:pPr>
              <w:spacing w:before="0"/>
              <w:jc w:val="center"/>
              <w:rPr>
                <w:b/>
                <w:bCs/>
                <w:snapToGrid w:val="0"/>
                <w:szCs w:val="24"/>
              </w:rPr>
            </w:pPr>
            <w:r w:rsidRPr="00AB0663">
              <w:rPr>
                <w:b/>
                <w:bCs/>
                <w:snapToGrid w:val="0"/>
                <w:szCs w:val="24"/>
              </w:rPr>
              <w:t>Standard</w:t>
            </w:r>
          </w:p>
        </w:tc>
        <w:tc>
          <w:tcPr>
            <w:tcW w:w="2082" w:type="dxa"/>
          </w:tcPr>
          <w:p w14:paraId="5ABA76FC" w14:textId="77777777" w:rsidR="002C443B" w:rsidRPr="00AB0663" w:rsidRDefault="002C443B" w:rsidP="00AB0663">
            <w:pPr>
              <w:spacing w:before="0"/>
              <w:jc w:val="center"/>
              <w:rPr>
                <w:b/>
                <w:bCs/>
                <w:snapToGrid w:val="0"/>
                <w:szCs w:val="24"/>
              </w:rPr>
            </w:pPr>
          </w:p>
          <w:p w14:paraId="3E739A8E" w14:textId="77777777" w:rsidR="002C443B" w:rsidRPr="00AB0663" w:rsidRDefault="002C443B" w:rsidP="00AB0663">
            <w:pPr>
              <w:spacing w:before="0"/>
              <w:jc w:val="center"/>
              <w:rPr>
                <w:b/>
                <w:bCs/>
                <w:snapToGrid w:val="0"/>
                <w:szCs w:val="24"/>
              </w:rPr>
            </w:pPr>
            <w:r w:rsidRPr="00AB0663">
              <w:rPr>
                <w:b/>
                <w:bCs/>
                <w:snapToGrid w:val="0"/>
                <w:szCs w:val="24"/>
              </w:rPr>
              <w:t>Service</w:t>
            </w:r>
          </w:p>
        </w:tc>
        <w:tc>
          <w:tcPr>
            <w:tcW w:w="1500" w:type="dxa"/>
          </w:tcPr>
          <w:p w14:paraId="73FD20D6"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50E1971F" w14:textId="77777777" w:rsidR="002C443B" w:rsidRPr="00AB0663" w:rsidRDefault="002C443B" w:rsidP="00AB0663">
            <w:pPr>
              <w:spacing w:before="0"/>
              <w:jc w:val="center"/>
              <w:rPr>
                <w:b/>
                <w:bCs/>
                <w:snapToGrid w:val="0"/>
                <w:szCs w:val="24"/>
              </w:rPr>
            </w:pPr>
            <w:r w:rsidRPr="00AB0663">
              <w:rPr>
                <w:b/>
                <w:bCs/>
                <w:snapToGrid w:val="0"/>
                <w:szCs w:val="24"/>
              </w:rPr>
              <w:t>Year</w:t>
            </w:r>
          </w:p>
        </w:tc>
        <w:tc>
          <w:tcPr>
            <w:tcW w:w="1246" w:type="dxa"/>
            <w:vAlign w:val="center"/>
          </w:tcPr>
          <w:p w14:paraId="796F50F5" w14:textId="77777777" w:rsidR="002C443B" w:rsidRPr="00AB0663" w:rsidRDefault="002C443B" w:rsidP="00AB0663">
            <w:pPr>
              <w:spacing w:before="0"/>
              <w:jc w:val="center"/>
              <w:rPr>
                <w:b/>
                <w:bCs/>
                <w:snapToGrid w:val="0"/>
                <w:szCs w:val="24"/>
              </w:rPr>
            </w:pPr>
            <w:r w:rsidRPr="00AB0663">
              <w:rPr>
                <w:b/>
                <w:bCs/>
                <w:snapToGrid w:val="0"/>
                <w:szCs w:val="24"/>
              </w:rPr>
              <w:t>Other</w:t>
            </w:r>
          </w:p>
          <w:p w14:paraId="3E81B8E5"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3CDB515F" w14:textId="77777777" w:rsidTr="001B574F">
        <w:trPr>
          <w:trHeight w:val="844"/>
        </w:trPr>
        <w:tc>
          <w:tcPr>
            <w:tcW w:w="1242" w:type="dxa"/>
            <w:vAlign w:val="center"/>
          </w:tcPr>
          <w:p w14:paraId="1CCE155F" w14:textId="77777777" w:rsidR="002C443B" w:rsidRPr="00AB0663" w:rsidRDefault="002C443B" w:rsidP="00AB0663">
            <w:pPr>
              <w:spacing w:before="0"/>
              <w:jc w:val="center"/>
              <w:rPr>
                <w:bCs/>
                <w:snapToGrid w:val="0"/>
                <w:szCs w:val="24"/>
              </w:rPr>
            </w:pPr>
            <w:r w:rsidRPr="00AB0663">
              <w:rPr>
                <w:bCs/>
                <w:snapToGrid w:val="0"/>
                <w:szCs w:val="24"/>
              </w:rPr>
              <w:t>Australia</w:t>
            </w:r>
          </w:p>
        </w:tc>
        <w:tc>
          <w:tcPr>
            <w:tcW w:w="1276" w:type="dxa"/>
            <w:vAlign w:val="center"/>
          </w:tcPr>
          <w:p w14:paraId="2916B0E9" w14:textId="77777777" w:rsidR="002C443B" w:rsidRPr="00AB0663" w:rsidRDefault="002C443B" w:rsidP="00AB0663">
            <w:pPr>
              <w:spacing w:before="0"/>
              <w:jc w:val="center"/>
              <w:rPr>
                <w:bCs/>
                <w:snapToGrid w:val="0"/>
                <w:szCs w:val="24"/>
              </w:rPr>
            </w:pPr>
            <w:r w:rsidRPr="00AB0663">
              <w:rPr>
                <w:bCs/>
                <w:snapToGrid w:val="0"/>
                <w:szCs w:val="24"/>
              </w:rPr>
              <w:t>5.850-5.925 GHz</w:t>
            </w:r>
          </w:p>
        </w:tc>
        <w:tc>
          <w:tcPr>
            <w:tcW w:w="2260" w:type="dxa"/>
            <w:vAlign w:val="center"/>
          </w:tcPr>
          <w:p w14:paraId="668D947D" w14:textId="77777777" w:rsidR="002C443B" w:rsidRPr="00AB0663" w:rsidRDefault="002C443B" w:rsidP="00AB0663">
            <w:pPr>
              <w:spacing w:before="0"/>
              <w:rPr>
                <w:bCs/>
                <w:snapToGrid w:val="0"/>
                <w:szCs w:val="24"/>
                <w:lang w:val="sv-SE"/>
              </w:rPr>
            </w:pPr>
            <w:r w:rsidRPr="00AB0663">
              <w:rPr>
                <w:bCs/>
                <w:snapToGrid w:val="0"/>
                <w:szCs w:val="24"/>
                <w:lang w:val="sv-SE"/>
              </w:rPr>
              <w:t>Dedicated short range communications (DSRC), based on IEEE802.11p</w:t>
            </w:r>
          </w:p>
        </w:tc>
        <w:tc>
          <w:tcPr>
            <w:tcW w:w="2082" w:type="dxa"/>
            <w:vAlign w:val="center"/>
          </w:tcPr>
          <w:p w14:paraId="608661F0" w14:textId="77777777" w:rsidR="002C443B" w:rsidRPr="00AB0663" w:rsidRDefault="002C443B" w:rsidP="00AB0663">
            <w:pPr>
              <w:spacing w:before="0"/>
              <w:rPr>
                <w:bCs/>
                <w:snapToGrid w:val="0"/>
                <w:szCs w:val="24"/>
              </w:rPr>
            </w:pPr>
            <w:r w:rsidRPr="00AB0663">
              <w:rPr>
                <w:bCs/>
                <w:snapToGrid w:val="0"/>
                <w:szCs w:val="24"/>
              </w:rPr>
              <w:t>Cooperative ITS, including vehicle-to-vehicle (V2V) and vehicle-to-infrastructure (V2I) communications</w:t>
            </w:r>
          </w:p>
        </w:tc>
        <w:tc>
          <w:tcPr>
            <w:tcW w:w="1500" w:type="dxa"/>
            <w:vAlign w:val="center"/>
          </w:tcPr>
          <w:p w14:paraId="1E682EEC" w14:textId="77777777" w:rsidR="002C443B" w:rsidRPr="00AB0663" w:rsidRDefault="002C443B" w:rsidP="00AB0663">
            <w:pPr>
              <w:spacing w:before="0"/>
              <w:jc w:val="center"/>
              <w:rPr>
                <w:bCs/>
                <w:snapToGrid w:val="0"/>
                <w:szCs w:val="24"/>
              </w:rPr>
            </w:pPr>
            <w:r w:rsidRPr="00AB0663">
              <w:rPr>
                <w:bCs/>
                <w:snapToGrid w:val="0"/>
                <w:szCs w:val="24"/>
              </w:rPr>
              <w:t>Planned from 2016 onwards</w:t>
            </w:r>
          </w:p>
        </w:tc>
        <w:tc>
          <w:tcPr>
            <w:tcW w:w="1246" w:type="dxa"/>
            <w:vAlign w:val="center"/>
          </w:tcPr>
          <w:p w14:paraId="1DDCDB71" w14:textId="77777777" w:rsidR="002C443B" w:rsidRPr="00AB0663" w:rsidRDefault="002C443B" w:rsidP="00AB0663">
            <w:pPr>
              <w:spacing w:before="0"/>
              <w:jc w:val="center"/>
              <w:rPr>
                <w:bCs/>
                <w:snapToGrid w:val="0"/>
                <w:szCs w:val="24"/>
              </w:rPr>
            </w:pPr>
          </w:p>
        </w:tc>
      </w:tr>
      <w:tr w:rsidR="008113DE" w:rsidRPr="00AB0663" w14:paraId="28D75268" w14:textId="77777777" w:rsidTr="001B574F">
        <w:trPr>
          <w:trHeight w:val="562"/>
        </w:trPr>
        <w:tc>
          <w:tcPr>
            <w:tcW w:w="1242" w:type="dxa"/>
            <w:vAlign w:val="center"/>
          </w:tcPr>
          <w:p w14:paraId="44CD82C0" w14:textId="77777777" w:rsidR="002C443B" w:rsidRPr="00AB0663" w:rsidRDefault="00F70BCF" w:rsidP="00AB0663">
            <w:pPr>
              <w:spacing w:before="0"/>
              <w:jc w:val="center"/>
              <w:rPr>
                <w:bCs/>
                <w:snapToGrid w:val="0"/>
                <w:szCs w:val="24"/>
                <w:lang w:eastAsia="ko-KR" w:bidi="th-TH"/>
              </w:rPr>
            </w:pPr>
            <w:r w:rsidRPr="00AB0663">
              <w:rPr>
                <w:bCs/>
                <w:snapToGrid w:val="0"/>
                <w:szCs w:val="24"/>
                <w:lang w:eastAsia="ko-KR" w:bidi="th-TH"/>
              </w:rPr>
              <w:t>Islamic Republic of Iran</w:t>
            </w:r>
          </w:p>
        </w:tc>
        <w:tc>
          <w:tcPr>
            <w:tcW w:w="1276" w:type="dxa"/>
            <w:vAlign w:val="center"/>
          </w:tcPr>
          <w:p w14:paraId="1B1DE668" w14:textId="77777777" w:rsidR="002C443B" w:rsidRPr="00AB0663" w:rsidRDefault="002C443B" w:rsidP="00AB0663">
            <w:pPr>
              <w:spacing w:before="0"/>
              <w:jc w:val="center"/>
              <w:rPr>
                <w:bCs/>
                <w:snapToGrid w:val="0"/>
                <w:szCs w:val="24"/>
                <w:highlight w:val="yellow"/>
              </w:rPr>
            </w:pPr>
            <w:r w:rsidRPr="00AB0663">
              <w:rPr>
                <w:bCs/>
                <w:snapToGrid w:val="0"/>
                <w:szCs w:val="24"/>
              </w:rPr>
              <w:t>5</w:t>
            </w:r>
            <w:r w:rsidR="009D1EE6" w:rsidRPr="00AB0663">
              <w:rPr>
                <w:rFonts w:eastAsia="맑은 고딕"/>
                <w:bCs/>
                <w:snapToGrid w:val="0"/>
                <w:szCs w:val="24"/>
                <w:lang w:eastAsia="ko-KR"/>
              </w:rPr>
              <w:t>.</w:t>
            </w:r>
            <w:r w:rsidRPr="00AB0663">
              <w:rPr>
                <w:bCs/>
                <w:snapToGrid w:val="0"/>
                <w:szCs w:val="24"/>
              </w:rPr>
              <w:t>875-5</w:t>
            </w:r>
            <w:r w:rsidR="009D1EE6" w:rsidRPr="00AB0663">
              <w:rPr>
                <w:rFonts w:eastAsia="맑은 고딕"/>
                <w:bCs/>
                <w:snapToGrid w:val="0"/>
                <w:szCs w:val="24"/>
                <w:lang w:eastAsia="ko-KR"/>
              </w:rPr>
              <w:t>.</w:t>
            </w:r>
            <w:r w:rsidR="009D1EE6" w:rsidRPr="00AB0663">
              <w:rPr>
                <w:bCs/>
                <w:snapToGrid w:val="0"/>
                <w:szCs w:val="24"/>
              </w:rPr>
              <w:t xml:space="preserve">925 </w:t>
            </w:r>
            <w:r w:rsidR="009D1EE6" w:rsidRPr="00AB0663">
              <w:rPr>
                <w:bCs/>
                <w:snapToGrid w:val="0"/>
                <w:szCs w:val="24"/>
                <w:lang w:eastAsia="ko-KR"/>
              </w:rPr>
              <w:t>G</w:t>
            </w:r>
            <w:r w:rsidRPr="00AB0663">
              <w:rPr>
                <w:bCs/>
                <w:snapToGrid w:val="0"/>
                <w:szCs w:val="24"/>
              </w:rPr>
              <w:t>Hz</w:t>
            </w:r>
          </w:p>
        </w:tc>
        <w:tc>
          <w:tcPr>
            <w:tcW w:w="2260" w:type="dxa"/>
            <w:vAlign w:val="center"/>
          </w:tcPr>
          <w:p w14:paraId="651CD169" w14:textId="77777777" w:rsidR="002C443B" w:rsidRPr="00AB0663" w:rsidRDefault="002C443B" w:rsidP="00AB0663">
            <w:pPr>
              <w:spacing w:before="0"/>
              <w:jc w:val="center"/>
              <w:rPr>
                <w:bCs/>
                <w:snapToGrid w:val="0"/>
                <w:szCs w:val="24"/>
                <w:lang w:val="sv-SE"/>
              </w:rPr>
            </w:pPr>
            <w:r w:rsidRPr="00AB0663">
              <w:rPr>
                <w:bCs/>
                <w:snapToGrid w:val="0"/>
                <w:szCs w:val="24"/>
                <w:lang w:val="sv-SE"/>
              </w:rPr>
              <w:t>ETSI EN 302 663</w:t>
            </w:r>
          </w:p>
          <w:p w14:paraId="1D9A9ABD" w14:textId="77777777" w:rsidR="002C443B" w:rsidRPr="00AB0663" w:rsidRDefault="002C443B" w:rsidP="00AB0663">
            <w:pPr>
              <w:spacing w:before="0"/>
              <w:jc w:val="center"/>
              <w:rPr>
                <w:bCs/>
                <w:snapToGrid w:val="0"/>
                <w:szCs w:val="24"/>
                <w:highlight w:val="yellow"/>
              </w:rPr>
            </w:pPr>
            <w:r w:rsidRPr="00AB0663">
              <w:rPr>
                <w:bCs/>
                <w:snapToGrid w:val="0"/>
                <w:szCs w:val="24"/>
                <w:lang w:val="sv-SE"/>
              </w:rPr>
              <w:t>ETSI EN 302 571</w:t>
            </w:r>
          </w:p>
        </w:tc>
        <w:tc>
          <w:tcPr>
            <w:tcW w:w="2082" w:type="dxa"/>
            <w:vAlign w:val="center"/>
          </w:tcPr>
          <w:p w14:paraId="4F2F0639" w14:textId="77777777" w:rsidR="002C443B" w:rsidRPr="00AB0663" w:rsidRDefault="002C443B" w:rsidP="00AB0663">
            <w:pPr>
              <w:spacing w:before="0"/>
              <w:jc w:val="center"/>
              <w:rPr>
                <w:bCs/>
                <w:snapToGrid w:val="0"/>
                <w:szCs w:val="24"/>
              </w:rPr>
            </w:pPr>
            <w:r w:rsidRPr="00AB0663">
              <w:rPr>
                <w:szCs w:val="24"/>
              </w:rPr>
              <w:t>Road sensor networks</w:t>
            </w:r>
          </w:p>
        </w:tc>
        <w:tc>
          <w:tcPr>
            <w:tcW w:w="1500" w:type="dxa"/>
            <w:vAlign w:val="center"/>
          </w:tcPr>
          <w:p w14:paraId="5A0E9012" w14:textId="77777777" w:rsidR="002C443B" w:rsidRPr="00AB0663" w:rsidRDefault="002C443B" w:rsidP="00AB0663">
            <w:pPr>
              <w:spacing w:before="0"/>
              <w:jc w:val="center"/>
              <w:rPr>
                <w:bCs/>
                <w:snapToGrid w:val="0"/>
                <w:szCs w:val="24"/>
                <w:highlight w:val="yellow"/>
              </w:rPr>
            </w:pPr>
            <w:r w:rsidRPr="00AB0663">
              <w:rPr>
                <w:bCs/>
                <w:snapToGrid w:val="0"/>
                <w:szCs w:val="24"/>
              </w:rPr>
              <w:t>Probably 2017</w:t>
            </w:r>
          </w:p>
        </w:tc>
        <w:tc>
          <w:tcPr>
            <w:tcW w:w="1246" w:type="dxa"/>
            <w:vAlign w:val="center"/>
          </w:tcPr>
          <w:p w14:paraId="7BB9FACC" w14:textId="77777777" w:rsidR="002C443B" w:rsidRPr="00AB0663" w:rsidRDefault="002C443B" w:rsidP="00AB0663">
            <w:pPr>
              <w:spacing w:before="0"/>
              <w:jc w:val="center"/>
              <w:rPr>
                <w:bCs/>
                <w:snapToGrid w:val="0"/>
                <w:szCs w:val="24"/>
                <w:lang w:val="sv-SE"/>
              </w:rPr>
            </w:pPr>
          </w:p>
        </w:tc>
      </w:tr>
      <w:tr w:rsidR="008113DE" w:rsidRPr="00AB0663" w14:paraId="0FEDA75A" w14:textId="77777777" w:rsidTr="001B574F">
        <w:trPr>
          <w:trHeight w:val="562"/>
        </w:trPr>
        <w:tc>
          <w:tcPr>
            <w:tcW w:w="1242" w:type="dxa"/>
            <w:vAlign w:val="center"/>
          </w:tcPr>
          <w:p w14:paraId="678121A4" w14:textId="77777777" w:rsidR="002C443B" w:rsidRPr="00AB0663" w:rsidRDefault="002C443B" w:rsidP="00AB0663">
            <w:pPr>
              <w:spacing w:before="0"/>
              <w:jc w:val="center"/>
              <w:rPr>
                <w:bCs/>
                <w:snapToGrid w:val="0"/>
                <w:szCs w:val="24"/>
              </w:rPr>
            </w:pPr>
            <w:r w:rsidRPr="00AB0663">
              <w:rPr>
                <w:bCs/>
                <w:snapToGrid w:val="0"/>
                <w:szCs w:val="24"/>
              </w:rPr>
              <w:t>Japan</w:t>
            </w:r>
          </w:p>
        </w:tc>
        <w:tc>
          <w:tcPr>
            <w:tcW w:w="1276" w:type="dxa"/>
            <w:vAlign w:val="center"/>
          </w:tcPr>
          <w:p w14:paraId="5FF483D1" w14:textId="77777777" w:rsidR="002C443B" w:rsidRPr="00AB0663" w:rsidRDefault="002C443B" w:rsidP="00AB0663">
            <w:pPr>
              <w:spacing w:before="0"/>
              <w:rPr>
                <w:bCs/>
                <w:snapToGrid w:val="0"/>
                <w:szCs w:val="24"/>
              </w:rPr>
            </w:pPr>
            <w:r w:rsidRPr="00AB0663">
              <w:rPr>
                <w:bCs/>
                <w:snapToGrid w:val="0"/>
                <w:szCs w:val="24"/>
                <w:lang w:eastAsia="ja-JP"/>
              </w:rPr>
              <w:t>5</w:t>
            </w:r>
            <w:r w:rsidRPr="00AB0663">
              <w:rPr>
                <w:bCs/>
                <w:snapToGrid w:val="0"/>
                <w:szCs w:val="24"/>
              </w:rPr>
              <w:t>.</w:t>
            </w:r>
            <w:r w:rsidRPr="00AB0663">
              <w:rPr>
                <w:bCs/>
                <w:snapToGrid w:val="0"/>
                <w:szCs w:val="24"/>
                <w:lang w:eastAsia="ja-JP"/>
              </w:rPr>
              <w:t>770-5</w:t>
            </w:r>
            <w:r w:rsidRPr="00AB0663">
              <w:rPr>
                <w:bCs/>
                <w:snapToGrid w:val="0"/>
                <w:szCs w:val="24"/>
              </w:rPr>
              <w:t>.</w:t>
            </w:r>
            <w:r w:rsidRPr="00AB0663">
              <w:rPr>
                <w:bCs/>
                <w:snapToGrid w:val="0"/>
                <w:szCs w:val="24"/>
                <w:lang w:eastAsia="ja-JP"/>
              </w:rPr>
              <w:t>850</w:t>
            </w:r>
            <w:r w:rsidRPr="00AB0663">
              <w:rPr>
                <w:bCs/>
                <w:snapToGrid w:val="0"/>
                <w:szCs w:val="24"/>
              </w:rPr>
              <w:t xml:space="preserve"> GHz </w:t>
            </w:r>
          </w:p>
        </w:tc>
        <w:tc>
          <w:tcPr>
            <w:tcW w:w="2260" w:type="dxa"/>
            <w:vAlign w:val="center"/>
          </w:tcPr>
          <w:p w14:paraId="4271D0B4" w14:textId="77777777" w:rsidR="002C443B" w:rsidRPr="00AB0663" w:rsidRDefault="002C443B" w:rsidP="00AB0663">
            <w:pPr>
              <w:spacing w:before="0"/>
              <w:rPr>
                <w:bCs/>
                <w:snapToGrid w:val="0"/>
                <w:szCs w:val="24"/>
                <w:lang w:val="sv-SE" w:eastAsia="ja-JP"/>
              </w:rPr>
            </w:pPr>
            <w:r w:rsidRPr="00AB0663">
              <w:rPr>
                <w:bCs/>
                <w:snapToGrid w:val="0"/>
                <w:szCs w:val="24"/>
                <w:lang w:val="sv-SE" w:eastAsia="ja-JP"/>
              </w:rPr>
              <w:t>DSRC</w:t>
            </w:r>
          </w:p>
        </w:tc>
        <w:tc>
          <w:tcPr>
            <w:tcW w:w="2082" w:type="dxa"/>
            <w:vAlign w:val="center"/>
          </w:tcPr>
          <w:p w14:paraId="236052D3" w14:textId="77777777" w:rsidR="002C443B" w:rsidRPr="00AB0663" w:rsidRDefault="002C443B" w:rsidP="00AB0663">
            <w:pPr>
              <w:spacing w:before="0"/>
              <w:rPr>
                <w:bCs/>
                <w:snapToGrid w:val="0"/>
                <w:szCs w:val="24"/>
                <w:lang w:val="sv-SE" w:eastAsia="ja-JP"/>
              </w:rPr>
            </w:pPr>
            <w:r w:rsidRPr="00AB0663">
              <w:rPr>
                <w:bCs/>
                <w:snapToGrid w:val="0"/>
                <w:szCs w:val="24"/>
                <w:lang w:val="sv-SE" w:eastAsia="ja-JP"/>
              </w:rPr>
              <w:t xml:space="preserve">Vehicles management for logistics, (eg. </w:t>
            </w:r>
            <w:r w:rsidRPr="00AB0663">
              <w:rPr>
                <w:bCs/>
                <w:snapToGrid w:val="0"/>
                <w:szCs w:val="24"/>
                <w:lang w:val="sv-SE" w:eastAsia="ja-JP"/>
              </w:rPr>
              <w:br/>
              <w:t xml:space="preserve">route guidance) by </w:t>
            </w:r>
            <w:r w:rsidRPr="00AB0663">
              <w:rPr>
                <w:bCs/>
                <w:snapToGrid w:val="0"/>
                <w:szCs w:val="24"/>
                <w:lang w:val="sv-SE" w:eastAsia="ja-JP"/>
              </w:rPr>
              <w:br/>
              <w:t xml:space="preserve">probe car </w:t>
            </w:r>
            <w:r w:rsidRPr="00AB0663">
              <w:rPr>
                <w:bCs/>
                <w:snapToGrid w:val="0"/>
                <w:szCs w:val="24"/>
                <w:lang w:val="sv-SE" w:eastAsia="ja-JP"/>
              </w:rPr>
              <w:br/>
              <w:t xml:space="preserve">information using </w:t>
            </w:r>
            <w:r w:rsidRPr="00AB0663">
              <w:rPr>
                <w:bCs/>
                <w:snapToGrid w:val="0"/>
                <w:szCs w:val="24"/>
                <w:lang w:val="sv-SE" w:eastAsia="ja-JP"/>
              </w:rPr>
              <w:br/>
              <w:t>ITS-spot uplink.</w:t>
            </w:r>
          </w:p>
        </w:tc>
        <w:tc>
          <w:tcPr>
            <w:tcW w:w="1500" w:type="dxa"/>
            <w:vAlign w:val="center"/>
          </w:tcPr>
          <w:p w14:paraId="41561C6E" w14:textId="77777777" w:rsidR="002C443B" w:rsidRPr="00AB0663" w:rsidRDefault="002C443B" w:rsidP="00AB0663">
            <w:pPr>
              <w:spacing w:before="0"/>
              <w:jc w:val="center"/>
              <w:rPr>
                <w:bCs/>
                <w:snapToGrid w:val="0"/>
                <w:szCs w:val="24"/>
                <w:lang w:val="sv-SE" w:eastAsia="ja-JP"/>
              </w:rPr>
            </w:pPr>
            <w:r w:rsidRPr="00AB0663">
              <w:rPr>
                <w:bCs/>
                <w:snapToGrid w:val="0"/>
                <w:szCs w:val="24"/>
                <w:lang w:val="sv-SE" w:eastAsia="ja-JP"/>
              </w:rPr>
              <w:t>N/A</w:t>
            </w:r>
          </w:p>
        </w:tc>
        <w:tc>
          <w:tcPr>
            <w:tcW w:w="1246" w:type="dxa"/>
            <w:vAlign w:val="center"/>
          </w:tcPr>
          <w:p w14:paraId="1F8D6F25" w14:textId="77777777" w:rsidR="002C443B" w:rsidRPr="00AB0663" w:rsidRDefault="002C443B" w:rsidP="00AB0663">
            <w:pPr>
              <w:spacing w:before="0"/>
              <w:jc w:val="center"/>
              <w:rPr>
                <w:bCs/>
                <w:snapToGrid w:val="0"/>
                <w:szCs w:val="24"/>
                <w:lang w:val="sv-SE"/>
              </w:rPr>
            </w:pPr>
          </w:p>
        </w:tc>
      </w:tr>
      <w:tr w:rsidR="008113DE" w:rsidRPr="00AB0663" w14:paraId="6C77DAB0" w14:textId="77777777" w:rsidTr="001B574F">
        <w:trPr>
          <w:trHeight w:val="562"/>
        </w:trPr>
        <w:tc>
          <w:tcPr>
            <w:tcW w:w="1242" w:type="dxa"/>
            <w:vAlign w:val="center"/>
          </w:tcPr>
          <w:p w14:paraId="2B39D10F" w14:textId="77777777" w:rsidR="002C443B" w:rsidRPr="00AB0663" w:rsidRDefault="002C443B" w:rsidP="00AB0663">
            <w:pPr>
              <w:spacing w:before="0"/>
              <w:jc w:val="center"/>
              <w:rPr>
                <w:bCs/>
                <w:snapToGrid w:val="0"/>
                <w:szCs w:val="24"/>
              </w:rPr>
            </w:pPr>
            <w:r w:rsidRPr="00AB0663">
              <w:rPr>
                <w:bCs/>
                <w:snapToGrid w:val="0"/>
                <w:szCs w:val="24"/>
              </w:rPr>
              <w:t>Singapore</w:t>
            </w:r>
          </w:p>
        </w:tc>
        <w:tc>
          <w:tcPr>
            <w:tcW w:w="1276" w:type="dxa"/>
            <w:vAlign w:val="center"/>
          </w:tcPr>
          <w:p w14:paraId="6415EA1D" w14:textId="77777777" w:rsidR="002C443B" w:rsidRPr="00AB0663" w:rsidRDefault="002C443B" w:rsidP="00AB0663">
            <w:pPr>
              <w:spacing w:before="0"/>
              <w:jc w:val="center"/>
              <w:rPr>
                <w:bCs/>
                <w:snapToGrid w:val="0"/>
                <w:szCs w:val="24"/>
              </w:rPr>
            </w:pPr>
            <w:r w:rsidRPr="00AB0663">
              <w:rPr>
                <w:bCs/>
                <w:snapToGrid w:val="0"/>
                <w:szCs w:val="24"/>
              </w:rPr>
              <w:t>5.9 GHz</w:t>
            </w:r>
          </w:p>
        </w:tc>
        <w:tc>
          <w:tcPr>
            <w:tcW w:w="2260" w:type="dxa"/>
            <w:vAlign w:val="center"/>
          </w:tcPr>
          <w:p w14:paraId="37C3472F" w14:textId="77777777" w:rsidR="002C443B" w:rsidRPr="00AB0663" w:rsidRDefault="002C443B" w:rsidP="00AB0663">
            <w:pPr>
              <w:spacing w:before="0"/>
              <w:rPr>
                <w:bCs/>
                <w:snapToGrid w:val="0"/>
                <w:szCs w:val="24"/>
                <w:lang w:val="sv-SE"/>
              </w:rPr>
            </w:pPr>
            <w:r w:rsidRPr="00AB0663">
              <w:rPr>
                <w:bCs/>
                <w:snapToGrid w:val="0"/>
                <w:szCs w:val="24"/>
                <w:lang w:val="sv-SE"/>
              </w:rPr>
              <w:t>TBD</w:t>
            </w:r>
          </w:p>
        </w:tc>
        <w:tc>
          <w:tcPr>
            <w:tcW w:w="2082" w:type="dxa"/>
            <w:vAlign w:val="center"/>
          </w:tcPr>
          <w:p w14:paraId="598E9816" w14:textId="77777777" w:rsidR="002C443B" w:rsidRPr="00AB0663" w:rsidRDefault="002C443B" w:rsidP="00AB0663">
            <w:pPr>
              <w:spacing w:before="0"/>
              <w:rPr>
                <w:bCs/>
                <w:snapToGrid w:val="0"/>
                <w:szCs w:val="24"/>
              </w:rPr>
            </w:pPr>
            <w:r w:rsidRPr="00AB0663">
              <w:rPr>
                <w:bCs/>
                <w:snapToGrid w:val="0"/>
                <w:szCs w:val="24"/>
              </w:rPr>
              <w:t>Intelligent Transports System (ITS)</w:t>
            </w:r>
          </w:p>
        </w:tc>
        <w:tc>
          <w:tcPr>
            <w:tcW w:w="1500" w:type="dxa"/>
            <w:vAlign w:val="center"/>
          </w:tcPr>
          <w:p w14:paraId="4E6D5ECE" w14:textId="77777777" w:rsidR="002C443B" w:rsidRPr="00AB0663" w:rsidRDefault="002C443B" w:rsidP="00AB0663">
            <w:pPr>
              <w:spacing w:before="0"/>
              <w:jc w:val="center"/>
              <w:rPr>
                <w:bCs/>
                <w:snapToGrid w:val="0"/>
                <w:szCs w:val="24"/>
              </w:rPr>
            </w:pPr>
            <w:r w:rsidRPr="00AB0663">
              <w:rPr>
                <w:bCs/>
                <w:snapToGrid w:val="0"/>
                <w:szCs w:val="24"/>
              </w:rPr>
              <w:t>2020 (Estimated)</w:t>
            </w:r>
          </w:p>
        </w:tc>
        <w:tc>
          <w:tcPr>
            <w:tcW w:w="1246" w:type="dxa"/>
            <w:vAlign w:val="center"/>
          </w:tcPr>
          <w:p w14:paraId="54DAE45E" w14:textId="77777777" w:rsidR="002C443B" w:rsidRPr="00AB0663" w:rsidRDefault="002C443B" w:rsidP="00AB0663">
            <w:pPr>
              <w:spacing w:before="0"/>
              <w:jc w:val="center"/>
              <w:rPr>
                <w:bCs/>
                <w:snapToGrid w:val="0"/>
                <w:szCs w:val="24"/>
                <w:lang w:val="sv-SE"/>
              </w:rPr>
            </w:pPr>
          </w:p>
        </w:tc>
      </w:tr>
    </w:tbl>
    <w:p w14:paraId="4D0D8B65" w14:textId="77777777" w:rsidR="002C443B" w:rsidRPr="00AB0663" w:rsidRDefault="002C443B" w:rsidP="00AB0663">
      <w:pPr>
        <w:spacing w:before="0"/>
        <w:jc w:val="center"/>
        <w:rPr>
          <w:szCs w:val="24"/>
        </w:rPr>
      </w:pPr>
    </w:p>
    <w:p w14:paraId="1BA98C77" w14:textId="77777777" w:rsidR="002C443B" w:rsidRPr="00AB0663" w:rsidRDefault="002C443B" w:rsidP="00AB0663">
      <w:pPr>
        <w:spacing w:before="0"/>
        <w:rPr>
          <w:szCs w:val="24"/>
          <w:lang w:eastAsia="ko-KR"/>
        </w:rPr>
      </w:pPr>
    </w:p>
    <w:p w14:paraId="527E84DA" w14:textId="77777777" w:rsidR="002C443B" w:rsidRPr="00AB0663" w:rsidRDefault="002C443B" w:rsidP="00AB0663">
      <w:pPr>
        <w:pStyle w:val="Heading1"/>
        <w:numPr>
          <w:ilvl w:val="0"/>
          <w:numId w:val="14"/>
        </w:numPr>
        <w:spacing w:before="0"/>
        <w:rPr>
          <w:sz w:val="24"/>
          <w:szCs w:val="24"/>
          <w:lang w:eastAsia="ko-KR"/>
        </w:rPr>
      </w:pPr>
      <w:bookmarkStart w:id="7" w:name="_Toc413853277"/>
      <w:r w:rsidRPr="00AB0663">
        <w:rPr>
          <w:sz w:val="24"/>
          <w:szCs w:val="24"/>
          <w:lang w:eastAsia="ko-KR"/>
        </w:rPr>
        <w:t>Summary</w:t>
      </w:r>
      <w:bookmarkEnd w:id="7"/>
    </w:p>
    <w:p w14:paraId="5ABB6DF2" w14:textId="77777777" w:rsidR="002C443B" w:rsidRPr="00AB0663" w:rsidRDefault="002C443B" w:rsidP="009916F9">
      <w:pPr>
        <w:pStyle w:val="NormalIndent"/>
        <w:spacing w:before="0"/>
        <w:ind w:left="0"/>
        <w:jc w:val="both"/>
        <w:rPr>
          <w:szCs w:val="24"/>
        </w:rPr>
      </w:pPr>
      <w:r w:rsidRPr="00AB0663">
        <w:rPr>
          <w:szCs w:val="24"/>
        </w:rPr>
        <w:t>APT countries currently are using 2.4GHz and 5.8GHz radio communication, 24GHz and 34GHz radar for Road Sensor Network. 2.4GHz and 5.8GHz radio communications provide vehicle detection and travel time survey, and ETC application. And 24GHz and 34GHz radar provide vehicle detection and road condition detection. APT countries have a plan to use 5.8GHz and 5.9 GHz in Road Sensor Network for vehicle management and ITS applications.</w:t>
      </w:r>
    </w:p>
    <w:p w14:paraId="6375B314" w14:textId="77777777" w:rsidR="002C443B" w:rsidRPr="00AB0663" w:rsidRDefault="002C443B" w:rsidP="00AB0663">
      <w:pPr>
        <w:spacing w:before="0"/>
        <w:rPr>
          <w:szCs w:val="24"/>
          <w:lang w:eastAsia="ko-KR"/>
        </w:rPr>
      </w:pPr>
    </w:p>
    <w:p w14:paraId="35640220" w14:textId="77777777" w:rsidR="00205EAA" w:rsidRDefault="00205EAA">
      <w:pPr>
        <w:tabs>
          <w:tab w:val="clear" w:pos="1134"/>
          <w:tab w:val="clear" w:pos="1871"/>
          <w:tab w:val="clear" w:pos="2268"/>
        </w:tabs>
        <w:overflowPunct/>
        <w:autoSpaceDE/>
        <w:autoSpaceDN/>
        <w:adjustRightInd/>
        <w:spacing w:before="0"/>
        <w:textAlignment w:val="auto"/>
        <w:rPr>
          <w:szCs w:val="24"/>
          <w:lang w:eastAsia="ko-KR"/>
        </w:rPr>
      </w:pPr>
      <w:r>
        <w:rPr>
          <w:szCs w:val="24"/>
          <w:lang w:eastAsia="ko-KR"/>
        </w:rPr>
        <w:br w:type="page"/>
      </w:r>
    </w:p>
    <w:p w14:paraId="58B242C4" w14:textId="77777777" w:rsidR="002C443B" w:rsidRPr="00AB0663" w:rsidRDefault="002C443B" w:rsidP="00AB0663">
      <w:pPr>
        <w:pStyle w:val="Heading1"/>
        <w:numPr>
          <w:ilvl w:val="0"/>
          <w:numId w:val="14"/>
        </w:numPr>
        <w:spacing w:before="0"/>
        <w:rPr>
          <w:rFonts w:eastAsiaTheme="minorEastAsia"/>
          <w:sz w:val="24"/>
          <w:szCs w:val="24"/>
          <w:lang w:eastAsia="ja-JP"/>
        </w:rPr>
      </w:pPr>
      <w:bookmarkStart w:id="8" w:name="_Toc413853278"/>
      <w:r w:rsidRPr="00AB0663">
        <w:rPr>
          <w:sz w:val="24"/>
          <w:szCs w:val="24"/>
          <w:lang w:eastAsia="ko-KR"/>
        </w:rPr>
        <w:lastRenderedPageBreak/>
        <w:t>Reference</w:t>
      </w:r>
      <w:r w:rsidR="00BF0F5F" w:rsidRPr="00AB0663">
        <w:rPr>
          <w:rFonts w:eastAsiaTheme="minorEastAsia"/>
          <w:sz w:val="24"/>
          <w:szCs w:val="24"/>
          <w:lang w:eastAsia="ja-JP"/>
        </w:rPr>
        <w:t>s</w:t>
      </w:r>
      <w:bookmarkEnd w:id="8"/>
    </w:p>
    <w:p w14:paraId="49B83B6F" w14:textId="77777777" w:rsidR="002C443B" w:rsidRPr="00AB0663" w:rsidRDefault="002C443B" w:rsidP="00AB0663">
      <w:pPr>
        <w:spacing w:before="0"/>
        <w:ind w:leftChars="19" w:left="404" w:hangingChars="149" w:hanging="358"/>
        <w:rPr>
          <w:szCs w:val="24"/>
          <w:lang w:eastAsia="ko-KR"/>
        </w:rPr>
      </w:pPr>
      <w:r w:rsidRPr="00AB0663">
        <w:rPr>
          <w:szCs w:val="24"/>
          <w:lang w:eastAsia="ko-KR"/>
        </w:rPr>
        <w:t>[1] AWG-16/TMP-26, “Summary on Usage of RSN in APT countries according to input documentation on “response to questionnaire on RSN” by Korea.</w:t>
      </w:r>
    </w:p>
    <w:p w14:paraId="3BCCF02F" w14:textId="77777777" w:rsidR="002C443B" w:rsidRPr="00AB0663" w:rsidRDefault="002C443B" w:rsidP="00AB0663">
      <w:pPr>
        <w:spacing w:before="0"/>
        <w:ind w:leftChars="2" w:left="365" w:hangingChars="150" w:hanging="360"/>
        <w:rPr>
          <w:szCs w:val="24"/>
          <w:lang w:eastAsia="ko-KR"/>
        </w:rPr>
      </w:pPr>
      <w:r w:rsidRPr="00AB0663">
        <w:rPr>
          <w:szCs w:val="24"/>
          <w:lang w:eastAsia="ko-KR"/>
        </w:rPr>
        <w:t>[2] AWG-16/INP-22, “Summary on Usage of RSN in APT countries according to input documentation on “response to questionnaire on RSN” by Australia</w:t>
      </w:r>
    </w:p>
    <w:p w14:paraId="40271344" w14:textId="77777777" w:rsidR="002C443B" w:rsidRPr="00AB0663" w:rsidRDefault="002C443B" w:rsidP="00AB0663">
      <w:pPr>
        <w:spacing w:before="0"/>
        <w:ind w:leftChars="3" w:left="367" w:hangingChars="150" w:hanging="360"/>
        <w:rPr>
          <w:szCs w:val="24"/>
          <w:lang w:eastAsia="ko-KR"/>
        </w:rPr>
      </w:pPr>
      <w:r w:rsidRPr="00AB0663">
        <w:rPr>
          <w:szCs w:val="24"/>
          <w:lang w:eastAsia="ko-KR"/>
        </w:rPr>
        <w:t>[3] AWG-16/INP-09, “Summary on Usage of RSN in APT countries according to input documentation on “response to questionnaire on RSN” by Japan</w:t>
      </w:r>
    </w:p>
    <w:p w14:paraId="361AE987" w14:textId="77777777" w:rsidR="002C443B" w:rsidRPr="00AB0663" w:rsidRDefault="002C443B" w:rsidP="00AB0663">
      <w:pPr>
        <w:spacing w:before="0"/>
        <w:ind w:leftChars="2" w:left="365" w:hangingChars="150" w:hanging="360"/>
        <w:rPr>
          <w:szCs w:val="24"/>
          <w:lang w:eastAsia="ko-KR"/>
        </w:rPr>
      </w:pPr>
      <w:r w:rsidRPr="00AB0663">
        <w:rPr>
          <w:szCs w:val="24"/>
          <w:lang w:eastAsia="ko-KR"/>
        </w:rPr>
        <w:t>[4] AWG-16/INP-101, “Summary on Usage of RSN in APT countries according to input documentation on “response to questionnaire on RSN” by Korea</w:t>
      </w:r>
    </w:p>
    <w:p w14:paraId="417DA102" w14:textId="77777777" w:rsidR="002C443B" w:rsidRPr="00AB0663" w:rsidRDefault="002C443B" w:rsidP="00AB0663">
      <w:pPr>
        <w:spacing w:before="0"/>
        <w:ind w:leftChars="19" w:left="404" w:hangingChars="149" w:hanging="358"/>
        <w:rPr>
          <w:szCs w:val="24"/>
          <w:lang w:eastAsia="ko-KR"/>
        </w:rPr>
      </w:pPr>
      <w:r w:rsidRPr="00AB0663">
        <w:rPr>
          <w:szCs w:val="24"/>
          <w:lang w:eastAsia="ko-KR"/>
        </w:rPr>
        <w:t>[5] AWG-16/INP-83, “Summary on Usage of RSN in APT countries according to input documentation on “response to questionnaire on RSN” by China</w:t>
      </w:r>
    </w:p>
    <w:p w14:paraId="0B968FB7" w14:textId="77777777" w:rsidR="002C443B" w:rsidRPr="00AB0663" w:rsidRDefault="002C443B" w:rsidP="00AB0663">
      <w:pPr>
        <w:spacing w:before="0"/>
        <w:ind w:leftChars="19" w:left="284" w:hangingChars="99" w:hanging="238"/>
        <w:rPr>
          <w:szCs w:val="24"/>
          <w:lang w:eastAsia="ko-KR"/>
        </w:rPr>
      </w:pPr>
      <w:r w:rsidRPr="00AB0663">
        <w:rPr>
          <w:szCs w:val="24"/>
          <w:lang w:eastAsia="ko-KR"/>
        </w:rPr>
        <w:t>[6] AWG-16/INP-33, “Summary on Usage of RSN in APT countries according to input documentation on “response to questionnaire on RSN” by Sri Lanka</w:t>
      </w:r>
    </w:p>
    <w:p w14:paraId="2A14059F" w14:textId="77777777" w:rsidR="002C443B" w:rsidRPr="00AB0663" w:rsidRDefault="002C443B" w:rsidP="00AB0663">
      <w:pPr>
        <w:spacing w:before="0"/>
        <w:ind w:leftChars="19" w:left="284" w:hangingChars="99" w:hanging="238"/>
        <w:rPr>
          <w:szCs w:val="24"/>
          <w:lang w:eastAsia="ko-KR"/>
        </w:rPr>
      </w:pPr>
      <w:r w:rsidRPr="00AB0663">
        <w:rPr>
          <w:szCs w:val="24"/>
          <w:lang w:eastAsia="ko-KR"/>
        </w:rPr>
        <w:t>[7] AWG-16/INP-13, “Summary on Usage of RSN in APT countries according to input documentation on “response to questionnaire on RSN” by Singapore</w:t>
      </w:r>
    </w:p>
    <w:p w14:paraId="5D2869B2" w14:textId="77777777" w:rsidR="002C443B" w:rsidRPr="00AB0663" w:rsidRDefault="002C443B" w:rsidP="00AB0663">
      <w:pPr>
        <w:spacing w:before="0"/>
        <w:ind w:leftChars="19" w:left="284" w:hangingChars="99" w:hanging="238"/>
        <w:rPr>
          <w:szCs w:val="24"/>
          <w:lang w:eastAsia="ko-KR"/>
        </w:rPr>
      </w:pPr>
      <w:r w:rsidRPr="00AB0663">
        <w:rPr>
          <w:szCs w:val="24"/>
          <w:lang w:eastAsia="ko-KR"/>
        </w:rPr>
        <w:t xml:space="preserve">[8] AWG-17/INP-50, “Summary on Usage of RSN in APT countries according to input documentation on “response to questionnaire on RSN” by </w:t>
      </w:r>
      <w:r w:rsidR="00F70BCF" w:rsidRPr="00AB0663">
        <w:rPr>
          <w:szCs w:val="24"/>
          <w:lang w:eastAsia="ko-KR"/>
        </w:rPr>
        <w:t>Islamic Republic of Iran</w:t>
      </w:r>
    </w:p>
    <w:p w14:paraId="726BAFB2" w14:textId="77777777" w:rsidR="00C201C5" w:rsidRPr="00AB0663" w:rsidRDefault="00C201C5" w:rsidP="00AB0663">
      <w:pPr>
        <w:tabs>
          <w:tab w:val="clear" w:pos="1134"/>
          <w:tab w:val="clear" w:pos="1871"/>
          <w:tab w:val="clear" w:pos="2268"/>
        </w:tabs>
        <w:overflowPunct/>
        <w:autoSpaceDE/>
        <w:autoSpaceDN/>
        <w:adjustRightInd/>
        <w:spacing w:before="0"/>
        <w:textAlignment w:val="auto"/>
        <w:rPr>
          <w:b/>
          <w:szCs w:val="24"/>
          <w:lang w:eastAsia="ko-KR"/>
        </w:rPr>
      </w:pPr>
      <w:r w:rsidRPr="00AB0663">
        <w:rPr>
          <w:b/>
          <w:szCs w:val="24"/>
          <w:lang w:eastAsia="ko-KR"/>
        </w:rPr>
        <w:br w:type="page"/>
      </w:r>
    </w:p>
    <w:p w14:paraId="28403E4B" w14:textId="77777777" w:rsidR="002C443B" w:rsidRPr="00AB0663" w:rsidRDefault="002C443B" w:rsidP="00AB0663">
      <w:pPr>
        <w:spacing w:before="0"/>
        <w:jc w:val="center"/>
        <w:rPr>
          <w:b/>
          <w:szCs w:val="24"/>
          <w:lang w:eastAsia="ko-KR"/>
        </w:rPr>
      </w:pPr>
      <w:r w:rsidRPr="00AB0663">
        <w:rPr>
          <w:b/>
          <w:szCs w:val="24"/>
          <w:lang w:eastAsia="ko-KR"/>
        </w:rPr>
        <w:lastRenderedPageBreak/>
        <w:t>ANNEX</w:t>
      </w:r>
    </w:p>
    <w:p w14:paraId="43A29C30" w14:textId="77777777" w:rsidR="002C443B" w:rsidRPr="00AB0663" w:rsidRDefault="002C443B" w:rsidP="00AB0663">
      <w:pPr>
        <w:spacing w:before="0"/>
        <w:jc w:val="center"/>
        <w:rPr>
          <w:b/>
          <w:szCs w:val="24"/>
          <w:lang w:eastAsia="ko-KR"/>
        </w:rPr>
      </w:pPr>
    </w:p>
    <w:p w14:paraId="504EA837" w14:textId="77777777" w:rsidR="002C443B" w:rsidRPr="00AB0663" w:rsidRDefault="002C443B" w:rsidP="00AB0663">
      <w:pPr>
        <w:spacing w:before="0"/>
        <w:jc w:val="both"/>
        <w:rPr>
          <w:b/>
          <w:bCs/>
          <w:szCs w:val="24"/>
          <w:lang w:eastAsia="ko-KR"/>
        </w:rPr>
      </w:pPr>
      <w:r w:rsidRPr="00AB0663">
        <w:rPr>
          <w:rFonts w:eastAsia="맑은 고딕"/>
          <w:b/>
          <w:bCs/>
          <w:szCs w:val="24"/>
          <w:lang w:eastAsia="ko-KR"/>
        </w:rPr>
        <w:t xml:space="preserve">- </w:t>
      </w:r>
      <w:r w:rsidRPr="00AB0663">
        <w:rPr>
          <w:rFonts w:eastAsia="MS Mincho"/>
          <w:b/>
          <w:bCs/>
          <w:szCs w:val="24"/>
          <w:lang w:eastAsia="ja-JP"/>
        </w:rPr>
        <w:t>Questionnaire and Responses</w:t>
      </w:r>
    </w:p>
    <w:p w14:paraId="74982A75" w14:textId="77777777" w:rsidR="002C443B" w:rsidRPr="00AB0663" w:rsidRDefault="002C443B" w:rsidP="00AB0663">
      <w:pPr>
        <w:spacing w:before="0"/>
        <w:jc w:val="both"/>
        <w:rPr>
          <w:b/>
          <w:bCs/>
          <w:szCs w:val="24"/>
          <w:lang w:eastAsia="ko-KR"/>
        </w:rPr>
      </w:pPr>
    </w:p>
    <w:p w14:paraId="0CA1BA9A" w14:textId="77777777" w:rsidR="002C443B" w:rsidRPr="00AB0663" w:rsidRDefault="002C443B" w:rsidP="00AB0663">
      <w:pPr>
        <w:spacing w:before="0"/>
        <w:rPr>
          <w:szCs w:val="24"/>
          <w:lang w:eastAsia="ja-JP"/>
        </w:rPr>
      </w:pPr>
      <w:r w:rsidRPr="00AB0663">
        <w:rPr>
          <w:b/>
          <w:szCs w:val="24"/>
        </w:rPr>
        <w:t xml:space="preserve">Question 1: </w:t>
      </w:r>
      <w:r w:rsidRPr="00AB0663">
        <w:rPr>
          <w:szCs w:val="24"/>
        </w:rPr>
        <w:t xml:space="preserve">What frequency band(s) </w:t>
      </w:r>
      <w:r w:rsidRPr="00AB0663">
        <w:rPr>
          <w:szCs w:val="24"/>
          <w:lang w:eastAsia="ja-JP"/>
        </w:rPr>
        <w:t xml:space="preserve">is/are </w:t>
      </w:r>
      <w:r w:rsidRPr="00AB0663">
        <w:rPr>
          <w:szCs w:val="24"/>
        </w:rPr>
        <w:t>used for road sensor network in your country</w:t>
      </w:r>
      <w:r w:rsidRPr="00AB0663">
        <w:rPr>
          <w:szCs w:val="24"/>
          <w:lang w:eastAsia="ja-JP"/>
        </w:rPr>
        <w:t xml:space="preserve"> as of </w:t>
      </w:r>
      <w:r w:rsidRPr="00AB0663">
        <w:rPr>
          <w:szCs w:val="24"/>
          <w:lang w:eastAsia="ja-JP"/>
        </w:rPr>
        <w:br/>
        <w:t>201</w:t>
      </w:r>
      <w:r w:rsidRPr="00AB0663">
        <w:rPr>
          <w:rFonts w:eastAsia="맑은 고딕"/>
          <w:szCs w:val="24"/>
        </w:rPr>
        <w:t>3</w:t>
      </w:r>
      <w:r w:rsidRPr="00AB0663">
        <w:rPr>
          <w:szCs w:val="24"/>
        </w:rPr>
        <w:t xml:space="preserve">? </w:t>
      </w:r>
    </w:p>
    <w:p w14:paraId="33804F3B" w14:textId="77777777" w:rsidR="002C443B" w:rsidRPr="00AB0663" w:rsidRDefault="002C443B" w:rsidP="00AB0663">
      <w:pPr>
        <w:spacing w:before="0"/>
        <w:rPr>
          <w:szCs w:val="24"/>
          <w:lang w:eastAsia="ja-JP"/>
        </w:rPr>
      </w:pPr>
    </w:p>
    <w:p w14:paraId="5C6C677E" w14:textId="77777777" w:rsidR="002C443B" w:rsidRPr="00AB0663" w:rsidRDefault="002C443B" w:rsidP="00AB0663">
      <w:pPr>
        <w:tabs>
          <w:tab w:val="left" w:pos="794"/>
          <w:tab w:val="left" w:pos="1191"/>
          <w:tab w:val="left" w:pos="1588"/>
          <w:tab w:val="left" w:pos="1985"/>
        </w:tabs>
        <w:spacing w:before="0"/>
        <w:rPr>
          <w:rFonts w:eastAsia="맑은 고딕"/>
          <w:szCs w:val="24"/>
        </w:rPr>
      </w:pPr>
      <w:r w:rsidRPr="00AB0663">
        <w:rPr>
          <w:b/>
          <w:szCs w:val="24"/>
        </w:rPr>
        <w:t xml:space="preserve">Question 2: </w:t>
      </w:r>
      <w:r w:rsidRPr="00AB0663">
        <w:rPr>
          <w:szCs w:val="24"/>
          <w:lang w:eastAsia="ja-JP"/>
        </w:rPr>
        <w:t xml:space="preserve">What frequency bands are allocated for </w:t>
      </w:r>
      <w:r w:rsidRPr="00AB0663">
        <w:rPr>
          <w:szCs w:val="24"/>
        </w:rPr>
        <w:t xml:space="preserve">road sensor network </w:t>
      </w:r>
      <w:r w:rsidRPr="00AB0663">
        <w:rPr>
          <w:szCs w:val="24"/>
          <w:lang w:eastAsia="ja-JP"/>
        </w:rPr>
        <w:t xml:space="preserve">technology on your </w:t>
      </w:r>
      <w:r w:rsidRPr="00AB0663">
        <w:rPr>
          <w:szCs w:val="24"/>
          <w:lang w:eastAsia="ja-JP"/>
        </w:rPr>
        <w:br/>
        <w:t>frequency allocation table in your country?</w:t>
      </w:r>
    </w:p>
    <w:p w14:paraId="45CB3D8A" w14:textId="77777777" w:rsidR="002C443B" w:rsidRPr="00AB0663" w:rsidRDefault="002C443B" w:rsidP="00AB0663">
      <w:pPr>
        <w:tabs>
          <w:tab w:val="left" w:pos="794"/>
          <w:tab w:val="left" w:pos="1191"/>
          <w:tab w:val="left" w:pos="1588"/>
          <w:tab w:val="left" w:pos="1985"/>
        </w:tabs>
        <w:spacing w:before="0"/>
        <w:rPr>
          <w:b/>
          <w:szCs w:val="24"/>
          <w:lang w:eastAsia="ja-JP"/>
        </w:rPr>
      </w:pPr>
    </w:p>
    <w:p w14:paraId="2104BF23" w14:textId="77777777" w:rsidR="002C443B" w:rsidRPr="00AB0663" w:rsidRDefault="002C443B" w:rsidP="00AB0663">
      <w:pPr>
        <w:tabs>
          <w:tab w:val="left" w:pos="794"/>
          <w:tab w:val="left" w:pos="1191"/>
          <w:tab w:val="left" w:pos="1588"/>
          <w:tab w:val="left" w:pos="1985"/>
        </w:tabs>
        <w:spacing w:before="0"/>
        <w:rPr>
          <w:szCs w:val="24"/>
          <w:lang w:eastAsia="ja-JP"/>
        </w:rPr>
      </w:pPr>
      <w:r w:rsidRPr="00AB0663">
        <w:rPr>
          <w:b/>
          <w:szCs w:val="24"/>
        </w:rPr>
        <w:t xml:space="preserve">Question </w:t>
      </w:r>
      <w:r w:rsidRPr="00AB0663">
        <w:rPr>
          <w:b/>
          <w:szCs w:val="24"/>
          <w:lang w:eastAsia="ja-JP"/>
        </w:rPr>
        <w:t>3</w:t>
      </w:r>
      <w:r w:rsidRPr="00AB0663">
        <w:rPr>
          <w:b/>
          <w:szCs w:val="24"/>
        </w:rPr>
        <w:t xml:space="preserve">: </w:t>
      </w:r>
      <w:r w:rsidRPr="00AB0663">
        <w:rPr>
          <w:szCs w:val="24"/>
        </w:rPr>
        <w:t>Which technologies and/or standards</w:t>
      </w:r>
      <w:r w:rsidRPr="00AB0663">
        <w:rPr>
          <w:szCs w:val="24"/>
          <w:lang w:eastAsia="ja-JP"/>
        </w:rPr>
        <w:t xml:space="preserve"> is/are being used</w:t>
      </w:r>
      <w:r w:rsidRPr="00AB0663">
        <w:rPr>
          <w:szCs w:val="24"/>
        </w:rPr>
        <w:t xml:space="preserve"> </w:t>
      </w:r>
      <w:r w:rsidRPr="00AB0663">
        <w:rPr>
          <w:szCs w:val="24"/>
          <w:lang w:eastAsia="ja-JP"/>
        </w:rPr>
        <w:t xml:space="preserve">in </w:t>
      </w:r>
      <w:r w:rsidRPr="00AB0663">
        <w:rPr>
          <w:szCs w:val="24"/>
        </w:rPr>
        <w:t>the</w:t>
      </w:r>
      <w:r w:rsidRPr="00AB0663">
        <w:rPr>
          <w:szCs w:val="24"/>
          <w:lang w:eastAsia="ja-JP"/>
        </w:rPr>
        <w:t xml:space="preserve"> frequency </w:t>
      </w:r>
      <w:r w:rsidRPr="00AB0663">
        <w:rPr>
          <w:szCs w:val="24"/>
        </w:rPr>
        <w:t>band</w:t>
      </w:r>
      <w:r w:rsidRPr="00AB0663">
        <w:rPr>
          <w:szCs w:val="24"/>
          <w:lang w:eastAsia="ja-JP"/>
        </w:rPr>
        <w:t xml:space="preserve">(s) </w:t>
      </w:r>
      <w:r w:rsidRPr="00AB0663">
        <w:rPr>
          <w:szCs w:val="24"/>
          <w:lang w:eastAsia="ja-JP"/>
        </w:rPr>
        <w:br/>
        <w:t xml:space="preserve">mentioned in Question 1? </w:t>
      </w:r>
      <w:r w:rsidRPr="00AB0663">
        <w:rPr>
          <w:szCs w:val="24"/>
        </w:rPr>
        <w:t xml:space="preserve"> </w:t>
      </w:r>
      <w:r w:rsidRPr="00AB0663">
        <w:rPr>
          <w:szCs w:val="24"/>
          <w:lang w:eastAsia="ja-JP"/>
        </w:rPr>
        <w:t>(For example, such as ZigBee)</w:t>
      </w:r>
    </w:p>
    <w:p w14:paraId="4E2559B0" w14:textId="77777777" w:rsidR="002C443B" w:rsidRPr="00AB0663" w:rsidRDefault="002C443B" w:rsidP="00AB0663">
      <w:pPr>
        <w:tabs>
          <w:tab w:val="left" w:pos="794"/>
          <w:tab w:val="left" w:pos="1191"/>
          <w:tab w:val="left" w:pos="1588"/>
          <w:tab w:val="left" w:pos="1985"/>
        </w:tabs>
        <w:spacing w:before="0"/>
        <w:rPr>
          <w:b/>
          <w:szCs w:val="24"/>
          <w:lang w:eastAsia="ja-JP"/>
        </w:rPr>
      </w:pPr>
    </w:p>
    <w:p w14:paraId="09EE82B7" w14:textId="77777777" w:rsidR="002C443B" w:rsidRPr="00AB0663" w:rsidRDefault="002C443B" w:rsidP="00AB0663">
      <w:pPr>
        <w:tabs>
          <w:tab w:val="left" w:pos="794"/>
          <w:tab w:val="left" w:pos="1191"/>
          <w:tab w:val="left" w:pos="1588"/>
          <w:tab w:val="left" w:pos="1985"/>
        </w:tabs>
        <w:spacing w:before="0"/>
        <w:rPr>
          <w:szCs w:val="24"/>
          <w:lang w:eastAsia="ja-JP"/>
        </w:rPr>
      </w:pPr>
      <w:r w:rsidRPr="00AB0663">
        <w:rPr>
          <w:b/>
          <w:szCs w:val="24"/>
        </w:rPr>
        <w:t xml:space="preserve">Question </w:t>
      </w:r>
      <w:r w:rsidRPr="00AB0663">
        <w:rPr>
          <w:b/>
          <w:szCs w:val="24"/>
          <w:lang w:eastAsia="ja-JP"/>
        </w:rPr>
        <w:t>4</w:t>
      </w:r>
      <w:r w:rsidRPr="00AB0663">
        <w:rPr>
          <w:b/>
          <w:szCs w:val="24"/>
        </w:rPr>
        <w:t xml:space="preserve">: </w:t>
      </w:r>
      <w:r w:rsidRPr="00AB0663">
        <w:rPr>
          <w:szCs w:val="24"/>
          <w:lang w:eastAsia="ja-JP"/>
        </w:rPr>
        <w:t xml:space="preserve">If above question 1 and 2 were </w:t>
      </w:r>
      <w:r w:rsidRPr="00AB0663">
        <w:rPr>
          <w:rFonts w:eastAsia="맑은 고딕"/>
          <w:szCs w:val="24"/>
        </w:rPr>
        <w:t>answered</w:t>
      </w:r>
      <w:r w:rsidRPr="00AB0663">
        <w:rPr>
          <w:szCs w:val="24"/>
          <w:lang w:eastAsia="ja-JP"/>
        </w:rPr>
        <w:t xml:space="preserve">, </w:t>
      </w:r>
      <w:r w:rsidRPr="00AB0663">
        <w:rPr>
          <w:rFonts w:eastAsia="맑은 고딕"/>
          <w:szCs w:val="24"/>
        </w:rPr>
        <w:t xml:space="preserve">would you </w:t>
      </w:r>
      <w:r w:rsidRPr="00AB0663">
        <w:rPr>
          <w:szCs w:val="24"/>
          <w:lang w:eastAsia="ja-JP"/>
        </w:rPr>
        <w:t xml:space="preserve">provide </w:t>
      </w:r>
      <w:r w:rsidRPr="00AB0663">
        <w:rPr>
          <w:szCs w:val="24"/>
        </w:rPr>
        <w:t xml:space="preserve">the summary </w:t>
      </w:r>
      <w:r w:rsidRPr="00AB0663">
        <w:rPr>
          <w:szCs w:val="24"/>
          <w:lang w:eastAsia="ja-JP"/>
        </w:rPr>
        <w:br/>
      </w:r>
      <w:r w:rsidRPr="00AB0663">
        <w:rPr>
          <w:szCs w:val="24"/>
        </w:rPr>
        <w:t>of technologies and/or standards</w:t>
      </w:r>
      <w:r w:rsidRPr="00AB0663">
        <w:rPr>
          <w:szCs w:val="24"/>
          <w:lang w:eastAsia="ja-JP"/>
        </w:rPr>
        <w:t xml:space="preserve"> </w:t>
      </w:r>
      <w:r w:rsidRPr="00AB0663">
        <w:rPr>
          <w:szCs w:val="24"/>
        </w:rPr>
        <w:t>used in the</w:t>
      </w:r>
      <w:r w:rsidRPr="00AB0663">
        <w:rPr>
          <w:szCs w:val="24"/>
          <w:lang w:eastAsia="ja-JP"/>
        </w:rPr>
        <w:t xml:space="preserve"> frequency </w:t>
      </w:r>
      <w:r w:rsidRPr="00AB0663">
        <w:rPr>
          <w:szCs w:val="24"/>
        </w:rPr>
        <w:t>band</w:t>
      </w:r>
      <w:r w:rsidRPr="00AB0663">
        <w:rPr>
          <w:szCs w:val="24"/>
          <w:lang w:eastAsia="ja-JP"/>
        </w:rPr>
        <w:t xml:space="preserve">(s) mentioned in Question 1 and </w:t>
      </w:r>
      <w:r w:rsidRPr="00AB0663">
        <w:rPr>
          <w:szCs w:val="24"/>
        </w:rPr>
        <w:t>2</w:t>
      </w:r>
      <w:r w:rsidRPr="00AB0663">
        <w:rPr>
          <w:szCs w:val="24"/>
          <w:lang w:eastAsia="ja-JP"/>
        </w:rPr>
        <w:t xml:space="preserve">? </w:t>
      </w:r>
    </w:p>
    <w:p w14:paraId="1E196ECA" w14:textId="77777777" w:rsidR="002C443B" w:rsidRPr="00AB0663" w:rsidRDefault="002C443B" w:rsidP="00AB0663">
      <w:pPr>
        <w:tabs>
          <w:tab w:val="left" w:pos="794"/>
          <w:tab w:val="left" w:pos="1191"/>
          <w:tab w:val="left" w:pos="1588"/>
          <w:tab w:val="left" w:pos="1985"/>
        </w:tabs>
        <w:spacing w:before="0"/>
        <w:rPr>
          <w:b/>
          <w:szCs w:val="24"/>
          <w:lang w:eastAsia="ja-JP"/>
        </w:rPr>
      </w:pPr>
    </w:p>
    <w:p w14:paraId="50BBF9B9" w14:textId="77777777" w:rsidR="002C443B" w:rsidRPr="00AB0663" w:rsidRDefault="002C443B" w:rsidP="00AB0663">
      <w:pPr>
        <w:tabs>
          <w:tab w:val="left" w:pos="794"/>
          <w:tab w:val="left" w:pos="1191"/>
          <w:tab w:val="left" w:pos="1588"/>
          <w:tab w:val="left" w:pos="1985"/>
        </w:tabs>
        <w:spacing w:before="0"/>
        <w:rPr>
          <w:szCs w:val="24"/>
          <w:lang w:eastAsia="ja-JP"/>
        </w:rPr>
      </w:pPr>
      <w:r w:rsidRPr="00AB0663">
        <w:rPr>
          <w:b/>
          <w:szCs w:val="24"/>
        </w:rPr>
        <w:t xml:space="preserve">Question </w:t>
      </w:r>
      <w:r w:rsidRPr="00AB0663">
        <w:rPr>
          <w:b/>
          <w:szCs w:val="24"/>
          <w:lang w:eastAsia="ja-JP"/>
        </w:rPr>
        <w:t>5</w:t>
      </w:r>
      <w:r w:rsidRPr="00AB0663">
        <w:rPr>
          <w:b/>
          <w:szCs w:val="24"/>
        </w:rPr>
        <w:t xml:space="preserve">: </w:t>
      </w:r>
      <w:r w:rsidRPr="00AB0663">
        <w:rPr>
          <w:szCs w:val="24"/>
          <w:lang w:eastAsia="ja-JP"/>
        </w:rPr>
        <w:t>If above question 1, 2</w:t>
      </w:r>
      <w:r w:rsidRPr="00AB0663">
        <w:rPr>
          <w:rFonts w:eastAsia="맑은 고딕"/>
          <w:szCs w:val="24"/>
        </w:rPr>
        <w:t xml:space="preserve"> and 3</w:t>
      </w:r>
      <w:r w:rsidRPr="00AB0663">
        <w:rPr>
          <w:szCs w:val="24"/>
          <w:lang w:eastAsia="ja-JP"/>
        </w:rPr>
        <w:t xml:space="preserve"> were </w:t>
      </w:r>
      <w:r w:rsidRPr="00AB0663">
        <w:rPr>
          <w:rFonts w:eastAsia="맑은 고딕"/>
          <w:szCs w:val="24"/>
        </w:rPr>
        <w:t>answered</w:t>
      </w:r>
      <w:r w:rsidRPr="00AB0663">
        <w:rPr>
          <w:szCs w:val="24"/>
          <w:lang w:eastAsia="ja-JP"/>
        </w:rPr>
        <w:t xml:space="preserve">, </w:t>
      </w:r>
      <w:r w:rsidRPr="00AB0663">
        <w:rPr>
          <w:rFonts w:eastAsia="맑은 고딕"/>
          <w:szCs w:val="24"/>
        </w:rPr>
        <w:t xml:space="preserve">would you </w:t>
      </w:r>
      <w:r w:rsidRPr="00AB0663">
        <w:rPr>
          <w:szCs w:val="24"/>
          <w:lang w:eastAsia="ja-JP"/>
        </w:rPr>
        <w:t>provide</w:t>
      </w:r>
      <w:r w:rsidRPr="00AB0663">
        <w:rPr>
          <w:szCs w:val="24"/>
        </w:rPr>
        <w:t xml:space="preserve"> the summarized </w:t>
      </w:r>
      <w:r w:rsidRPr="00AB0663">
        <w:rPr>
          <w:szCs w:val="24"/>
          <w:lang w:eastAsia="ja-JP"/>
        </w:rPr>
        <w:br/>
      </w:r>
      <w:r w:rsidRPr="00AB0663">
        <w:rPr>
          <w:szCs w:val="24"/>
        </w:rPr>
        <w:t xml:space="preserve">current status of </w:t>
      </w:r>
      <w:r w:rsidRPr="00AB0663">
        <w:rPr>
          <w:szCs w:val="24"/>
          <w:lang w:eastAsia="ja-JP"/>
        </w:rPr>
        <w:t>application</w:t>
      </w:r>
      <w:r w:rsidRPr="00AB0663">
        <w:rPr>
          <w:szCs w:val="24"/>
        </w:rPr>
        <w:t xml:space="preserve"> deployment used in the</w:t>
      </w:r>
      <w:r w:rsidRPr="00AB0663">
        <w:rPr>
          <w:szCs w:val="24"/>
          <w:lang w:eastAsia="ja-JP"/>
        </w:rPr>
        <w:t xml:space="preserve"> frequency </w:t>
      </w:r>
      <w:r w:rsidRPr="00AB0663">
        <w:rPr>
          <w:szCs w:val="24"/>
        </w:rPr>
        <w:t>band</w:t>
      </w:r>
      <w:r w:rsidRPr="00AB0663">
        <w:rPr>
          <w:szCs w:val="24"/>
          <w:lang w:eastAsia="ja-JP"/>
        </w:rPr>
        <w:t xml:space="preserve">(s) mentioned in Question 1 </w:t>
      </w:r>
      <w:r w:rsidRPr="00AB0663">
        <w:rPr>
          <w:szCs w:val="24"/>
          <w:lang w:eastAsia="ja-JP"/>
        </w:rPr>
        <w:br/>
        <w:t xml:space="preserve">and </w:t>
      </w:r>
      <w:r w:rsidRPr="00AB0663">
        <w:rPr>
          <w:szCs w:val="24"/>
        </w:rPr>
        <w:t>2</w:t>
      </w:r>
      <w:r w:rsidRPr="00AB0663">
        <w:rPr>
          <w:szCs w:val="24"/>
          <w:lang w:eastAsia="ja-JP"/>
        </w:rPr>
        <w:t xml:space="preserve">?  (For example, parking management system, road condition detection system) </w:t>
      </w:r>
    </w:p>
    <w:p w14:paraId="56680CD7" w14:textId="77777777" w:rsidR="002C443B" w:rsidRPr="00AB0663" w:rsidRDefault="002C443B" w:rsidP="00AB0663">
      <w:pPr>
        <w:spacing w:before="0"/>
        <w:rPr>
          <w:b/>
          <w:szCs w:val="24"/>
          <w:lang w:eastAsia="ja-JP"/>
        </w:rPr>
      </w:pPr>
    </w:p>
    <w:p w14:paraId="70C17DC0" w14:textId="77777777" w:rsidR="002C443B" w:rsidRPr="00AB0663" w:rsidRDefault="002C443B" w:rsidP="00AB0663">
      <w:pPr>
        <w:spacing w:before="0"/>
        <w:rPr>
          <w:b/>
          <w:szCs w:val="24"/>
        </w:rPr>
      </w:pPr>
      <w:r w:rsidRPr="00AB0663">
        <w:rPr>
          <w:b/>
          <w:szCs w:val="24"/>
        </w:rPr>
        <w:t>Answer</w:t>
      </w:r>
      <w:r w:rsidRPr="00AB0663">
        <w:rPr>
          <w:b/>
          <w:szCs w:val="24"/>
          <w:lang w:eastAsia="ja-JP"/>
        </w:rPr>
        <w:t>s</w:t>
      </w:r>
      <w:r w:rsidRPr="00AB0663">
        <w:rPr>
          <w:b/>
          <w:szCs w:val="24"/>
        </w:rPr>
        <w:t xml:space="preserve"> </w:t>
      </w:r>
      <w:r w:rsidRPr="00AB0663">
        <w:rPr>
          <w:b/>
          <w:szCs w:val="24"/>
          <w:lang w:eastAsia="ja-JP"/>
        </w:rPr>
        <w:t>to</w:t>
      </w:r>
      <w:r w:rsidRPr="00AB0663">
        <w:rPr>
          <w:b/>
          <w:szCs w:val="24"/>
        </w:rPr>
        <w:t xml:space="preserve"> Questions 1, 2, 3, 4 and 5:</w:t>
      </w:r>
    </w:p>
    <w:p w14:paraId="4A02334C" w14:textId="77777777" w:rsidR="002C443B" w:rsidRPr="00AB0663" w:rsidRDefault="002C443B" w:rsidP="00AB0663">
      <w:pPr>
        <w:spacing w:before="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2017"/>
        <w:gridCol w:w="2325"/>
        <w:gridCol w:w="1533"/>
        <w:gridCol w:w="1521"/>
      </w:tblGrid>
      <w:tr w:rsidR="008113DE" w:rsidRPr="00AB0663" w14:paraId="39DB3588" w14:textId="77777777" w:rsidTr="001B574F">
        <w:trPr>
          <w:trHeight w:val="828"/>
        </w:trPr>
        <w:tc>
          <w:tcPr>
            <w:tcW w:w="2020" w:type="dxa"/>
            <w:vAlign w:val="center"/>
          </w:tcPr>
          <w:p w14:paraId="5176D0E3"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56386BFB" w14:textId="77777777" w:rsidR="002C443B" w:rsidRPr="00AB0663" w:rsidRDefault="002C443B" w:rsidP="00AB0663">
            <w:pPr>
              <w:spacing w:before="0"/>
              <w:jc w:val="center"/>
              <w:rPr>
                <w:rFonts w:eastAsia="맑은 고딕"/>
                <w:b/>
                <w:bCs/>
                <w:snapToGrid w:val="0"/>
                <w:szCs w:val="24"/>
              </w:rPr>
            </w:pPr>
            <w:r w:rsidRPr="00AB0663">
              <w:rPr>
                <w:rFonts w:eastAsia="맑은 고딕"/>
                <w:b/>
                <w:bCs/>
                <w:snapToGrid w:val="0"/>
                <w:szCs w:val="24"/>
              </w:rPr>
              <w:t>(Q1, Q2)</w:t>
            </w:r>
          </w:p>
        </w:tc>
        <w:tc>
          <w:tcPr>
            <w:tcW w:w="2048" w:type="dxa"/>
            <w:vAlign w:val="center"/>
          </w:tcPr>
          <w:p w14:paraId="4D935C04"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293DEB82"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47809CD6" w14:textId="77777777"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14:paraId="2C0DA9F1" w14:textId="77777777"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14:paraId="233D411E" w14:textId="77777777"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14:paraId="7FF7E912"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64B55B30" w14:textId="77777777"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14:paraId="1C781FD3" w14:textId="77777777" w:rsidR="002C443B" w:rsidRPr="00AB0663" w:rsidRDefault="002C443B" w:rsidP="00AB0663">
            <w:pPr>
              <w:spacing w:before="0"/>
              <w:jc w:val="center"/>
              <w:rPr>
                <w:b/>
                <w:bCs/>
                <w:snapToGrid w:val="0"/>
                <w:szCs w:val="24"/>
              </w:rPr>
            </w:pPr>
            <w:r w:rsidRPr="00AB0663">
              <w:rPr>
                <w:b/>
                <w:bCs/>
                <w:snapToGrid w:val="0"/>
                <w:szCs w:val="24"/>
              </w:rPr>
              <w:t>Other</w:t>
            </w:r>
          </w:p>
          <w:p w14:paraId="47699DE5"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7248A01D" w14:textId="77777777" w:rsidTr="001B574F">
        <w:trPr>
          <w:trHeight w:val="562"/>
        </w:trPr>
        <w:tc>
          <w:tcPr>
            <w:tcW w:w="2020" w:type="dxa"/>
            <w:vAlign w:val="center"/>
          </w:tcPr>
          <w:p w14:paraId="29A165FE" w14:textId="77777777" w:rsidR="002C443B" w:rsidRPr="00AB0663" w:rsidRDefault="002C443B" w:rsidP="00AB0663">
            <w:pPr>
              <w:spacing w:before="0"/>
              <w:jc w:val="center"/>
              <w:rPr>
                <w:bCs/>
                <w:snapToGrid w:val="0"/>
                <w:szCs w:val="24"/>
                <w:lang w:bidi="th-TH"/>
              </w:rPr>
            </w:pPr>
          </w:p>
        </w:tc>
        <w:tc>
          <w:tcPr>
            <w:tcW w:w="2048" w:type="dxa"/>
            <w:vAlign w:val="center"/>
          </w:tcPr>
          <w:p w14:paraId="2FD294F8" w14:textId="77777777" w:rsidR="002C443B" w:rsidRPr="00AB0663" w:rsidRDefault="002C443B" w:rsidP="00AB0663">
            <w:pPr>
              <w:spacing w:before="0"/>
              <w:rPr>
                <w:bCs/>
                <w:snapToGrid w:val="0"/>
                <w:szCs w:val="24"/>
                <w:lang w:bidi="th-TH"/>
              </w:rPr>
            </w:pPr>
          </w:p>
        </w:tc>
        <w:tc>
          <w:tcPr>
            <w:tcW w:w="2376" w:type="dxa"/>
            <w:vAlign w:val="center"/>
          </w:tcPr>
          <w:p w14:paraId="3CA9C3D0" w14:textId="77777777" w:rsidR="002C443B" w:rsidRPr="00AB0663" w:rsidRDefault="002C443B" w:rsidP="00AB0663">
            <w:pPr>
              <w:spacing w:before="0"/>
              <w:rPr>
                <w:bCs/>
                <w:snapToGrid w:val="0"/>
                <w:szCs w:val="24"/>
                <w:lang w:bidi="th-TH"/>
              </w:rPr>
            </w:pPr>
          </w:p>
        </w:tc>
        <w:tc>
          <w:tcPr>
            <w:tcW w:w="1537" w:type="dxa"/>
            <w:vAlign w:val="center"/>
          </w:tcPr>
          <w:p w14:paraId="57C9D49C" w14:textId="77777777" w:rsidR="002C443B" w:rsidRPr="00AB0663" w:rsidRDefault="002C443B" w:rsidP="00AB0663">
            <w:pPr>
              <w:spacing w:before="0"/>
              <w:jc w:val="center"/>
              <w:rPr>
                <w:bCs/>
                <w:snapToGrid w:val="0"/>
                <w:szCs w:val="24"/>
                <w:lang w:bidi="th-TH"/>
              </w:rPr>
            </w:pPr>
          </w:p>
        </w:tc>
        <w:tc>
          <w:tcPr>
            <w:tcW w:w="1537" w:type="dxa"/>
            <w:vAlign w:val="center"/>
          </w:tcPr>
          <w:p w14:paraId="74EE3A89" w14:textId="77777777" w:rsidR="002C443B" w:rsidRPr="00AB0663" w:rsidRDefault="002C443B" w:rsidP="00AB0663">
            <w:pPr>
              <w:spacing w:before="0"/>
              <w:jc w:val="center"/>
              <w:rPr>
                <w:bCs/>
                <w:snapToGrid w:val="0"/>
                <w:szCs w:val="24"/>
                <w:lang w:bidi="th-TH"/>
              </w:rPr>
            </w:pPr>
          </w:p>
        </w:tc>
      </w:tr>
      <w:tr w:rsidR="008113DE" w:rsidRPr="00AB0663" w14:paraId="780E0880" w14:textId="77777777" w:rsidTr="001B574F">
        <w:trPr>
          <w:trHeight w:val="562"/>
        </w:trPr>
        <w:tc>
          <w:tcPr>
            <w:tcW w:w="2020" w:type="dxa"/>
            <w:vAlign w:val="center"/>
          </w:tcPr>
          <w:p w14:paraId="67336C99" w14:textId="77777777" w:rsidR="002C443B" w:rsidRPr="00AB0663" w:rsidRDefault="002C443B" w:rsidP="00AB0663">
            <w:pPr>
              <w:spacing w:before="0"/>
              <w:jc w:val="center"/>
              <w:rPr>
                <w:bCs/>
                <w:snapToGrid w:val="0"/>
                <w:szCs w:val="24"/>
              </w:rPr>
            </w:pPr>
          </w:p>
        </w:tc>
        <w:tc>
          <w:tcPr>
            <w:tcW w:w="2048" w:type="dxa"/>
            <w:vAlign w:val="center"/>
          </w:tcPr>
          <w:p w14:paraId="3ADA115C" w14:textId="77777777" w:rsidR="002C443B" w:rsidRPr="00AB0663" w:rsidRDefault="002C443B" w:rsidP="00AB0663">
            <w:pPr>
              <w:spacing w:before="0"/>
              <w:rPr>
                <w:bCs/>
                <w:snapToGrid w:val="0"/>
                <w:szCs w:val="24"/>
              </w:rPr>
            </w:pPr>
          </w:p>
        </w:tc>
        <w:tc>
          <w:tcPr>
            <w:tcW w:w="2376" w:type="dxa"/>
            <w:vAlign w:val="center"/>
          </w:tcPr>
          <w:p w14:paraId="5AD8BFDA" w14:textId="77777777" w:rsidR="002C443B" w:rsidRPr="00AB0663" w:rsidRDefault="002C443B" w:rsidP="00AB0663">
            <w:pPr>
              <w:spacing w:before="0"/>
              <w:rPr>
                <w:bCs/>
                <w:snapToGrid w:val="0"/>
                <w:szCs w:val="24"/>
              </w:rPr>
            </w:pPr>
          </w:p>
        </w:tc>
        <w:tc>
          <w:tcPr>
            <w:tcW w:w="1537" w:type="dxa"/>
            <w:vAlign w:val="center"/>
          </w:tcPr>
          <w:p w14:paraId="4844E855" w14:textId="77777777" w:rsidR="002C443B" w:rsidRPr="00AB0663" w:rsidRDefault="002C443B" w:rsidP="00AB0663">
            <w:pPr>
              <w:spacing w:before="0"/>
              <w:jc w:val="center"/>
              <w:rPr>
                <w:bCs/>
                <w:snapToGrid w:val="0"/>
                <w:szCs w:val="24"/>
              </w:rPr>
            </w:pPr>
          </w:p>
        </w:tc>
        <w:tc>
          <w:tcPr>
            <w:tcW w:w="1537" w:type="dxa"/>
            <w:vAlign w:val="center"/>
          </w:tcPr>
          <w:p w14:paraId="1691F26D" w14:textId="77777777" w:rsidR="002C443B" w:rsidRPr="00AB0663" w:rsidRDefault="002C443B" w:rsidP="00AB0663">
            <w:pPr>
              <w:spacing w:before="0"/>
              <w:jc w:val="center"/>
              <w:rPr>
                <w:bCs/>
                <w:snapToGrid w:val="0"/>
                <w:szCs w:val="24"/>
                <w:highlight w:val="yellow"/>
              </w:rPr>
            </w:pPr>
          </w:p>
        </w:tc>
      </w:tr>
    </w:tbl>
    <w:p w14:paraId="4D690C96" w14:textId="77777777" w:rsidR="002C443B" w:rsidRPr="00AB0663" w:rsidRDefault="002C443B" w:rsidP="00AB0663">
      <w:pPr>
        <w:spacing w:before="0"/>
        <w:rPr>
          <w:b/>
          <w:szCs w:val="24"/>
        </w:rPr>
      </w:pPr>
    </w:p>
    <w:p w14:paraId="5214BA85" w14:textId="77777777" w:rsidR="002C443B" w:rsidRPr="00AB0663" w:rsidRDefault="002C443B" w:rsidP="00AB0663">
      <w:pPr>
        <w:spacing w:before="0"/>
        <w:rPr>
          <w:b/>
          <w:szCs w:val="24"/>
        </w:rPr>
      </w:pPr>
    </w:p>
    <w:p w14:paraId="00446CF7" w14:textId="77777777" w:rsidR="002C443B" w:rsidRPr="00AB0663" w:rsidRDefault="002C443B" w:rsidP="00AB0663">
      <w:pPr>
        <w:spacing w:before="0"/>
        <w:rPr>
          <w:rFonts w:eastAsia="맑은 고딕"/>
          <w:i/>
          <w:szCs w:val="24"/>
        </w:rPr>
      </w:pPr>
      <w:r w:rsidRPr="00AB0663">
        <w:rPr>
          <w:rFonts w:eastAsia="SimSun"/>
          <w:b/>
          <w:szCs w:val="24"/>
          <w:lang w:eastAsia="zh-CN"/>
        </w:rPr>
        <w:t>Answer</w:t>
      </w:r>
      <w:r w:rsidRPr="00AB0663">
        <w:rPr>
          <w:b/>
          <w:szCs w:val="24"/>
          <w:lang w:eastAsia="ja-JP"/>
        </w:rPr>
        <w:t xml:space="preserve"> to </w:t>
      </w:r>
      <w:r w:rsidRPr="00AB0663">
        <w:rPr>
          <w:b/>
          <w:szCs w:val="24"/>
        </w:rPr>
        <w:t xml:space="preserve">Question </w:t>
      </w:r>
      <w:r w:rsidRPr="00AB0663">
        <w:rPr>
          <w:b/>
          <w:szCs w:val="24"/>
          <w:lang w:eastAsia="ja-JP"/>
        </w:rPr>
        <w:t>6</w:t>
      </w:r>
      <w:r w:rsidRPr="00AB0663">
        <w:rPr>
          <w:rFonts w:eastAsia="SimSun"/>
          <w:b/>
          <w:szCs w:val="24"/>
          <w:lang w:eastAsia="zh-CN"/>
        </w:rPr>
        <w:t>:</w:t>
      </w:r>
      <w:r w:rsidRPr="00AB0663">
        <w:rPr>
          <w:rFonts w:eastAsia="맑은 고딕"/>
          <w:b/>
          <w:szCs w:val="24"/>
        </w:rPr>
        <w:t xml:space="preserve"> None</w:t>
      </w:r>
    </w:p>
    <w:p w14:paraId="5C1501BE" w14:textId="77777777" w:rsidR="002C443B" w:rsidRPr="00AB0663" w:rsidRDefault="002C443B" w:rsidP="00AB0663">
      <w:pPr>
        <w:spacing w:before="0"/>
        <w:rPr>
          <w:rFonts w:eastAsia="맑은 고딕"/>
          <w:i/>
          <w:szCs w:val="24"/>
        </w:rPr>
      </w:pPr>
      <w:r w:rsidRPr="00AB0663">
        <w:rPr>
          <w:rFonts w:eastAsia="맑은 고딕"/>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2022"/>
        <w:gridCol w:w="2312"/>
        <w:gridCol w:w="1533"/>
        <w:gridCol w:w="1523"/>
      </w:tblGrid>
      <w:tr w:rsidR="008113DE" w:rsidRPr="00AB0663" w14:paraId="09E564AD" w14:textId="77777777" w:rsidTr="001B574F">
        <w:trPr>
          <w:trHeight w:val="828"/>
        </w:trPr>
        <w:tc>
          <w:tcPr>
            <w:tcW w:w="2020" w:type="dxa"/>
            <w:vAlign w:val="center"/>
          </w:tcPr>
          <w:p w14:paraId="2CF0B0D7"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28BCEFAA" w14:textId="77777777" w:rsidR="002C443B" w:rsidRPr="00AB0663" w:rsidRDefault="002C443B" w:rsidP="00AB0663">
            <w:pPr>
              <w:spacing w:before="0"/>
              <w:rPr>
                <w:rFonts w:eastAsia="맑은 고딕"/>
                <w:b/>
                <w:bCs/>
                <w:snapToGrid w:val="0"/>
                <w:szCs w:val="24"/>
              </w:rPr>
            </w:pPr>
          </w:p>
        </w:tc>
        <w:tc>
          <w:tcPr>
            <w:tcW w:w="2048" w:type="dxa"/>
            <w:vAlign w:val="center"/>
          </w:tcPr>
          <w:p w14:paraId="73431223"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6F1BD08F"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191CE3EE" w14:textId="77777777" w:rsidR="002C443B" w:rsidRPr="00AB0663" w:rsidRDefault="002C443B" w:rsidP="00AB0663">
            <w:pPr>
              <w:spacing w:before="0"/>
              <w:jc w:val="center"/>
              <w:rPr>
                <w:b/>
                <w:bCs/>
                <w:snapToGrid w:val="0"/>
                <w:szCs w:val="24"/>
              </w:rPr>
            </w:pPr>
          </w:p>
        </w:tc>
        <w:tc>
          <w:tcPr>
            <w:tcW w:w="2376" w:type="dxa"/>
          </w:tcPr>
          <w:p w14:paraId="0460DD2F" w14:textId="77777777" w:rsidR="002C443B" w:rsidRPr="00AB0663" w:rsidRDefault="002C443B" w:rsidP="00AB0663">
            <w:pPr>
              <w:spacing w:before="0"/>
              <w:jc w:val="center"/>
              <w:rPr>
                <w:b/>
                <w:bCs/>
                <w:snapToGrid w:val="0"/>
                <w:szCs w:val="24"/>
              </w:rPr>
            </w:pPr>
            <w:r w:rsidRPr="00AB0663">
              <w:rPr>
                <w:b/>
                <w:bCs/>
                <w:snapToGrid w:val="0"/>
                <w:szCs w:val="24"/>
              </w:rPr>
              <w:t>Service</w:t>
            </w:r>
          </w:p>
          <w:p w14:paraId="1311FEA3" w14:textId="77777777" w:rsidR="002C443B" w:rsidRPr="00AB0663" w:rsidRDefault="002C443B" w:rsidP="00AB0663">
            <w:pPr>
              <w:spacing w:before="0"/>
              <w:jc w:val="center"/>
              <w:rPr>
                <w:b/>
                <w:bCs/>
                <w:snapToGrid w:val="0"/>
                <w:szCs w:val="24"/>
              </w:rPr>
            </w:pPr>
          </w:p>
        </w:tc>
        <w:tc>
          <w:tcPr>
            <w:tcW w:w="1537" w:type="dxa"/>
          </w:tcPr>
          <w:p w14:paraId="34626D49"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3F075A98" w14:textId="77777777"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14:paraId="182B413A" w14:textId="77777777" w:rsidR="002C443B" w:rsidRPr="00AB0663" w:rsidRDefault="002C443B" w:rsidP="00AB0663">
            <w:pPr>
              <w:spacing w:before="0"/>
              <w:jc w:val="center"/>
              <w:rPr>
                <w:b/>
                <w:bCs/>
                <w:snapToGrid w:val="0"/>
                <w:szCs w:val="24"/>
              </w:rPr>
            </w:pPr>
            <w:r w:rsidRPr="00AB0663">
              <w:rPr>
                <w:b/>
                <w:bCs/>
                <w:snapToGrid w:val="0"/>
                <w:szCs w:val="24"/>
              </w:rPr>
              <w:t>Other</w:t>
            </w:r>
          </w:p>
          <w:p w14:paraId="4E7216E6"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3A381BFA" w14:textId="77777777" w:rsidTr="001B574F">
        <w:trPr>
          <w:trHeight w:val="562"/>
        </w:trPr>
        <w:tc>
          <w:tcPr>
            <w:tcW w:w="2020" w:type="dxa"/>
            <w:vAlign w:val="center"/>
          </w:tcPr>
          <w:p w14:paraId="405402A3" w14:textId="77777777" w:rsidR="002C443B" w:rsidRPr="00AB0663" w:rsidRDefault="002C443B" w:rsidP="00AB0663">
            <w:pPr>
              <w:spacing w:before="0"/>
              <w:jc w:val="center"/>
              <w:rPr>
                <w:bCs/>
                <w:snapToGrid w:val="0"/>
                <w:szCs w:val="24"/>
              </w:rPr>
            </w:pPr>
          </w:p>
        </w:tc>
        <w:tc>
          <w:tcPr>
            <w:tcW w:w="2048" w:type="dxa"/>
            <w:vAlign w:val="center"/>
          </w:tcPr>
          <w:p w14:paraId="71F5ED1F" w14:textId="77777777" w:rsidR="002C443B" w:rsidRPr="00AB0663" w:rsidRDefault="002C443B" w:rsidP="00AB0663">
            <w:pPr>
              <w:spacing w:before="0"/>
              <w:jc w:val="center"/>
              <w:rPr>
                <w:bCs/>
                <w:snapToGrid w:val="0"/>
                <w:szCs w:val="24"/>
              </w:rPr>
            </w:pPr>
          </w:p>
        </w:tc>
        <w:tc>
          <w:tcPr>
            <w:tcW w:w="2376" w:type="dxa"/>
            <w:vAlign w:val="center"/>
          </w:tcPr>
          <w:p w14:paraId="0296AA2A" w14:textId="77777777" w:rsidR="002C443B" w:rsidRPr="00AB0663" w:rsidRDefault="002C443B" w:rsidP="00AB0663">
            <w:pPr>
              <w:spacing w:before="0"/>
              <w:jc w:val="center"/>
              <w:rPr>
                <w:bCs/>
                <w:snapToGrid w:val="0"/>
                <w:szCs w:val="24"/>
              </w:rPr>
            </w:pPr>
          </w:p>
        </w:tc>
        <w:tc>
          <w:tcPr>
            <w:tcW w:w="1537" w:type="dxa"/>
            <w:vAlign w:val="center"/>
          </w:tcPr>
          <w:p w14:paraId="690AAFF3" w14:textId="77777777" w:rsidR="002C443B" w:rsidRPr="00AB0663" w:rsidRDefault="002C443B" w:rsidP="00AB0663">
            <w:pPr>
              <w:spacing w:before="0"/>
              <w:jc w:val="center"/>
              <w:rPr>
                <w:bCs/>
                <w:snapToGrid w:val="0"/>
                <w:szCs w:val="24"/>
              </w:rPr>
            </w:pPr>
          </w:p>
        </w:tc>
        <w:tc>
          <w:tcPr>
            <w:tcW w:w="1537" w:type="dxa"/>
            <w:vAlign w:val="center"/>
          </w:tcPr>
          <w:p w14:paraId="5A0CDAF0" w14:textId="77777777" w:rsidR="002C443B" w:rsidRPr="00AB0663" w:rsidRDefault="002C443B" w:rsidP="00AB0663">
            <w:pPr>
              <w:spacing w:before="0"/>
              <w:jc w:val="center"/>
              <w:rPr>
                <w:bCs/>
                <w:snapToGrid w:val="0"/>
                <w:szCs w:val="24"/>
              </w:rPr>
            </w:pPr>
          </w:p>
        </w:tc>
      </w:tr>
    </w:tbl>
    <w:p w14:paraId="15962A27" w14:textId="77777777" w:rsidR="002C443B" w:rsidRPr="00AB0663" w:rsidRDefault="002C443B" w:rsidP="00AB0663">
      <w:pPr>
        <w:spacing w:before="0"/>
        <w:rPr>
          <w:szCs w:val="24"/>
        </w:rPr>
      </w:pPr>
    </w:p>
    <w:p w14:paraId="3CDBD5F6" w14:textId="77777777" w:rsidR="002C443B" w:rsidRPr="00AB0663" w:rsidRDefault="002C443B" w:rsidP="00AB0663">
      <w:pPr>
        <w:spacing w:before="0" w:afterLines="50" w:after="120"/>
        <w:ind w:left="420"/>
        <w:jc w:val="both"/>
        <w:rPr>
          <w:rFonts w:eastAsia="MS Mincho"/>
          <w:b/>
          <w:iCs/>
          <w:szCs w:val="24"/>
          <w:lang w:eastAsia="ja-JP"/>
        </w:rPr>
      </w:pPr>
    </w:p>
    <w:p w14:paraId="58AC1642" w14:textId="77777777" w:rsidR="002C443B" w:rsidRPr="00AB0663" w:rsidRDefault="002C443B" w:rsidP="00AB0663">
      <w:pPr>
        <w:numPr>
          <w:ilvl w:val="0"/>
          <w:numId w:val="2"/>
        </w:numPr>
        <w:tabs>
          <w:tab w:val="clear" w:pos="1134"/>
          <w:tab w:val="clear" w:pos="1871"/>
          <w:tab w:val="clear" w:pos="2268"/>
        </w:tabs>
        <w:overflowPunct/>
        <w:autoSpaceDE/>
        <w:autoSpaceDN/>
        <w:adjustRightInd/>
        <w:spacing w:before="0" w:afterLines="50" w:after="120"/>
        <w:jc w:val="both"/>
        <w:textAlignment w:val="auto"/>
        <w:rPr>
          <w:rFonts w:eastAsia="맑은 고딕"/>
          <w:b/>
          <w:bCs/>
          <w:iCs/>
          <w:szCs w:val="24"/>
          <w:lang w:eastAsia="ko-KR"/>
        </w:rPr>
      </w:pPr>
      <w:r w:rsidRPr="00AB0663">
        <w:rPr>
          <w:rFonts w:eastAsia="MS Mincho"/>
          <w:b/>
          <w:bCs/>
          <w:iCs/>
          <w:szCs w:val="24"/>
          <w:lang w:eastAsia="ja-JP"/>
        </w:rPr>
        <w:t xml:space="preserve">Administrations that submitted responses to APT </w:t>
      </w:r>
      <w:r w:rsidRPr="00AB0663">
        <w:rPr>
          <w:b/>
          <w:bCs/>
          <w:iCs/>
          <w:szCs w:val="24"/>
          <w:lang w:eastAsia="ko-KR"/>
        </w:rPr>
        <w:t>during</w:t>
      </w:r>
      <w:r w:rsidRPr="00AB0663">
        <w:rPr>
          <w:rFonts w:eastAsia="MS Mincho"/>
          <w:b/>
          <w:bCs/>
          <w:iCs/>
          <w:szCs w:val="24"/>
          <w:lang w:eastAsia="ja-JP"/>
        </w:rPr>
        <w:t xml:space="preserve"> AW</w:t>
      </w:r>
      <w:r w:rsidRPr="00AB0663">
        <w:rPr>
          <w:rFonts w:eastAsia="맑은 고딕"/>
          <w:b/>
          <w:bCs/>
          <w:iCs/>
          <w:szCs w:val="24"/>
          <w:lang w:eastAsia="ko-KR"/>
        </w:rPr>
        <w:t>G</w:t>
      </w:r>
      <w:r w:rsidRPr="00AB0663">
        <w:rPr>
          <w:rFonts w:eastAsia="MS Mincho"/>
          <w:b/>
          <w:bCs/>
          <w:iCs/>
          <w:szCs w:val="24"/>
          <w:lang w:eastAsia="ja-JP"/>
        </w:rPr>
        <w:t>-</w:t>
      </w:r>
      <w:r w:rsidRPr="00AB0663">
        <w:rPr>
          <w:rFonts w:eastAsia="맑은 고딕"/>
          <w:b/>
          <w:bCs/>
          <w:iCs/>
          <w:szCs w:val="24"/>
          <w:lang w:eastAsia="ko-KR"/>
        </w:rPr>
        <w:t>1</w:t>
      </w:r>
      <w:r w:rsidRPr="00AB0663">
        <w:rPr>
          <w:b/>
          <w:bCs/>
          <w:iCs/>
          <w:szCs w:val="24"/>
          <w:lang w:eastAsia="ko-KR"/>
        </w:rPr>
        <w:t xml:space="preserve">6 and AWG-17 </w:t>
      </w:r>
    </w:p>
    <w:p w14:paraId="5CDEBE49" w14:textId="77777777"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맑은 고딕"/>
          <w:szCs w:val="24"/>
          <w:lang w:eastAsia="ko-KR"/>
        </w:rPr>
        <w:t>Australia</w:t>
      </w:r>
    </w:p>
    <w:p w14:paraId="6836EE54" w14:textId="77777777" w:rsidR="002C443B" w:rsidRPr="00AB0663" w:rsidRDefault="00F70BCF"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맑은 고딕"/>
          <w:szCs w:val="24"/>
          <w:lang w:eastAsia="ko-KR"/>
        </w:rPr>
        <w:t>Islamic Republic of Iran</w:t>
      </w:r>
    </w:p>
    <w:p w14:paraId="1E61F75E" w14:textId="77777777"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맑은 고딕"/>
          <w:szCs w:val="24"/>
          <w:lang w:eastAsia="ko-KR"/>
        </w:rPr>
        <w:t>Japan</w:t>
      </w:r>
    </w:p>
    <w:p w14:paraId="2F5B8560" w14:textId="77777777"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맑은 고딕"/>
          <w:szCs w:val="24"/>
          <w:lang w:eastAsia="ko-KR"/>
        </w:rPr>
        <w:t>Korea</w:t>
      </w:r>
    </w:p>
    <w:p w14:paraId="65187E80" w14:textId="77777777"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맑은 고딕"/>
          <w:szCs w:val="24"/>
          <w:lang w:eastAsia="ko-KR"/>
        </w:rPr>
        <w:t>China</w:t>
      </w:r>
    </w:p>
    <w:p w14:paraId="77B9F167" w14:textId="77777777"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szCs w:val="24"/>
          <w:lang w:eastAsia="ko-KR"/>
        </w:rPr>
        <w:t>Sri Lanka</w:t>
      </w:r>
    </w:p>
    <w:p w14:paraId="336EF4C1" w14:textId="77777777" w:rsidR="002C443B" w:rsidRPr="00AB0663" w:rsidRDefault="002C443B" w:rsidP="00AB0663">
      <w:pPr>
        <w:numPr>
          <w:ilvl w:val="0"/>
          <w:numId w:val="3"/>
        </w:numPr>
        <w:tabs>
          <w:tab w:val="clear" w:pos="1134"/>
          <w:tab w:val="clear" w:pos="1871"/>
          <w:tab w:val="clear" w:pos="2268"/>
        </w:tabs>
        <w:overflowPunct/>
        <w:autoSpaceDE/>
        <w:autoSpaceDN/>
        <w:adjustRightInd/>
        <w:spacing w:before="0"/>
        <w:jc w:val="both"/>
        <w:textAlignment w:val="auto"/>
        <w:rPr>
          <w:rFonts w:eastAsia="MS UI Gothic"/>
          <w:szCs w:val="24"/>
          <w:lang w:eastAsia="ja-JP"/>
        </w:rPr>
      </w:pPr>
      <w:r w:rsidRPr="00AB0663">
        <w:rPr>
          <w:rFonts w:eastAsia="MS UI Gothic"/>
          <w:szCs w:val="24"/>
          <w:lang w:eastAsia="ja-JP"/>
        </w:rPr>
        <w:t>Singapore</w:t>
      </w:r>
    </w:p>
    <w:p w14:paraId="42B05F2A" w14:textId="77777777" w:rsidR="002C443B" w:rsidRPr="00AB0663" w:rsidRDefault="002C443B" w:rsidP="00AB0663">
      <w:pPr>
        <w:spacing w:before="0"/>
        <w:ind w:left="720"/>
        <w:jc w:val="both"/>
        <w:rPr>
          <w:rFonts w:eastAsia="MS UI Gothic"/>
          <w:szCs w:val="24"/>
          <w:lang w:eastAsia="ja-JP"/>
        </w:rPr>
      </w:pPr>
    </w:p>
    <w:p w14:paraId="033F99F0" w14:textId="77777777" w:rsidR="00472931" w:rsidRPr="00AB0663" w:rsidRDefault="00472931" w:rsidP="00AB0663">
      <w:pPr>
        <w:spacing w:before="0"/>
        <w:ind w:left="720"/>
        <w:jc w:val="both"/>
        <w:rPr>
          <w:szCs w:val="24"/>
          <w:lang w:eastAsia="ja-JP"/>
        </w:rPr>
      </w:pPr>
    </w:p>
    <w:p w14:paraId="3A015132" w14:textId="77777777" w:rsidR="002C443B" w:rsidRPr="00AB0663" w:rsidRDefault="002C443B" w:rsidP="00AB0663">
      <w:pPr>
        <w:numPr>
          <w:ilvl w:val="0"/>
          <w:numId w:val="2"/>
        </w:numPr>
        <w:tabs>
          <w:tab w:val="clear" w:pos="1134"/>
          <w:tab w:val="clear" w:pos="1871"/>
          <w:tab w:val="clear" w:pos="2268"/>
        </w:tabs>
        <w:overflowPunct/>
        <w:autoSpaceDE/>
        <w:autoSpaceDN/>
        <w:adjustRightInd/>
        <w:spacing w:before="0" w:afterLines="50" w:after="120"/>
        <w:jc w:val="both"/>
        <w:textAlignment w:val="auto"/>
        <w:rPr>
          <w:rFonts w:eastAsia="MS Mincho"/>
          <w:b/>
          <w:bCs/>
          <w:szCs w:val="24"/>
          <w:lang w:eastAsia="ja-JP"/>
        </w:rPr>
      </w:pPr>
      <w:r w:rsidRPr="00AB0663">
        <w:rPr>
          <w:rFonts w:eastAsia="MS Mincho"/>
          <w:b/>
          <w:bCs/>
          <w:szCs w:val="24"/>
          <w:lang w:eastAsia="ja-JP"/>
        </w:rPr>
        <w:t>Responses</w:t>
      </w:r>
    </w:p>
    <w:p w14:paraId="5F94D02B" w14:textId="77777777" w:rsidR="002C443B" w:rsidRPr="00AB0663" w:rsidRDefault="002C443B" w:rsidP="00AB0663">
      <w:pPr>
        <w:numPr>
          <w:ilvl w:val="0"/>
          <w:numId w:val="4"/>
        </w:numPr>
        <w:tabs>
          <w:tab w:val="clear" w:pos="1134"/>
          <w:tab w:val="clear" w:pos="1871"/>
          <w:tab w:val="clear" w:pos="2268"/>
        </w:tabs>
        <w:overflowPunct/>
        <w:autoSpaceDE/>
        <w:autoSpaceDN/>
        <w:adjustRightInd/>
        <w:spacing w:before="0"/>
        <w:textAlignment w:val="auto"/>
        <w:rPr>
          <w:rFonts w:eastAsia="SimSun"/>
          <w:b/>
          <w:szCs w:val="24"/>
          <w:lang w:eastAsia="zh-CN"/>
        </w:rPr>
      </w:pPr>
      <w:r w:rsidRPr="00AB0663">
        <w:rPr>
          <w:b/>
          <w:szCs w:val="24"/>
          <w:lang w:eastAsia="zh-CN"/>
        </w:rPr>
        <w:t>A</w:t>
      </w:r>
      <w:r w:rsidRPr="00AB0663">
        <w:rPr>
          <w:b/>
          <w:szCs w:val="24"/>
          <w:lang w:eastAsia="ko-KR"/>
        </w:rPr>
        <w:t xml:space="preserve">ustralia </w:t>
      </w:r>
    </w:p>
    <w:p w14:paraId="6B02ECC4" w14:textId="77777777" w:rsidR="002C443B" w:rsidRPr="00AB0663" w:rsidRDefault="002C443B" w:rsidP="00AB0663">
      <w:pPr>
        <w:spacing w:before="0"/>
        <w:ind w:left="240"/>
        <w:rPr>
          <w:szCs w:val="24"/>
          <w:lang w:eastAsia="ko-KR"/>
        </w:rPr>
      </w:pPr>
    </w:p>
    <w:p w14:paraId="6A4211AA" w14:textId="77777777" w:rsidR="002C443B" w:rsidRPr="00AB0663" w:rsidRDefault="002C443B" w:rsidP="00AB0663">
      <w:pPr>
        <w:spacing w:before="0"/>
        <w:ind w:left="240"/>
        <w:rPr>
          <w:rFonts w:eastAsia="SimSun"/>
          <w:b/>
          <w:szCs w:val="24"/>
          <w:lang w:eastAsia="zh-CN"/>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2020"/>
        <w:gridCol w:w="2328"/>
        <w:gridCol w:w="1532"/>
        <w:gridCol w:w="1519"/>
      </w:tblGrid>
      <w:tr w:rsidR="008113DE" w:rsidRPr="00AB0663" w14:paraId="11B98379" w14:textId="77777777" w:rsidTr="001B574F">
        <w:trPr>
          <w:trHeight w:val="828"/>
        </w:trPr>
        <w:tc>
          <w:tcPr>
            <w:tcW w:w="2020" w:type="dxa"/>
            <w:vAlign w:val="center"/>
          </w:tcPr>
          <w:p w14:paraId="03AC8758"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0CD0F39E" w14:textId="77777777" w:rsidR="002C443B" w:rsidRPr="00AB0663" w:rsidRDefault="002C443B" w:rsidP="00AB0663">
            <w:pPr>
              <w:spacing w:before="0"/>
              <w:jc w:val="center"/>
              <w:rPr>
                <w:rFonts w:eastAsia="맑은 고딕"/>
                <w:b/>
                <w:bCs/>
                <w:snapToGrid w:val="0"/>
                <w:szCs w:val="24"/>
              </w:rPr>
            </w:pPr>
            <w:r w:rsidRPr="00AB0663">
              <w:rPr>
                <w:rFonts w:eastAsia="맑은 고딕"/>
                <w:b/>
                <w:bCs/>
                <w:snapToGrid w:val="0"/>
                <w:szCs w:val="24"/>
              </w:rPr>
              <w:t>(Q1, Q2)</w:t>
            </w:r>
          </w:p>
        </w:tc>
        <w:tc>
          <w:tcPr>
            <w:tcW w:w="2048" w:type="dxa"/>
            <w:vAlign w:val="center"/>
          </w:tcPr>
          <w:p w14:paraId="471EB42A"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7FF278D5"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141291D2" w14:textId="77777777"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14:paraId="2770E44E" w14:textId="77777777"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14:paraId="30F354F6" w14:textId="77777777"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14:paraId="020F25EE"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1A2ED6A8" w14:textId="77777777"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14:paraId="11EDB18B" w14:textId="77777777" w:rsidR="002C443B" w:rsidRPr="00AB0663" w:rsidRDefault="002C443B" w:rsidP="00AB0663">
            <w:pPr>
              <w:spacing w:before="0"/>
              <w:jc w:val="center"/>
              <w:rPr>
                <w:b/>
                <w:bCs/>
                <w:snapToGrid w:val="0"/>
                <w:szCs w:val="24"/>
              </w:rPr>
            </w:pPr>
            <w:r w:rsidRPr="00AB0663">
              <w:rPr>
                <w:b/>
                <w:bCs/>
                <w:snapToGrid w:val="0"/>
                <w:szCs w:val="24"/>
              </w:rPr>
              <w:t>Other</w:t>
            </w:r>
          </w:p>
          <w:p w14:paraId="66C0E90D"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3B6943F7" w14:textId="77777777" w:rsidTr="001B574F">
        <w:trPr>
          <w:trHeight w:val="562"/>
        </w:trPr>
        <w:tc>
          <w:tcPr>
            <w:tcW w:w="2020" w:type="dxa"/>
            <w:vAlign w:val="center"/>
          </w:tcPr>
          <w:p w14:paraId="14F57414" w14:textId="77777777" w:rsidR="002C443B" w:rsidRPr="00AB0663" w:rsidRDefault="00371534" w:rsidP="00AB0663">
            <w:pPr>
              <w:spacing w:before="0"/>
              <w:jc w:val="center"/>
              <w:rPr>
                <w:bCs/>
                <w:snapToGrid w:val="0"/>
                <w:szCs w:val="24"/>
              </w:rPr>
            </w:pPr>
            <w:r w:rsidRPr="00AB0663">
              <w:rPr>
                <w:bCs/>
                <w:snapToGrid w:val="0"/>
                <w:szCs w:val="24"/>
              </w:rPr>
              <w:t>2.4-2.4835 GHz</w:t>
            </w:r>
          </w:p>
        </w:tc>
        <w:tc>
          <w:tcPr>
            <w:tcW w:w="2048" w:type="dxa"/>
            <w:vAlign w:val="center"/>
          </w:tcPr>
          <w:p w14:paraId="2772E2CF" w14:textId="77777777" w:rsidR="002C443B" w:rsidRPr="00AB0663" w:rsidRDefault="002C443B" w:rsidP="00AB0663">
            <w:pPr>
              <w:spacing w:before="0"/>
              <w:jc w:val="center"/>
              <w:rPr>
                <w:bCs/>
                <w:snapToGrid w:val="0"/>
                <w:szCs w:val="24"/>
              </w:rPr>
            </w:pPr>
            <w:r w:rsidRPr="00AB0663">
              <w:rPr>
                <w:bCs/>
                <w:snapToGrid w:val="0"/>
                <w:szCs w:val="24"/>
              </w:rPr>
              <w:t>Wireless in-pavement sensors using Zig-Bee IEEE802.15.4</w:t>
            </w:r>
          </w:p>
        </w:tc>
        <w:tc>
          <w:tcPr>
            <w:tcW w:w="2376" w:type="dxa"/>
            <w:vAlign w:val="center"/>
          </w:tcPr>
          <w:p w14:paraId="7D73D3DF" w14:textId="77777777" w:rsidR="002C443B" w:rsidRPr="00AB0663" w:rsidRDefault="002C443B" w:rsidP="00AB0663">
            <w:pPr>
              <w:spacing w:before="0"/>
              <w:jc w:val="center"/>
              <w:rPr>
                <w:bCs/>
                <w:snapToGrid w:val="0"/>
                <w:szCs w:val="24"/>
              </w:rPr>
            </w:pPr>
            <w:r w:rsidRPr="00AB0663">
              <w:rPr>
                <w:bCs/>
                <w:snapToGrid w:val="0"/>
                <w:szCs w:val="24"/>
              </w:rPr>
              <w:t>Vehicle detection (volume, speed, occupancy, classification)</w:t>
            </w:r>
          </w:p>
        </w:tc>
        <w:tc>
          <w:tcPr>
            <w:tcW w:w="1537" w:type="dxa"/>
            <w:vAlign w:val="center"/>
          </w:tcPr>
          <w:p w14:paraId="5F940673" w14:textId="77777777" w:rsidR="002C443B" w:rsidRPr="00AB0663" w:rsidRDefault="002C443B" w:rsidP="00AB0663">
            <w:pPr>
              <w:spacing w:before="0"/>
              <w:jc w:val="center"/>
              <w:rPr>
                <w:bCs/>
                <w:snapToGrid w:val="0"/>
                <w:szCs w:val="24"/>
              </w:rPr>
            </w:pPr>
            <w:r w:rsidRPr="00AB0663">
              <w:rPr>
                <w:bCs/>
                <w:snapToGrid w:val="0"/>
                <w:szCs w:val="24"/>
              </w:rPr>
              <w:t>Deployed from 2010</w:t>
            </w:r>
          </w:p>
        </w:tc>
        <w:tc>
          <w:tcPr>
            <w:tcW w:w="1537" w:type="dxa"/>
            <w:vAlign w:val="center"/>
          </w:tcPr>
          <w:p w14:paraId="4CC84E1B" w14:textId="77777777" w:rsidR="002C443B" w:rsidRPr="00AB0663" w:rsidRDefault="002C443B" w:rsidP="00AB0663">
            <w:pPr>
              <w:spacing w:before="0"/>
              <w:jc w:val="center"/>
              <w:rPr>
                <w:bCs/>
                <w:snapToGrid w:val="0"/>
                <w:szCs w:val="24"/>
                <w:highlight w:val="yellow"/>
              </w:rPr>
            </w:pPr>
          </w:p>
        </w:tc>
      </w:tr>
      <w:tr w:rsidR="008113DE" w:rsidRPr="00AB0663" w14:paraId="1CCE0C9B" w14:textId="77777777" w:rsidTr="001B574F">
        <w:trPr>
          <w:trHeight w:val="562"/>
        </w:trPr>
        <w:tc>
          <w:tcPr>
            <w:tcW w:w="2020" w:type="dxa"/>
            <w:vAlign w:val="center"/>
          </w:tcPr>
          <w:p w14:paraId="5061329F" w14:textId="77777777" w:rsidR="002C443B" w:rsidRPr="00AB0663" w:rsidRDefault="00371534" w:rsidP="00AB0663">
            <w:pPr>
              <w:spacing w:before="0"/>
              <w:jc w:val="center"/>
              <w:rPr>
                <w:bCs/>
                <w:snapToGrid w:val="0"/>
                <w:szCs w:val="24"/>
              </w:rPr>
            </w:pPr>
            <w:r w:rsidRPr="00AB0663">
              <w:rPr>
                <w:bCs/>
                <w:snapToGrid w:val="0"/>
                <w:szCs w:val="24"/>
              </w:rPr>
              <w:t>2.4-2.4835 GHz</w:t>
            </w:r>
          </w:p>
        </w:tc>
        <w:tc>
          <w:tcPr>
            <w:tcW w:w="2048" w:type="dxa"/>
            <w:vAlign w:val="center"/>
          </w:tcPr>
          <w:p w14:paraId="3BDFDA13" w14:textId="77777777" w:rsidR="002C443B" w:rsidRPr="00AB0663" w:rsidRDefault="002C443B" w:rsidP="00AB0663">
            <w:pPr>
              <w:spacing w:before="0"/>
              <w:jc w:val="center"/>
              <w:rPr>
                <w:bCs/>
                <w:snapToGrid w:val="0"/>
                <w:szCs w:val="24"/>
              </w:rPr>
            </w:pPr>
            <w:r w:rsidRPr="00AB0663">
              <w:rPr>
                <w:bCs/>
                <w:snapToGrid w:val="0"/>
                <w:szCs w:val="24"/>
              </w:rPr>
              <w:t>Bluetooth readers</w:t>
            </w:r>
          </w:p>
        </w:tc>
        <w:tc>
          <w:tcPr>
            <w:tcW w:w="2376" w:type="dxa"/>
            <w:vAlign w:val="center"/>
          </w:tcPr>
          <w:p w14:paraId="15BDDC5A" w14:textId="77777777" w:rsidR="002C443B" w:rsidRPr="00AB0663" w:rsidRDefault="002C443B" w:rsidP="00AB0663">
            <w:pPr>
              <w:spacing w:before="0"/>
              <w:jc w:val="center"/>
              <w:rPr>
                <w:bCs/>
                <w:snapToGrid w:val="0"/>
                <w:szCs w:val="24"/>
              </w:rPr>
            </w:pPr>
            <w:r w:rsidRPr="00AB0663">
              <w:rPr>
                <w:bCs/>
                <w:snapToGrid w:val="0"/>
                <w:szCs w:val="24"/>
              </w:rPr>
              <w:t>Travel time and origin-destination surveys</w:t>
            </w:r>
          </w:p>
        </w:tc>
        <w:tc>
          <w:tcPr>
            <w:tcW w:w="1537" w:type="dxa"/>
            <w:vAlign w:val="center"/>
          </w:tcPr>
          <w:p w14:paraId="2FBB2D2E" w14:textId="77777777" w:rsidR="002C443B" w:rsidRPr="00AB0663" w:rsidRDefault="002C443B" w:rsidP="00AB0663">
            <w:pPr>
              <w:spacing w:before="0"/>
              <w:jc w:val="center"/>
              <w:rPr>
                <w:bCs/>
                <w:snapToGrid w:val="0"/>
                <w:szCs w:val="24"/>
              </w:rPr>
            </w:pPr>
            <w:r w:rsidRPr="00AB0663">
              <w:rPr>
                <w:bCs/>
                <w:snapToGrid w:val="0"/>
                <w:szCs w:val="24"/>
              </w:rPr>
              <w:t>Ad hoc projects from 2013</w:t>
            </w:r>
          </w:p>
        </w:tc>
        <w:tc>
          <w:tcPr>
            <w:tcW w:w="1537" w:type="dxa"/>
            <w:vAlign w:val="center"/>
          </w:tcPr>
          <w:p w14:paraId="3AC1184D" w14:textId="77777777" w:rsidR="002C443B" w:rsidRPr="00AB0663" w:rsidRDefault="002C443B" w:rsidP="00AB0663">
            <w:pPr>
              <w:spacing w:before="0"/>
              <w:jc w:val="center"/>
              <w:rPr>
                <w:bCs/>
                <w:snapToGrid w:val="0"/>
                <w:szCs w:val="24"/>
                <w:highlight w:val="yellow"/>
              </w:rPr>
            </w:pPr>
          </w:p>
        </w:tc>
      </w:tr>
      <w:tr w:rsidR="008113DE" w:rsidRPr="00AB0663" w14:paraId="7A71A9F6" w14:textId="77777777" w:rsidTr="001B574F">
        <w:trPr>
          <w:trHeight w:val="562"/>
        </w:trPr>
        <w:tc>
          <w:tcPr>
            <w:tcW w:w="2020" w:type="dxa"/>
            <w:vAlign w:val="center"/>
          </w:tcPr>
          <w:p w14:paraId="27C6467D" w14:textId="77777777" w:rsidR="002C443B" w:rsidRPr="00AB0663" w:rsidRDefault="002C443B" w:rsidP="00AB0663">
            <w:pPr>
              <w:spacing w:before="0"/>
              <w:jc w:val="center"/>
              <w:rPr>
                <w:bCs/>
                <w:snapToGrid w:val="0"/>
                <w:szCs w:val="24"/>
              </w:rPr>
            </w:pPr>
            <w:r w:rsidRPr="00AB0663">
              <w:rPr>
                <w:bCs/>
                <w:snapToGrid w:val="0"/>
                <w:szCs w:val="24"/>
              </w:rPr>
              <w:t>5.795-5.815 GHz</w:t>
            </w:r>
          </w:p>
        </w:tc>
        <w:tc>
          <w:tcPr>
            <w:tcW w:w="2048" w:type="dxa"/>
            <w:vAlign w:val="center"/>
          </w:tcPr>
          <w:p w14:paraId="7C8AFB61" w14:textId="77777777" w:rsidR="002C443B" w:rsidRPr="00AB0663" w:rsidRDefault="002C443B" w:rsidP="00AB0663">
            <w:pPr>
              <w:spacing w:before="0"/>
              <w:jc w:val="center"/>
              <w:rPr>
                <w:bCs/>
                <w:snapToGrid w:val="0"/>
                <w:szCs w:val="24"/>
              </w:rPr>
            </w:pPr>
            <w:r w:rsidRPr="00AB0663">
              <w:rPr>
                <w:bCs/>
                <w:snapToGrid w:val="0"/>
                <w:szCs w:val="24"/>
              </w:rPr>
              <w:t>CEN DSRC for in-vehicle toll tags &amp; road gantries</w:t>
            </w:r>
          </w:p>
        </w:tc>
        <w:tc>
          <w:tcPr>
            <w:tcW w:w="2376" w:type="dxa"/>
            <w:vAlign w:val="center"/>
          </w:tcPr>
          <w:p w14:paraId="7ADAAD7F" w14:textId="77777777" w:rsidR="002C443B" w:rsidRPr="00AB0663" w:rsidRDefault="002C443B" w:rsidP="00AB0663">
            <w:pPr>
              <w:spacing w:before="0"/>
              <w:jc w:val="center"/>
              <w:rPr>
                <w:bCs/>
                <w:snapToGrid w:val="0"/>
                <w:szCs w:val="24"/>
              </w:rPr>
            </w:pPr>
            <w:r w:rsidRPr="00AB0663">
              <w:rPr>
                <w:bCs/>
                <w:snapToGrid w:val="0"/>
                <w:szCs w:val="24"/>
              </w:rPr>
              <w:t>Electronic Toll Collection (ETC), and travel time</w:t>
            </w:r>
          </w:p>
        </w:tc>
        <w:tc>
          <w:tcPr>
            <w:tcW w:w="1537" w:type="dxa"/>
            <w:vAlign w:val="center"/>
          </w:tcPr>
          <w:p w14:paraId="323EEBAE" w14:textId="77777777" w:rsidR="002C443B" w:rsidRPr="00AB0663" w:rsidRDefault="002C443B" w:rsidP="00AB0663">
            <w:pPr>
              <w:spacing w:before="0"/>
              <w:jc w:val="center"/>
              <w:rPr>
                <w:bCs/>
                <w:snapToGrid w:val="0"/>
                <w:szCs w:val="24"/>
              </w:rPr>
            </w:pPr>
            <w:r w:rsidRPr="00AB0663">
              <w:rPr>
                <w:bCs/>
                <w:snapToGrid w:val="0"/>
                <w:szCs w:val="24"/>
              </w:rPr>
              <w:t>Deployed from 2000</w:t>
            </w:r>
          </w:p>
        </w:tc>
        <w:tc>
          <w:tcPr>
            <w:tcW w:w="1537" w:type="dxa"/>
            <w:vAlign w:val="center"/>
          </w:tcPr>
          <w:p w14:paraId="32E44682" w14:textId="77777777" w:rsidR="002C443B" w:rsidRPr="00AB0663" w:rsidRDefault="002C443B" w:rsidP="00AB0663">
            <w:pPr>
              <w:spacing w:before="0"/>
              <w:jc w:val="center"/>
              <w:rPr>
                <w:bCs/>
                <w:snapToGrid w:val="0"/>
                <w:szCs w:val="24"/>
                <w:highlight w:val="yellow"/>
              </w:rPr>
            </w:pPr>
          </w:p>
        </w:tc>
      </w:tr>
    </w:tbl>
    <w:p w14:paraId="7592402B" w14:textId="77777777" w:rsidR="002C443B" w:rsidRPr="00AB0663" w:rsidRDefault="002C443B" w:rsidP="00AB0663">
      <w:pPr>
        <w:spacing w:before="0"/>
        <w:rPr>
          <w:szCs w:val="24"/>
          <w:lang w:eastAsia="ko-KR"/>
        </w:rPr>
      </w:pPr>
      <w:r w:rsidRPr="00AB0663">
        <w:rPr>
          <w:b/>
          <w:szCs w:val="24"/>
          <w:lang w:eastAsia="ja-JP"/>
        </w:rPr>
        <w:t>Note</w:t>
      </w:r>
      <w:r w:rsidRPr="00AB0663">
        <w:rPr>
          <w:szCs w:val="24"/>
          <w:lang w:eastAsia="ja-JP"/>
        </w:rPr>
        <w:t xml:space="preserve"> – other wireless detectors are used, but these utili</w:t>
      </w:r>
      <w:r w:rsidRPr="00AB0663">
        <w:rPr>
          <w:szCs w:val="24"/>
          <w:lang w:eastAsia="ko-KR"/>
        </w:rPr>
        <w:t>z</w:t>
      </w:r>
      <w:r w:rsidRPr="00AB0663">
        <w:rPr>
          <w:szCs w:val="24"/>
          <w:lang w:eastAsia="ja-JP"/>
        </w:rPr>
        <w:t>e either radar or infrared which is outside of the radio frequency spectrum.</w:t>
      </w:r>
    </w:p>
    <w:p w14:paraId="06B4B0EE" w14:textId="77777777" w:rsidR="002C443B" w:rsidRPr="00AB0663" w:rsidRDefault="002C443B" w:rsidP="00AB0663">
      <w:pPr>
        <w:spacing w:before="0"/>
        <w:rPr>
          <w:szCs w:val="24"/>
          <w:lang w:eastAsia="ko-KR"/>
        </w:rPr>
      </w:pPr>
    </w:p>
    <w:p w14:paraId="5CF43EF3" w14:textId="77777777" w:rsidR="002C443B" w:rsidRPr="00AB0663" w:rsidRDefault="002C443B" w:rsidP="00AB0663">
      <w:pPr>
        <w:spacing w:before="0"/>
        <w:ind w:firstLineChars="50" w:firstLine="120"/>
        <w:rPr>
          <w:rFonts w:eastAsia="맑은 고딕"/>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2030"/>
        <w:gridCol w:w="2333"/>
        <w:gridCol w:w="1531"/>
        <w:gridCol w:w="1514"/>
      </w:tblGrid>
      <w:tr w:rsidR="008113DE" w:rsidRPr="00AB0663" w14:paraId="2FC1762B" w14:textId="77777777" w:rsidTr="001B574F">
        <w:trPr>
          <w:trHeight w:val="828"/>
        </w:trPr>
        <w:tc>
          <w:tcPr>
            <w:tcW w:w="2020" w:type="dxa"/>
            <w:vAlign w:val="center"/>
          </w:tcPr>
          <w:p w14:paraId="211FDBBA"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5E3D342D" w14:textId="77777777" w:rsidR="002C443B" w:rsidRPr="00AB0663" w:rsidRDefault="002C443B" w:rsidP="00AB0663">
            <w:pPr>
              <w:spacing w:before="0"/>
              <w:rPr>
                <w:rFonts w:eastAsia="맑은 고딕"/>
                <w:b/>
                <w:bCs/>
                <w:snapToGrid w:val="0"/>
                <w:szCs w:val="24"/>
              </w:rPr>
            </w:pPr>
          </w:p>
        </w:tc>
        <w:tc>
          <w:tcPr>
            <w:tcW w:w="2048" w:type="dxa"/>
            <w:vAlign w:val="center"/>
          </w:tcPr>
          <w:p w14:paraId="6D0798BB"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577B3DD6"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2E0016FB" w14:textId="77777777" w:rsidR="002C443B" w:rsidRPr="00AB0663" w:rsidRDefault="002C443B" w:rsidP="00AB0663">
            <w:pPr>
              <w:spacing w:before="0"/>
              <w:jc w:val="center"/>
              <w:rPr>
                <w:b/>
                <w:bCs/>
                <w:snapToGrid w:val="0"/>
                <w:szCs w:val="24"/>
              </w:rPr>
            </w:pPr>
          </w:p>
        </w:tc>
        <w:tc>
          <w:tcPr>
            <w:tcW w:w="2376" w:type="dxa"/>
          </w:tcPr>
          <w:p w14:paraId="547E65A9" w14:textId="77777777" w:rsidR="002C443B" w:rsidRPr="00AB0663" w:rsidRDefault="002C443B" w:rsidP="00AB0663">
            <w:pPr>
              <w:spacing w:before="0"/>
              <w:jc w:val="center"/>
              <w:rPr>
                <w:b/>
                <w:bCs/>
                <w:snapToGrid w:val="0"/>
                <w:szCs w:val="24"/>
              </w:rPr>
            </w:pPr>
            <w:r w:rsidRPr="00AB0663">
              <w:rPr>
                <w:b/>
                <w:bCs/>
                <w:snapToGrid w:val="0"/>
                <w:szCs w:val="24"/>
              </w:rPr>
              <w:t>Service</w:t>
            </w:r>
          </w:p>
          <w:p w14:paraId="100EF35E" w14:textId="77777777" w:rsidR="002C443B" w:rsidRPr="00AB0663" w:rsidRDefault="002C443B" w:rsidP="00AB0663">
            <w:pPr>
              <w:spacing w:before="0"/>
              <w:jc w:val="center"/>
              <w:rPr>
                <w:b/>
                <w:bCs/>
                <w:snapToGrid w:val="0"/>
                <w:szCs w:val="24"/>
              </w:rPr>
            </w:pPr>
          </w:p>
        </w:tc>
        <w:tc>
          <w:tcPr>
            <w:tcW w:w="1537" w:type="dxa"/>
          </w:tcPr>
          <w:p w14:paraId="289B1100"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5FE7FB26" w14:textId="77777777"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14:paraId="619ACBF3" w14:textId="77777777" w:rsidR="002C443B" w:rsidRPr="00AB0663" w:rsidRDefault="002C443B" w:rsidP="00AB0663">
            <w:pPr>
              <w:spacing w:before="0"/>
              <w:jc w:val="center"/>
              <w:rPr>
                <w:b/>
                <w:bCs/>
                <w:snapToGrid w:val="0"/>
                <w:szCs w:val="24"/>
              </w:rPr>
            </w:pPr>
            <w:r w:rsidRPr="00AB0663">
              <w:rPr>
                <w:b/>
                <w:bCs/>
                <w:snapToGrid w:val="0"/>
                <w:szCs w:val="24"/>
              </w:rPr>
              <w:t>Other</w:t>
            </w:r>
          </w:p>
          <w:p w14:paraId="0A8F1FBE"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3805B991" w14:textId="77777777" w:rsidTr="001B574F">
        <w:trPr>
          <w:trHeight w:val="562"/>
        </w:trPr>
        <w:tc>
          <w:tcPr>
            <w:tcW w:w="2020" w:type="dxa"/>
            <w:vAlign w:val="center"/>
          </w:tcPr>
          <w:p w14:paraId="2BDF27AA" w14:textId="77777777" w:rsidR="002C443B" w:rsidRPr="00AB0663" w:rsidRDefault="002C443B" w:rsidP="00AB0663">
            <w:pPr>
              <w:spacing w:before="0"/>
              <w:jc w:val="center"/>
              <w:rPr>
                <w:bCs/>
                <w:snapToGrid w:val="0"/>
                <w:szCs w:val="24"/>
              </w:rPr>
            </w:pPr>
            <w:r w:rsidRPr="00AB0663">
              <w:rPr>
                <w:bCs/>
                <w:snapToGrid w:val="0"/>
                <w:szCs w:val="24"/>
              </w:rPr>
              <w:t>5.850-5.925 GHz</w:t>
            </w:r>
          </w:p>
        </w:tc>
        <w:tc>
          <w:tcPr>
            <w:tcW w:w="2048" w:type="dxa"/>
            <w:vAlign w:val="center"/>
          </w:tcPr>
          <w:p w14:paraId="2B0168A5" w14:textId="77777777" w:rsidR="002C443B" w:rsidRPr="00AB0663" w:rsidRDefault="002C443B" w:rsidP="00AB0663">
            <w:pPr>
              <w:spacing w:before="0"/>
              <w:jc w:val="center"/>
              <w:rPr>
                <w:bCs/>
                <w:snapToGrid w:val="0"/>
                <w:szCs w:val="24"/>
                <w:lang w:val="sv-SE"/>
              </w:rPr>
            </w:pPr>
            <w:r w:rsidRPr="00AB0663">
              <w:rPr>
                <w:bCs/>
                <w:snapToGrid w:val="0"/>
                <w:szCs w:val="24"/>
                <w:lang w:val="sv-SE"/>
              </w:rPr>
              <w:t>Dedicated short range communications (DSRC), based on IEEE802.11p</w:t>
            </w:r>
          </w:p>
        </w:tc>
        <w:tc>
          <w:tcPr>
            <w:tcW w:w="2376" w:type="dxa"/>
            <w:vAlign w:val="center"/>
          </w:tcPr>
          <w:p w14:paraId="70184B25" w14:textId="77777777" w:rsidR="002C443B" w:rsidRPr="00AB0663" w:rsidRDefault="002C443B" w:rsidP="00AB0663">
            <w:pPr>
              <w:spacing w:before="0"/>
              <w:jc w:val="center"/>
              <w:rPr>
                <w:bCs/>
                <w:snapToGrid w:val="0"/>
                <w:szCs w:val="24"/>
              </w:rPr>
            </w:pPr>
            <w:r w:rsidRPr="00AB0663">
              <w:rPr>
                <w:bCs/>
                <w:snapToGrid w:val="0"/>
                <w:szCs w:val="24"/>
              </w:rPr>
              <w:t>Cooperative ITS, including vehicle-to-vehicle (V2V) and vehicle-to-infrastructure (V2I) communications</w:t>
            </w:r>
          </w:p>
        </w:tc>
        <w:tc>
          <w:tcPr>
            <w:tcW w:w="1537" w:type="dxa"/>
            <w:vAlign w:val="center"/>
          </w:tcPr>
          <w:p w14:paraId="6F07B609" w14:textId="77777777" w:rsidR="002C443B" w:rsidRPr="00AB0663" w:rsidRDefault="002C443B" w:rsidP="00AB0663">
            <w:pPr>
              <w:spacing w:before="0"/>
              <w:jc w:val="center"/>
              <w:rPr>
                <w:bCs/>
                <w:snapToGrid w:val="0"/>
                <w:szCs w:val="24"/>
              </w:rPr>
            </w:pPr>
            <w:r w:rsidRPr="00AB0663">
              <w:rPr>
                <w:bCs/>
                <w:snapToGrid w:val="0"/>
                <w:szCs w:val="24"/>
              </w:rPr>
              <w:t>Planned from 2016 onwards</w:t>
            </w:r>
          </w:p>
        </w:tc>
        <w:tc>
          <w:tcPr>
            <w:tcW w:w="1537" w:type="dxa"/>
            <w:vAlign w:val="center"/>
          </w:tcPr>
          <w:p w14:paraId="15DF712E" w14:textId="77777777" w:rsidR="002C443B" w:rsidRPr="00AB0663" w:rsidRDefault="002C443B" w:rsidP="00AB0663">
            <w:pPr>
              <w:spacing w:before="0"/>
              <w:jc w:val="center"/>
              <w:rPr>
                <w:bCs/>
                <w:snapToGrid w:val="0"/>
                <w:szCs w:val="24"/>
              </w:rPr>
            </w:pPr>
          </w:p>
        </w:tc>
      </w:tr>
    </w:tbl>
    <w:p w14:paraId="4EACD0EF" w14:textId="77777777" w:rsidR="002C443B" w:rsidRPr="00AB0663" w:rsidRDefault="002C443B" w:rsidP="00AB0663">
      <w:pPr>
        <w:spacing w:before="0"/>
        <w:jc w:val="center"/>
        <w:rPr>
          <w:szCs w:val="24"/>
          <w:lang w:eastAsia="ja-JP"/>
        </w:rPr>
      </w:pPr>
    </w:p>
    <w:p w14:paraId="56D831D2" w14:textId="77777777" w:rsidR="002C443B" w:rsidRPr="00AB0663" w:rsidRDefault="00F70BCF" w:rsidP="00AB0663">
      <w:pPr>
        <w:pStyle w:val="ListParagraph"/>
        <w:numPr>
          <w:ilvl w:val="0"/>
          <w:numId w:val="4"/>
        </w:numPr>
        <w:ind w:leftChars="0"/>
        <w:rPr>
          <w:rFonts w:eastAsia="SimSun"/>
          <w:b/>
          <w:lang w:eastAsia="zh-CN"/>
        </w:rPr>
      </w:pPr>
      <w:r w:rsidRPr="00AB0663">
        <w:rPr>
          <w:b/>
          <w:lang w:eastAsia="ko-KR"/>
        </w:rPr>
        <w:t>Islamic Republic of Iran</w:t>
      </w:r>
    </w:p>
    <w:p w14:paraId="3EFC2CB1" w14:textId="77777777" w:rsidR="002C443B" w:rsidRPr="00AB0663" w:rsidRDefault="002C443B" w:rsidP="00AB0663">
      <w:pPr>
        <w:spacing w:before="0"/>
        <w:ind w:left="240"/>
        <w:rPr>
          <w:szCs w:val="24"/>
          <w:lang w:eastAsia="ko-KR"/>
        </w:rPr>
      </w:pPr>
    </w:p>
    <w:p w14:paraId="6B4B4F40" w14:textId="77777777" w:rsidR="002C443B" w:rsidRPr="00AB0663" w:rsidRDefault="002C443B" w:rsidP="00AB0663">
      <w:pPr>
        <w:spacing w:before="0"/>
        <w:ind w:left="240"/>
        <w:rPr>
          <w:b/>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2017"/>
        <w:gridCol w:w="2325"/>
        <w:gridCol w:w="1533"/>
        <w:gridCol w:w="1521"/>
      </w:tblGrid>
      <w:tr w:rsidR="008113DE" w:rsidRPr="00AB0663" w14:paraId="7F266134" w14:textId="77777777" w:rsidTr="001B574F">
        <w:trPr>
          <w:trHeight w:val="828"/>
        </w:trPr>
        <w:tc>
          <w:tcPr>
            <w:tcW w:w="2020" w:type="dxa"/>
            <w:vAlign w:val="center"/>
          </w:tcPr>
          <w:p w14:paraId="432C38FF"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12935419" w14:textId="77777777" w:rsidR="002C443B" w:rsidRPr="00AB0663" w:rsidRDefault="002C443B" w:rsidP="00AB0663">
            <w:pPr>
              <w:spacing w:before="0"/>
              <w:jc w:val="center"/>
              <w:rPr>
                <w:rFonts w:eastAsia="맑은 고딕"/>
                <w:b/>
                <w:bCs/>
                <w:snapToGrid w:val="0"/>
                <w:szCs w:val="24"/>
              </w:rPr>
            </w:pPr>
            <w:r w:rsidRPr="00AB0663">
              <w:rPr>
                <w:rFonts w:eastAsia="맑은 고딕"/>
                <w:b/>
                <w:bCs/>
                <w:snapToGrid w:val="0"/>
                <w:szCs w:val="24"/>
              </w:rPr>
              <w:t>(Q1, Q2)</w:t>
            </w:r>
          </w:p>
        </w:tc>
        <w:tc>
          <w:tcPr>
            <w:tcW w:w="2048" w:type="dxa"/>
            <w:vAlign w:val="center"/>
          </w:tcPr>
          <w:p w14:paraId="390E052B"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69E92466"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30265ED5" w14:textId="77777777"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14:paraId="4B10DBEF" w14:textId="77777777"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14:paraId="60D22F65" w14:textId="77777777"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14:paraId="7A713225"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639DAA54" w14:textId="77777777"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14:paraId="329C4025" w14:textId="77777777" w:rsidR="002C443B" w:rsidRPr="00AB0663" w:rsidRDefault="002C443B" w:rsidP="00AB0663">
            <w:pPr>
              <w:spacing w:before="0"/>
              <w:jc w:val="center"/>
              <w:rPr>
                <w:b/>
                <w:bCs/>
                <w:snapToGrid w:val="0"/>
                <w:szCs w:val="24"/>
              </w:rPr>
            </w:pPr>
            <w:r w:rsidRPr="00AB0663">
              <w:rPr>
                <w:b/>
                <w:bCs/>
                <w:snapToGrid w:val="0"/>
                <w:szCs w:val="24"/>
              </w:rPr>
              <w:t>Other</w:t>
            </w:r>
          </w:p>
          <w:p w14:paraId="2F5586F0"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200DC1F5" w14:textId="77777777" w:rsidTr="001B574F">
        <w:trPr>
          <w:trHeight w:val="562"/>
        </w:trPr>
        <w:tc>
          <w:tcPr>
            <w:tcW w:w="2020" w:type="dxa"/>
            <w:vAlign w:val="center"/>
          </w:tcPr>
          <w:p w14:paraId="7E6BF4AF" w14:textId="77777777" w:rsidR="002C443B" w:rsidRPr="00AB0663" w:rsidRDefault="002C443B" w:rsidP="00AB0663">
            <w:pPr>
              <w:spacing w:before="0"/>
              <w:jc w:val="center"/>
              <w:rPr>
                <w:bCs/>
                <w:snapToGrid w:val="0"/>
                <w:szCs w:val="24"/>
                <w:highlight w:val="yellow"/>
              </w:rPr>
            </w:pPr>
            <w:r w:rsidRPr="00AB0663">
              <w:rPr>
                <w:bCs/>
                <w:snapToGrid w:val="0"/>
                <w:szCs w:val="24"/>
              </w:rPr>
              <w:t>5</w:t>
            </w:r>
            <w:r w:rsidR="00371534" w:rsidRPr="00AB0663">
              <w:rPr>
                <w:rFonts w:eastAsia="맑은 고딕"/>
                <w:bCs/>
                <w:snapToGrid w:val="0"/>
                <w:szCs w:val="24"/>
                <w:lang w:eastAsia="ko-KR"/>
              </w:rPr>
              <w:t>.</w:t>
            </w:r>
            <w:r w:rsidRPr="00AB0663">
              <w:rPr>
                <w:bCs/>
                <w:snapToGrid w:val="0"/>
                <w:szCs w:val="24"/>
              </w:rPr>
              <w:t>875-5</w:t>
            </w:r>
            <w:r w:rsidR="00371534" w:rsidRPr="00AB0663">
              <w:rPr>
                <w:rFonts w:eastAsia="맑은 고딕"/>
                <w:bCs/>
                <w:snapToGrid w:val="0"/>
                <w:szCs w:val="24"/>
                <w:lang w:eastAsia="ko-KR"/>
              </w:rPr>
              <w:t>.</w:t>
            </w:r>
            <w:r w:rsidR="00371534" w:rsidRPr="00AB0663">
              <w:rPr>
                <w:bCs/>
                <w:snapToGrid w:val="0"/>
                <w:szCs w:val="24"/>
              </w:rPr>
              <w:t>925</w:t>
            </w:r>
            <w:r w:rsidR="00371534" w:rsidRPr="00AB0663">
              <w:rPr>
                <w:bCs/>
                <w:snapToGrid w:val="0"/>
                <w:szCs w:val="24"/>
                <w:lang w:eastAsia="ko-KR"/>
              </w:rPr>
              <w:t>G</w:t>
            </w:r>
            <w:r w:rsidRPr="00AB0663">
              <w:rPr>
                <w:bCs/>
                <w:snapToGrid w:val="0"/>
                <w:szCs w:val="24"/>
              </w:rPr>
              <w:t>Hz</w:t>
            </w:r>
          </w:p>
        </w:tc>
        <w:tc>
          <w:tcPr>
            <w:tcW w:w="2048" w:type="dxa"/>
            <w:vAlign w:val="center"/>
          </w:tcPr>
          <w:p w14:paraId="0E96D3E4" w14:textId="77777777" w:rsidR="002C443B" w:rsidRPr="00AB0663" w:rsidRDefault="002C443B" w:rsidP="00AB0663">
            <w:pPr>
              <w:spacing w:before="0"/>
              <w:jc w:val="center"/>
              <w:rPr>
                <w:bCs/>
                <w:snapToGrid w:val="0"/>
                <w:szCs w:val="24"/>
                <w:lang w:val="sv-SE"/>
              </w:rPr>
            </w:pPr>
            <w:r w:rsidRPr="00AB0663">
              <w:rPr>
                <w:bCs/>
                <w:snapToGrid w:val="0"/>
                <w:szCs w:val="24"/>
                <w:lang w:val="sv-SE"/>
              </w:rPr>
              <w:t>ETSI EN 302 663</w:t>
            </w:r>
          </w:p>
          <w:p w14:paraId="4B4B7E1C" w14:textId="77777777" w:rsidR="002C443B" w:rsidRPr="00AB0663" w:rsidRDefault="002C443B" w:rsidP="00AB0663">
            <w:pPr>
              <w:spacing w:before="0"/>
              <w:jc w:val="center"/>
              <w:rPr>
                <w:bCs/>
                <w:snapToGrid w:val="0"/>
                <w:szCs w:val="24"/>
                <w:highlight w:val="yellow"/>
              </w:rPr>
            </w:pPr>
            <w:r w:rsidRPr="00AB0663">
              <w:rPr>
                <w:bCs/>
                <w:snapToGrid w:val="0"/>
                <w:szCs w:val="24"/>
                <w:lang w:val="sv-SE"/>
              </w:rPr>
              <w:t>ETSI EN 302 571</w:t>
            </w:r>
          </w:p>
        </w:tc>
        <w:tc>
          <w:tcPr>
            <w:tcW w:w="2376" w:type="dxa"/>
            <w:vAlign w:val="center"/>
          </w:tcPr>
          <w:p w14:paraId="2A31DF6D" w14:textId="77777777" w:rsidR="002C443B" w:rsidRPr="00AB0663" w:rsidRDefault="002C443B" w:rsidP="00AB0663">
            <w:pPr>
              <w:spacing w:before="0"/>
              <w:jc w:val="center"/>
              <w:rPr>
                <w:bCs/>
                <w:snapToGrid w:val="0"/>
                <w:szCs w:val="24"/>
              </w:rPr>
            </w:pPr>
            <w:r w:rsidRPr="00AB0663">
              <w:rPr>
                <w:szCs w:val="24"/>
              </w:rPr>
              <w:t>Road sensor networks</w:t>
            </w:r>
          </w:p>
        </w:tc>
        <w:tc>
          <w:tcPr>
            <w:tcW w:w="1537" w:type="dxa"/>
            <w:vAlign w:val="center"/>
          </w:tcPr>
          <w:p w14:paraId="5655179C" w14:textId="77777777" w:rsidR="002C443B" w:rsidRPr="00AB0663" w:rsidRDefault="002C443B" w:rsidP="00AB0663">
            <w:pPr>
              <w:spacing w:before="0"/>
              <w:jc w:val="center"/>
              <w:rPr>
                <w:bCs/>
                <w:snapToGrid w:val="0"/>
                <w:szCs w:val="24"/>
                <w:highlight w:val="yellow"/>
              </w:rPr>
            </w:pPr>
            <w:r w:rsidRPr="00AB0663">
              <w:rPr>
                <w:bCs/>
                <w:snapToGrid w:val="0"/>
                <w:szCs w:val="24"/>
              </w:rPr>
              <w:t>Probably 2017</w:t>
            </w:r>
          </w:p>
        </w:tc>
        <w:tc>
          <w:tcPr>
            <w:tcW w:w="1537" w:type="dxa"/>
            <w:vAlign w:val="center"/>
          </w:tcPr>
          <w:p w14:paraId="1977B2A9" w14:textId="77777777" w:rsidR="002C443B" w:rsidRPr="00AB0663" w:rsidRDefault="002C443B" w:rsidP="00AB0663">
            <w:pPr>
              <w:spacing w:before="0"/>
              <w:jc w:val="center"/>
              <w:rPr>
                <w:bCs/>
                <w:snapToGrid w:val="0"/>
                <w:szCs w:val="24"/>
                <w:highlight w:val="yellow"/>
              </w:rPr>
            </w:pPr>
          </w:p>
        </w:tc>
      </w:tr>
    </w:tbl>
    <w:p w14:paraId="4AD68F32" w14:textId="77777777" w:rsidR="002C443B" w:rsidRPr="00AB0663" w:rsidRDefault="002C443B" w:rsidP="00AB0663">
      <w:pPr>
        <w:spacing w:before="0"/>
        <w:ind w:firstLineChars="50" w:firstLine="120"/>
        <w:rPr>
          <w:b/>
          <w:szCs w:val="24"/>
          <w:lang w:eastAsia="ko-KR"/>
        </w:rPr>
      </w:pPr>
    </w:p>
    <w:p w14:paraId="24405E09" w14:textId="77777777" w:rsidR="002C443B" w:rsidRPr="00AB0663" w:rsidRDefault="002C443B" w:rsidP="00AB0663">
      <w:pPr>
        <w:spacing w:before="0"/>
        <w:ind w:firstLineChars="50" w:firstLine="120"/>
        <w:rPr>
          <w:rFonts w:eastAsia="맑은 고딕"/>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2022"/>
        <w:gridCol w:w="2312"/>
        <w:gridCol w:w="1533"/>
        <w:gridCol w:w="1523"/>
      </w:tblGrid>
      <w:tr w:rsidR="008113DE" w:rsidRPr="00AB0663" w14:paraId="56BDE506" w14:textId="77777777" w:rsidTr="001B574F">
        <w:trPr>
          <w:trHeight w:val="828"/>
        </w:trPr>
        <w:tc>
          <w:tcPr>
            <w:tcW w:w="2020" w:type="dxa"/>
            <w:vAlign w:val="center"/>
          </w:tcPr>
          <w:p w14:paraId="5464562F"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284B3DE4" w14:textId="77777777" w:rsidR="002C443B" w:rsidRPr="00AB0663" w:rsidRDefault="002C443B" w:rsidP="00AB0663">
            <w:pPr>
              <w:spacing w:before="0"/>
              <w:rPr>
                <w:rFonts w:eastAsia="맑은 고딕"/>
                <w:b/>
                <w:bCs/>
                <w:snapToGrid w:val="0"/>
                <w:szCs w:val="24"/>
              </w:rPr>
            </w:pPr>
          </w:p>
        </w:tc>
        <w:tc>
          <w:tcPr>
            <w:tcW w:w="2048" w:type="dxa"/>
            <w:vAlign w:val="center"/>
          </w:tcPr>
          <w:p w14:paraId="69920E1F"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2334A13E"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351A832B" w14:textId="77777777" w:rsidR="002C443B" w:rsidRPr="00AB0663" w:rsidRDefault="002C443B" w:rsidP="00AB0663">
            <w:pPr>
              <w:spacing w:before="0"/>
              <w:jc w:val="center"/>
              <w:rPr>
                <w:b/>
                <w:bCs/>
                <w:snapToGrid w:val="0"/>
                <w:szCs w:val="24"/>
              </w:rPr>
            </w:pPr>
          </w:p>
        </w:tc>
        <w:tc>
          <w:tcPr>
            <w:tcW w:w="2376" w:type="dxa"/>
          </w:tcPr>
          <w:p w14:paraId="5526D293" w14:textId="77777777" w:rsidR="002C443B" w:rsidRPr="00AB0663" w:rsidRDefault="002C443B" w:rsidP="00AB0663">
            <w:pPr>
              <w:spacing w:before="0"/>
              <w:jc w:val="center"/>
              <w:rPr>
                <w:b/>
                <w:bCs/>
                <w:snapToGrid w:val="0"/>
                <w:szCs w:val="24"/>
              </w:rPr>
            </w:pPr>
            <w:r w:rsidRPr="00AB0663">
              <w:rPr>
                <w:b/>
                <w:bCs/>
                <w:snapToGrid w:val="0"/>
                <w:szCs w:val="24"/>
              </w:rPr>
              <w:t>Service</w:t>
            </w:r>
          </w:p>
          <w:p w14:paraId="4D6935F5" w14:textId="77777777" w:rsidR="002C443B" w:rsidRPr="00AB0663" w:rsidRDefault="002C443B" w:rsidP="00AB0663">
            <w:pPr>
              <w:spacing w:before="0"/>
              <w:jc w:val="center"/>
              <w:rPr>
                <w:b/>
                <w:bCs/>
                <w:snapToGrid w:val="0"/>
                <w:szCs w:val="24"/>
              </w:rPr>
            </w:pPr>
          </w:p>
        </w:tc>
        <w:tc>
          <w:tcPr>
            <w:tcW w:w="1537" w:type="dxa"/>
          </w:tcPr>
          <w:p w14:paraId="5847C8B3"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54EB6CEB" w14:textId="77777777"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14:paraId="66BE50CE" w14:textId="77777777" w:rsidR="002C443B" w:rsidRPr="00AB0663" w:rsidRDefault="002C443B" w:rsidP="00AB0663">
            <w:pPr>
              <w:spacing w:before="0"/>
              <w:jc w:val="center"/>
              <w:rPr>
                <w:b/>
                <w:bCs/>
                <w:snapToGrid w:val="0"/>
                <w:szCs w:val="24"/>
              </w:rPr>
            </w:pPr>
            <w:r w:rsidRPr="00AB0663">
              <w:rPr>
                <w:b/>
                <w:bCs/>
                <w:snapToGrid w:val="0"/>
                <w:szCs w:val="24"/>
              </w:rPr>
              <w:t>Other</w:t>
            </w:r>
          </w:p>
          <w:p w14:paraId="2E2EDC15"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10100810" w14:textId="77777777" w:rsidTr="001B574F">
        <w:trPr>
          <w:trHeight w:val="562"/>
        </w:trPr>
        <w:tc>
          <w:tcPr>
            <w:tcW w:w="2020" w:type="dxa"/>
            <w:vAlign w:val="center"/>
          </w:tcPr>
          <w:p w14:paraId="4E07F763" w14:textId="77777777" w:rsidR="002C443B" w:rsidRPr="00AB0663" w:rsidRDefault="002C443B" w:rsidP="00AB0663">
            <w:pPr>
              <w:spacing w:before="0"/>
              <w:jc w:val="center"/>
              <w:rPr>
                <w:bCs/>
                <w:snapToGrid w:val="0"/>
                <w:szCs w:val="24"/>
                <w:lang w:eastAsia="ja-JP"/>
              </w:rPr>
            </w:pPr>
          </w:p>
        </w:tc>
        <w:tc>
          <w:tcPr>
            <w:tcW w:w="2048" w:type="dxa"/>
            <w:vAlign w:val="center"/>
          </w:tcPr>
          <w:p w14:paraId="22AA737F" w14:textId="77777777" w:rsidR="002C443B" w:rsidRPr="00AB0663" w:rsidRDefault="002C443B" w:rsidP="00AB0663">
            <w:pPr>
              <w:spacing w:before="0"/>
              <w:jc w:val="center"/>
              <w:rPr>
                <w:bCs/>
                <w:snapToGrid w:val="0"/>
                <w:szCs w:val="24"/>
                <w:lang w:val="sv-SE" w:eastAsia="ja-JP"/>
              </w:rPr>
            </w:pPr>
          </w:p>
        </w:tc>
        <w:tc>
          <w:tcPr>
            <w:tcW w:w="2376" w:type="dxa"/>
            <w:vAlign w:val="center"/>
          </w:tcPr>
          <w:p w14:paraId="001DA383" w14:textId="77777777" w:rsidR="002C443B" w:rsidRPr="00AB0663" w:rsidRDefault="002C443B" w:rsidP="00AB0663">
            <w:pPr>
              <w:spacing w:before="0"/>
              <w:jc w:val="center"/>
              <w:rPr>
                <w:bCs/>
                <w:snapToGrid w:val="0"/>
                <w:szCs w:val="24"/>
                <w:lang w:val="sv-SE" w:eastAsia="ja-JP"/>
              </w:rPr>
            </w:pPr>
          </w:p>
        </w:tc>
        <w:tc>
          <w:tcPr>
            <w:tcW w:w="1537" w:type="dxa"/>
            <w:vAlign w:val="center"/>
          </w:tcPr>
          <w:p w14:paraId="0C1679F0" w14:textId="77777777" w:rsidR="002C443B" w:rsidRPr="00AB0663" w:rsidRDefault="002C443B" w:rsidP="00AB0663">
            <w:pPr>
              <w:spacing w:before="0"/>
              <w:jc w:val="center"/>
              <w:rPr>
                <w:bCs/>
                <w:snapToGrid w:val="0"/>
                <w:szCs w:val="24"/>
                <w:lang w:val="sv-SE" w:eastAsia="ja-JP"/>
              </w:rPr>
            </w:pPr>
          </w:p>
        </w:tc>
        <w:tc>
          <w:tcPr>
            <w:tcW w:w="1537" w:type="dxa"/>
            <w:vAlign w:val="center"/>
          </w:tcPr>
          <w:p w14:paraId="55509925" w14:textId="77777777" w:rsidR="002C443B" w:rsidRPr="00AB0663" w:rsidRDefault="002C443B" w:rsidP="00AB0663">
            <w:pPr>
              <w:spacing w:before="0"/>
              <w:jc w:val="center"/>
              <w:rPr>
                <w:bCs/>
                <w:snapToGrid w:val="0"/>
                <w:szCs w:val="24"/>
                <w:lang w:val="sv-SE"/>
              </w:rPr>
            </w:pPr>
          </w:p>
        </w:tc>
      </w:tr>
    </w:tbl>
    <w:p w14:paraId="5211FA05" w14:textId="77777777" w:rsidR="002C443B" w:rsidRPr="00AB0663" w:rsidRDefault="002C443B" w:rsidP="00AB0663">
      <w:pPr>
        <w:spacing w:before="0"/>
        <w:rPr>
          <w:szCs w:val="24"/>
          <w:lang w:val="sv-SE" w:eastAsia="ko-KR"/>
        </w:rPr>
      </w:pPr>
    </w:p>
    <w:p w14:paraId="16B1721A" w14:textId="77777777" w:rsidR="002C443B" w:rsidRPr="00AB0663" w:rsidRDefault="002C443B" w:rsidP="00AB0663">
      <w:pPr>
        <w:spacing w:before="0"/>
        <w:jc w:val="both"/>
        <w:rPr>
          <w:rFonts w:eastAsia="맑은 고딕"/>
          <w:b/>
          <w:szCs w:val="24"/>
          <w:lang w:eastAsia="ko-KR"/>
        </w:rPr>
      </w:pPr>
    </w:p>
    <w:p w14:paraId="30731295" w14:textId="77777777" w:rsidR="002C443B" w:rsidRPr="00AB0663" w:rsidRDefault="002C443B" w:rsidP="00AB0663">
      <w:pPr>
        <w:spacing w:before="0"/>
        <w:jc w:val="both"/>
        <w:rPr>
          <w:rFonts w:eastAsia="맑은 고딕"/>
          <w:b/>
          <w:szCs w:val="24"/>
          <w:lang w:eastAsia="ko-KR"/>
        </w:rPr>
      </w:pPr>
    </w:p>
    <w:p w14:paraId="499CAE60" w14:textId="77777777" w:rsidR="002C443B" w:rsidRPr="00AB0663" w:rsidRDefault="002C443B" w:rsidP="00AB0663">
      <w:pPr>
        <w:numPr>
          <w:ilvl w:val="0"/>
          <w:numId w:val="4"/>
        </w:numPr>
        <w:tabs>
          <w:tab w:val="clear" w:pos="1134"/>
          <w:tab w:val="clear" w:pos="1871"/>
          <w:tab w:val="clear" w:pos="2268"/>
        </w:tabs>
        <w:overflowPunct/>
        <w:autoSpaceDE/>
        <w:autoSpaceDN/>
        <w:adjustRightInd/>
        <w:spacing w:before="0"/>
        <w:textAlignment w:val="auto"/>
        <w:rPr>
          <w:rFonts w:eastAsia="SimSun"/>
          <w:b/>
          <w:szCs w:val="24"/>
          <w:lang w:eastAsia="zh-CN"/>
        </w:rPr>
      </w:pPr>
      <w:r w:rsidRPr="00AB0663">
        <w:rPr>
          <w:b/>
          <w:szCs w:val="24"/>
          <w:lang w:eastAsia="ko-KR"/>
        </w:rPr>
        <w:lastRenderedPageBreak/>
        <w:t>Japan</w:t>
      </w:r>
    </w:p>
    <w:p w14:paraId="1ADA8752" w14:textId="77777777" w:rsidR="002C443B" w:rsidRPr="00AB0663" w:rsidRDefault="002C443B" w:rsidP="00AB0663">
      <w:pPr>
        <w:spacing w:before="0"/>
        <w:ind w:left="240"/>
        <w:rPr>
          <w:szCs w:val="24"/>
          <w:lang w:eastAsia="ko-KR"/>
        </w:rPr>
      </w:pPr>
    </w:p>
    <w:p w14:paraId="4C862496" w14:textId="77777777" w:rsidR="002C443B" w:rsidRPr="00AB0663" w:rsidRDefault="002C443B" w:rsidP="00AB0663">
      <w:pPr>
        <w:spacing w:before="0"/>
        <w:ind w:left="240"/>
        <w:rPr>
          <w:b/>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2017"/>
        <w:gridCol w:w="2325"/>
        <w:gridCol w:w="1533"/>
        <w:gridCol w:w="1521"/>
      </w:tblGrid>
      <w:tr w:rsidR="008113DE" w:rsidRPr="00AB0663" w14:paraId="23442733" w14:textId="77777777" w:rsidTr="001B574F">
        <w:trPr>
          <w:trHeight w:val="828"/>
        </w:trPr>
        <w:tc>
          <w:tcPr>
            <w:tcW w:w="2020" w:type="dxa"/>
            <w:vAlign w:val="center"/>
          </w:tcPr>
          <w:p w14:paraId="5136797D"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31DF98F0" w14:textId="77777777" w:rsidR="002C443B" w:rsidRPr="00AB0663" w:rsidRDefault="002C443B" w:rsidP="00AB0663">
            <w:pPr>
              <w:spacing w:before="0"/>
              <w:jc w:val="center"/>
              <w:rPr>
                <w:rFonts w:eastAsia="맑은 고딕"/>
                <w:b/>
                <w:bCs/>
                <w:snapToGrid w:val="0"/>
                <w:szCs w:val="24"/>
              </w:rPr>
            </w:pPr>
            <w:r w:rsidRPr="00AB0663">
              <w:rPr>
                <w:rFonts w:eastAsia="맑은 고딕"/>
                <w:b/>
                <w:bCs/>
                <w:snapToGrid w:val="0"/>
                <w:szCs w:val="24"/>
              </w:rPr>
              <w:t>(Q1, Q2)</w:t>
            </w:r>
          </w:p>
        </w:tc>
        <w:tc>
          <w:tcPr>
            <w:tcW w:w="2048" w:type="dxa"/>
            <w:vAlign w:val="center"/>
          </w:tcPr>
          <w:p w14:paraId="69FAF192"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5B126BB1"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6CBA5697" w14:textId="77777777"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14:paraId="4398D145" w14:textId="77777777"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14:paraId="58A12BFE" w14:textId="77777777"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14:paraId="3A2186A4"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3337137A" w14:textId="77777777"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14:paraId="62F2F740" w14:textId="77777777" w:rsidR="002C443B" w:rsidRPr="00AB0663" w:rsidRDefault="002C443B" w:rsidP="00AB0663">
            <w:pPr>
              <w:spacing w:before="0"/>
              <w:jc w:val="center"/>
              <w:rPr>
                <w:b/>
                <w:bCs/>
                <w:snapToGrid w:val="0"/>
                <w:szCs w:val="24"/>
              </w:rPr>
            </w:pPr>
            <w:r w:rsidRPr="00AB0663">
              <w:rPr>
                <w:b/>
                <w:bCs/>
                <w:snapToGrid w:val="0"/>
                <w:szCs w:val="24"/>
              </w:rPr>
              <w:t>Other</w:t>
            </w:r>
          </w:p>
          <w:p w14:paraId="1E043A7A"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202A5546" w14:textId="77777777" w:rsidTr="001B574F">
        <w:trPr>
          <w:trHeight w:val="562"/>
        </w:trPr>
        <w:tc>
          <w:tcPr>
            <w:tcW w:w="2020" w:type="dxa"/>
            <w:vAlign w:val="center"/>
          </w:tcPr>
          <w:p w14:paraId="08A090F2" w14:textId="77777777" w:rsidR="002C443B" w:rsidRPr="00AB0663" w:rsidRDefault="002C443B" w:rsidP="00AB0663">
            <w:pPr>
              <w:spacing w:before="0"/>
              <w:jc w:val="center"/>
              <w:rPr>
                <w:bCs/>
                <w:snapToGrid w:val="0"/>
                <w:szCs w:val="24"/>
                <w:highlight w:val="yellow"/>
              </w:rPr>
            </w:pPr>
          </w:p>
        </w:tc>
        <w:tc>
          <w:tcPr>
            <w:tcW w:w="2048" w:type="dxa"/>
            <w:vAlign w:val="center"/>
          </w:tcPr>
          <w:p w14:paraId="12E536FC" w14:textId="77777777" w:rsidR="002C443B" w:rsidRPr="00AB0663" w:rsidRDefault="002C443B" w:rsidP="00AB0663">
            <w:pPr>
              <w:spacing w:before="0"/>
              <w:jc w:val="center"/>
              <w:rPr>
                <w:bCs/>
                <w:snapToGrid w:val="0"/>
                <w:szCs w:val="24"/>
                <w:highlight w:val="yellow"/>
              </w:rPr>
            </w:pPr>
          </w:p>
        </w:tc>
        <w:tc>
          <w:tcPr>
            <w:tcW w:w="2376" w:type="dxa"/>
            <w:vAlign w:val="center"/>
          </w:tcPr>
          <w:p w14:paraId="7E7B1552" w14:textId="77777777" w:rsidR="002C443B" w:rsidRPr="00AB0663" w:rsidRDefault="002C443B" w:rsidP="00AB0663">
            <w:pPr>
              <w:spacing w:before="0"/>
              <w:jc w:val="center"/>
              <w:rPr>
                <w:bCs/>
                <w:snapToGrid w:val="0"/>
                <w:szCs w:val="24"/>
                <w:highlight w:val="yellow"/>
              </w:rPr>
            </w:pPr>
          </w:p>
        </w:tc>
        <w:tc>
          <w:tcPr>
            <w:tcW w:w="1537" w:type="dxa"/>
            <w:vAlign w:val="center"/>
          </w:tcPr>
          <w:p w14:paraId="52EDD855" w14:textId="77777777" w:rsidR="002C443B" w:rsidRPr="00AB0663" w:rsidRDefault="002C443B" w:rsidP="00AB0663">
            <w:pPr>
              <w:spacing w:before="0"/>
              <w:jc w:val="center"/>
              <w:rPr>
                <w:bCs/>
                <w:snapToGrid w:val="0"/>
                <w:szCs w:val="24"/>
                <w:highlight w:val="yellow"/>
              </w:rPr>
            </w:pPr>
          </w:p>
        </w:tc>
        <w:tc>
          <w:tcPr>
            <w:tcW w:w="1537" w:type="dxa"/>
            <w:vAlign w:val="center"/>
          </w:tcPr>
          <w:p w14:paraId="0991244D" w14:textId="77777777" w:rsidR="002C443B" w:rsidRPr="00AB0663" w:rsidRDefault="002C443B" w:rsidP="00AB0663">
            <w:pPr>
              <w:spacing w:before="0"/>
              <w:jc w:val="center"/>
              <w:rPr>
                <w:bCs/>
                <w:snapToGrid w:val="0"/>
                <w:szCs w:val="24"/>
                <w:highlight w:val="yellow"/>
              </w:rPr>
            </w:pPr>
          </w:p>
        </w:tc>
      </w:tr>
    </w:tbl>
    <w:p w14:paraId="131613DB" w14:textId="77777777" w:rsidR="002C443B" w:rsidRPr="00AB0663" w:rsidRDefault="002C443B" w:rsidP="00AB0663">
      <w:pPr>
        <w:spacing w:before="0"/>
        <w:ind w:firstLineChars="50" w:firstLine="120"/>
        <w:rPr>
          <w:b/>
          <w:szCs w:val="24"/>
          <w:lang w:eastAsia="ko-KR"/>
        </w:rPr>
      </w:pPr>
    </w:p>
    <w:p w14:paraId="51047F97" w14:textId="77777777" w:rsidR="002C443B" w:rsidRPr="00AB0663" w:rsidRDefault="002C443B" w:rsidP="00AB0663">
      <w:pPr>
        <w:spacing w:before="0"/>
        <w:ind w:firstLineChars="50" w:firstLine="120"/>
        <w:rPr>
          <w:rFonts w:eastAsia="맑은 고딕"/>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2017"/>
        <w:gridCol w:w="2326"/>
        <w:gridCol w:w="1533"/>
        <w:gridCol w:w="1521"/>
      </w:tblGrid>
      <w:tr w:rsidR="008113DE" w:rsidRPr="00AB0663" w14:paraId="6A135D9A" w14:textId="77777777" w:rsidTr="001B574F">
        <w:trPr>
          <w:trHeight w:val="828"/>
        </w:trPr>
        <w:tc>
          <w:tcPr>
            <w:tcW w:w="2020" w:type="dxa"/>
            <w:vAlign w:val="center"/>
          </w:tcPr>
          <w:p w14:paraId="349FA530"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6B90FA67" w14:textId="77777777" w:rsidR="002C443B" w:rsidRPr="00AB0663" w:rsidRDefault="002C443B" w:rsidP="00AB0663">
            <w:pPr>
              <w:spacing w:before="0"/>
              <w:rPr>
                <w:rFonts w:eastAsia="맑은 고딕"/>
                <w:b/>
                <w:bCs/>
                <w:snapToGrid w:val="0"/>
                <w:szCs w:val="24"/>
              </w:rPr>
            </w:pPr>
          </w:p>
        </w:tc>
        <w:tc>
          <w:tcPr>
            <w:tcW w:w="2048" w:type="dxa"/>
            <w:vAlign w:val="center"/>
          </w:tcPr>
          <w:p w14:paraId="33E324B3"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2C03B46E"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252DABCA" w14:textId="77777777" w:rsidR="002C443B" w:rsidRPr="00AB0663" w:rsidRDefault="002C443B" w:rsidP="00AB0663">
            <w:pPr>
              <w:spacing w:before="0"/>
              <w:jc w:val="center"/>
              <w:rPr>
                <w:b/>
                <w:bCs/>
                <w:snapToGrid w:val="0"/>
                <w:szCs w:val="24"/>
              </w:rPr>
            </w:pPr>
          </w:p>
        </w:tc>
        <w:tc>
          <w:tcPr>
            <w:tcW w:w="2376" w:type="dxa"/>
          </w:tcPr>
          <w:p w14:paraId="64243754" w14:textId="77777777" w:rsidR="002C443B" w:rsidRPr="00AB0663" w:rsidRDefault="002C443B" w:rsidP="00AB0663">
            <w:pPr>
              <w:spacing w:before="0"/>
              <w:jc w:val="center"/>
              <w:rPr>
                <w:b/>
                <w:bCs/>
                <w:snapToGrid w:val="0"/>
                <w:szCs w:val="24"/>
              </w:rPr>
            </w:pPr>
            <w:r w:rsidRPr="00AB0663">
              <w:rPr>
                <w:b/>
                <w:bCs/>
                <w:snapToGrid w:val="0"/>
                <w:szCs w:val="24"/>
              </w:rPr>
              <w:t>Service</w:t>
            </w:r>
          </w:p>
          <w:p w14:paraId="5C6B6E47" w14:textId="77777777" w:rsidR="002C443B" w:rsidRPr="00AB0663" w:rsidRDefault="002C443B" w:rsidP="00AB0663">
            <w:pPr>
              <w:spacing w:before="0"/>
              <w:jc w:val="center"/>
              <w:rPr>
                <w:b/>
                <w:bCs/>
                <w:snapToGrid w:val="0"/>
                <w:szCs w:val="24"/>
              </w:rPr>
            </w:pPr>
          </w:p>
        </w:tc>
        <w:tc>
          <w:tcPr>
            <w:tcW w:w="1537" w:type="dxa"/>
          </w:tcPr>
          <w:p w14:paraId="20726EB0"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610D280F" w14:textId="77777777"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14:paraId="50C6A449" w14:textId="77777777" w:rsidR="002C443B" w:rsidRPr="00AB0663" w:rsidRDefault="002C443B" w:rsidP="00AB0663">
            <w:pPr>
              <w:spacing w:before="0"/>
              <w:jc w:val="center"/>
              <w:rPr>
                <w:b/>
                <w:bCs/>
                <w:snapToGrid w:val="0"/>
                <w:szCs w:val="24"/>
              </w:rPr>
            </w:pPr>
            <w:r w:rsidRPr="00AB0663">
              <w:rPr>
                <w:b/>
                <w:bCs/>
                <w:snapToGrid w:val="0"/>
                <w:szCs w:val="24"/>
              </w:rPr>
              <w:t>Other</w:t>
            </w:r>
          </w:p>
          <w:p w14:paraId="6F996061"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72B0CEDB" w14:textId="77777777" w:rsidTr="001B574F">
        <w:trPr>
          <w:trHeight w:val="562"/>
        </w:trPr>
        <w:tc>
          <w:tcPr>
            <w:tcW w:w="2020" w:type="dxa"/>
            <w:vAlign w:val="center"/>
          </w:tcPr>
          <w:p w14:paraId="03FABA3C" w14:textId="77777777" w:rsidR="002C443B" w:rsidRPr="00AB0663" w:rsidRDefault="002C443B" w:rsidP="00AB0663">
            <w:pPr>
              <w:spacing w:before="0"/>
              <w:jc w:val="center"/>
              <w:rPr>
                <w:rFonts w:eastAsia="맑은 고딕"/>
                <w:bCs/>
                <w:snapToGrid w:val="0"/>
                <w:szCs w:val="24"/>
                <w:lang w:eastAsia="ko-KR"/>
              </w:rPr>
            </w:pPr>
            <w:r w:rsidRPr="00AB0663">
              <w:rPr>
                <w:bCs/>
                <w:snapToGrid w:val="0"/>
                <w:szCs w:val="24"/>
                <w:lang w:eastAsia="ja-JP"/>
              </w:rPr>
              <w:t>5</w:t>
            </w:r>
            <w:r w:rsidR="00371534" w:rsidRPr="00AB0663">
              <w:rPr>
                <w:rFonts w:eastAsia="맑은 고딕"/>
                <w:bCs/>
                <w:snapToGrid w:val="0"/>
                <w:szCs w:val="24"/>
                <w:lang w:eastAsia="ko-KR"/>
              </w:rPr>
              <w:t>.</w:t>
            </w:r>
            <w:r w:rsidRPr="00AB0663">
              <w:rPr>
                <w:bCs/>
                <w:snapToGrid w:val="0"/>
                <w:szCs w:val="24"/>
                <w:lang w:eastAsia="ja-JP"/>
              </w:rPr>
              <w:t>770-5</w:t>
            </w:r>
            <w:r w:rsidR="00371534" w:rsidRPr="00AB0663">
              <w:rPr>
                <w:rFonts w:eastAsia="맑은 고딕"/>
                <w:bCs/>
                <w:snapToGrid w:val="0"/>
                <w:szCs w:val="24"/>
                <w:lang w:eastAsia="ko-KR"/>
              </w:rPr>
              <w:t>.</w:t>
            </w:r>
            <w:r w:rsidRPr="00AB0663">
              <w:rPr>
                <w:bCs/>
                <w:snapToGrid w:val="0"/>
                <w:szCs w:val="24"/>
                <w:lang w:eastAsia="ja-JP"/>
              </w:rPr>
              <w:t>850</w:t>
            </w:r>
            <w:r w:rsidR="00371534" w:rsidRPr="00AB0663">
              <w:rPr>
                <w:rFonts w:eastAsia="맑은 고딕"/>
                <w:bCs/>
                <w:snapToGrid w:val="0"/>
                <w:szCs w:val="24"/>
                <w:lang w:eastAsia="ko-KR"/>
              </w:rPr>
              <w:t>GHz</w:t>
            </w:r>
          </w:p>
        </w:tc>
        <w:tc>
          <w:tcPr>
            <w:tcW w:w="2048" w:type="dxa"/>
            <w:vAlign w:val="center"/>
          </w:tcPr>
          <w:p w14:paraId="44C748BE" w14:textId="77777777" w:rsidR="002C443B" w:rsidRPr="00AB0663" w:rsidRDefault="002C443B" w:rsidP="00AB0663">
            <w:pPr>
              <w:spacing w:before="0"/>
              <w:jc w:val="center"/>
              <w:rPr>
                <w:bCs/>
                <w:snapToGrid w:val="0"/>
                <w:szCs w:val="24"/>
                <w:lang w:val="sv-SE" w:eastAsia="ja-JP"/>
              </w:rPr>
            </w:pPr>
            <w:r w:rsidRPr="00AB0663">
              <w:rPr>
                <w:bCs/>
                <w:snapToGrid w:val="0"/>
                <w:szCs w:val="24"/>
                <w:lang w:val="sv-SE" w:eastAsia="ja-JP"/>
              </w:rPr>
              <w:t>DSRC</w:t>
            </w:r>
          </w:p>
        </w:tc>
        <w:tc>
          <w:tcPr>
            <w:tcW w:w="2376" w:type="dxa"/>
            <w:vAlign w:val="center"/>
          </w:tcPr>
          <w:p w14:paraId="2C3E7CAA" w14:textId="77777777" w:rsidR="002C443B" w:rsidRPr="00AB0663" w:rsidRDefault="002C443B" w:rsidP="00AB0663">
            <w:pPr>
              <w:spacing w:before="0"/>
              <w:jc w:val="center"/>
              <w:rPr>
                <w:bCs/>
                <w:snapToGrid w:val="0"/>
                <w:szCs w:val="24"/>
                <w:lang w:val="sv-SE" w:eastAsia="ja-JP"/>
              </w:rPr>
            </w:pPr>
            <w:r w:rsidRPr="00AB0663">
              <w:rPr>
                <w:bCs/>
                <w:snapToGrid w:val="0"/>
                <w:szCs w:val="24"/>
                <w:lang w:val="sv-SE" w:eastAsia="ja-JP"/>
              </w:rPr>
              <w:t xml:space="preserve">Vehicles management for logistics, (eg. </w:t>
            </w:r>
            <w:r w:rsidRPr="00AB0663">
              <w:rPr>
                <w:bCs/>
                <w:snapToGrid w:val="0"/>
                <w:szCs w:val="24"/>
                <w:lang w:val="sv-SE" w:eastAsia="ja-JP"/>
              </w:rPr>
              <w:br/>
              <w:t xml:space="preserve">route guidance) by </w:t>
            </w:r>
            <w:r w:rsidRPr="00AB0663">
              <w:rPr>
                <w:bCs/>
                <w:snapToGrid w:val="0"/>
                <w:szCs w:val="24"/>
                <w:lang w:val="sv-SE" w:eastAsia="ja-JP"/>
              </w:rPr>
              <w:br/>
              <w:t xml:space="preserve">probe car </w:t>
            </w:r>
            <w:r w:rsidRPr="00AB0663">
              <w:rPr>
                <w:bCs/>
                <w:snapToGrid w:val="0"/>
                <w:szCs w:val="24"/>
                <w:lang w:val="sv-SE" w:eastAsia="ja-JP"/>
              </w:rPr>
              <w:br/>
              <w:t xml:space="preserve">information using </w:t>
            </w:r>
            <w:r w:rsidRPr="00AB0663">
              <w:rPr>
                <w:bCs/>
                <w:snapToGrid w:val="0"/>
                <w:szCs w:val="24"/>
                <w:lang w:val="sv-SE" w:eastAsia="ja-JP"/>
              </w:rPr>
              <w:br/>
              <w:t>ITS-spot uplink.</w:t>
            </w:r>
          </w:p>
        </w:tc>
        <w:tc>
          <w:tcPr>
            <w:tcW w:w="1537" w:type="dxa"/>
            <w:vAlign w:val="center"/>
          </w:tcPr>
          <w:p w14:paraId="74413EDA" w14:textId="77777777" w:rsidR="002C443B" w:rsidRPr="00AB0663" w:rsidRDefault="002C443B" w:rsidP="00AB0663">
            <w:pPr>
              <w:spacing w:before="0"/>
              <w:jc w:val="center"/>
              <w:rPr>
                <w:bCs/>
                <w:snapToGrid w:val="0"/>
                <w:szCs w:val="24"/>
                <w:lang w:val="sv-SE" w:eastAsia="ja-JP"/>
              </w:rPr>
            </w:pPr>
            <w:r w:rsidRPr="00AB0663">
              <w:rPr>
                <w:bCs/>
                <w:snapToGrid w:val="0"/>
                <w:szCs w:val="24"/>
                <w:lang w:val="sv-SE" w:eastAsia="ja-JP"/>
              </w:rPr>
              <w:t>N/A</w:t>
            </w:r>
          </w:p>
        </w:tc>
        <w:tc>
          <w:tcPr>
            <w:tcW w:w="1537" w:type="dxa"/>
            <w:vAlign w:val="center"/>
          </w:tcPr>
          <w:p w14:paraId="06151AC6" w14:textId="77777777" w:rsidR="002C443B" w:rsidRPr="00AB0663" w:rsidRDefault="002C443B" w:rsidP="00AB0663">
            <w:pPr>
              <w:spacing w:before="0"/>
              <w:jc w:val="center"/>
              <w:rPr>
                <w:bCs/>
                <w:snapToGrid w:val="0"/>
                <w:szCs w:val="24"/>
                <w:lang w:val="sv-SE"/>
              </w:rPr>
            </w:pPr>
          </w:p>
        </w:tc>
      </w:tr>
    </w:tbl>
    <w:p w14:paraId="03FC98DB" w14:textId="77777777" w:rsidR="00472931" w:rsidRPr="00AB0663" w:rsidRDefault="00472931" w:rsidP="00AB0663">
      <w:pPr>
        <w:spacing w:before="0"/>
        <w:rPr>
          <w:szCs w:val="24"/>
          <w:lang w:val="sv-SE" w:eastAsia="ja-JP"/>
        </w:rPr>
      </w:pPr>
    </w:p>
    <w:p w14:paraId="0C80AF40" w14:textId="77777777" w:rsidR="002C443B" w:rsidRPr="00AB0663" w:rsidRDefault="002C443B" w:rsidP="00AB0663">
      <w:pPr>
        <w:pStyle w:val="ListParagraph"/>
        <w:numPr>
          <w:ilvl w:val="0"/>
          <w:numId w:val="4"/>
        </w:numPr>
        <w:ind w:leftChars="0"/>
        <w:rPr>
          <w:rFonts w:eastAsia="SimSun"/>
          <w:b/>
          <w:lang w:eastAsia="zh-CN"/>
        </w:rPr>
      </w:pPr>
      <w:r w:rsidRPr="00AB0663">
        <w:rPr>
          <w:b/>
          <w:lang w:eastAsia="ko-KR"/>
        </w:rPr>
        <w:t>Korea</w:t>
      </w:r>
    </w:p>
    <w:p w14:paraId="3FCFEBBD" w14:textId="77777777" w:rsidR="002C443B" w:rsidRPr="00AB0663" w:rsidRDefault="002C443B" w:rsidP="00AB0663">
      <w:pPr>
        <w:spacing w:before="0"/>
        <w:ind w:left="240"/>
        <w:rPr>
          <w:szCs w:val="24"/>
          <w:lang w:eastAsia="ko-KR"/>
        </w:rPr>
      </w:pPr>
    </w:p>
    <w:p w14:paraId="2693820F" w14:textId="77777777" w:rsidR="002C443B" w:rsidRPr="00AB0663" w:rsidRDefault="002C443B" w:rsidP="00AB0663">
      <w:pPr>
        <w:spacing w:before="0"/>
        <w:ind w:left="240"/>
        <w:rPr>
          <w:b/>
          <w:szCs w:val="24"/>
          <w:lang w:eastAsia="ko-KR"/>
        </w:rPr>
      </w:pPr>
      <w:r w:rsidRPr="00AB0663">
        <w:rPr>
          <w:szCs w:val="24"/>
          <w:lang w:eastAsia="ko-KR"/>
        </w:rPr>
        <w:t>Q1~Q5)</w:t>
      </w:r>
    </w:p>
    <w:p w14:paraId="03F14F79" w14:textId="77777777" w:rsidR="002C443B" w:rsidRPr="00AB0663" w:rsidRDefault="002C443B" w:rsidP="00AB0663">
      <w:pPr>
        <w:spacing w:before="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2014"/>
        <w:gridCol w:w="2320"/>
        <w:gridCol w:w="1532"/>
        <w:gridCol w:w="1533"/>
      </w:tblGrid>
      <w:tr w:rsidR="008113DE" w:rsidRPr="00AB0663" w14:paraId="54F156FB" w14:textId="77777777" w:rsidTr="001B574F">
        <w:trPr>
          <w:trHeight w:val="828"/>
        </w:trPr>
        <w:tc>
          <w:tcPr>
            <w:tcW w:w="2020" w:type="dxa"/>
            <w:vAlign w:val="center"/>
          </w:tcPr>
          <w:p w14:paraId="5B827626"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36FB7B8D" w14:textId="77777777" w:rsidR="002C443B" w:rsidRPr="00AB0663" w:rsidRDefault="002C443B" w:rsidP="00AB0663">
            <w:pPr>
              <w:spacing w:before="0"/>
              <w:jc w:val="center"/>
              <w:rPr>
                <w:rFonts w:eastAsia="맑은 고딕"/>
                <w:b/>
                <w:bCs/>
                <w:snapToGrid w:val="0"/>
                <w:szCs w:val="24"/>
              </w:rPr>
            </w:pPr>
            <w:r w:rsidRPr="00AB0663">
              <w:rPr>
                <w:rFonts w:eastAsia="맑은 고딕"/>
                <w:b/>
                <w:bCs/>
                <w:snapToGrid w:val="0"/>
                <w:szCs w:val="24"/>
              </w:rPr>
              <w:t>(Q1, Q2)</w:t>
            </w:r>
          </w:p>
        </w:tc>
        <w:tc>
          <w:tcPr>
            <w:tcW w:w="2048" w:type="dxa"/>
            <w:vAlign w:val="center"/>
          </w:tcPr>
          <w:p w14:paraId="68BFB1B4"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1D112C4C"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36DD1449" w14:textId="77777777"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14:paraId="5A600298" w14:textId="77777777"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14:paraId="30506566" w14:textId="77777777"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14:paraId="174ECE47"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454C3390" w14:textId="77777777"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14:paraId="1762F6E1" w14:textId="77777777" w:rsidR="002C443B" w:rsidRPr="00AB0663" w:rsidRDefault="002C443B" w:rsidP="00AB0663">
            <w:pPr>
              <w:spacing w:before="0"/>
              <w:jc w:val="center"/>
              <w:rPr>
                <w:b/>
                <w:bCs/>
                <w:snapToGrid w:val="0"/>
                <w:szCs w:val="24"/>
              </w:rPr>
            </w:pPr>
            <w:r w:rsidRPr="00AB0663">
              <w:rPr>
                <w:b/>
                <w:bCs/>
                <w:snapToGrid w:val="0"/>
                <w:szCs w:val="24"/>
              </w:rPr>
              <w:t>Other</w:t>
            </w:r>
          </w:p>
          <w:p w14:paraId="4AA5C7DD"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10C0D8EE" w14:textId="77777777" w:rsidTr="001B574F">
        <w:trPr>
          <w:trHeight w:val="562"/>
        </w:trPr>
        <w:tc>
          <w:tcPr>
            <w:tcW w:w="2020" w:type="dxa"/>
            <w:vAlign w:val="center"/>
          </w:tcPr>
          <w:p w14:paraId="49A2B206" w14:textId="77777777" w:rsidR="002C443B" w:rsidRPr="00AB0663" w:rsidRDefault="00371534" w:rsidP="00AB0663">
            <w:pPr>
              <w:spacing w:before="0"/>
              <w:rPr>
                <w:rFonts w:eastAsia="맑은 고딕"/>
                <w:bCs/>
                <w:snapToGrid w:val="0"/>
                <w:szCs w:val="24"/>
                <w:lang w:eastAsia="ko-KR" w:bidi="th-TH"/>
              </w:rPr>
            </w:pPr>
            <w:r w:rsidRPr="00AB0663">
              <w:rPr>
                <w:bCs/>
                <w:snapToGrid w:val="0"/>
                <w:szCs w:val="24"/>
              </w:rPr>
              <w:t>2.4-2.4835 GHz</w:t>
            </w:r>
          </w:p>
        </w:tc>
        <w:tc>
          <w:tcPr>
            <w:tcW w:w="2048" w:type="dxa"/>
            <w:vAlign w:val="center"/>
          </w:tcPr>
          <w:p w14:paraId="01947E07" w14:textId="77777777" w:rsidR="002C443B" w:rsidRPr="00AB0663" w:rsidRDefault="002C443B" w:rsidP="00AB0663">
            <w:pPr>
              <w:spacing w:before="0"/>
              <w:rPr>
                <w:bCs/>
                <w:snapToGrid w:val="0"/>
                <w:szCs w:val="24"/>
                <w:lang w:bidi="th-TH"/>
              </w:rPr>
            </w:pPr>
            <w:r w:rsidRPr="00AB0663">
              <w:rPr>
                <w:bCs/>
                <w:snapToGrid w:val="0"/>
                <w:szCs w:val="24"/>
                <w:lang w:bidi="th-TH"/>
              </w:rPr>
              <w:t>IEEE 802.15.4</w:t>
            </w:r>
          </w:p>
          <w:p w14:paraId="38B390F6" w14:textId="77777777" w:rsidR="002C443B" w:rsidRPr="00AB0663" w:rsidRDefault="002C443B" w:rsidP="00AB0663">
            <w:pPr>
              <w:spacing w:before="0"/>
              <w:rPr>
                <w:bCs/>
                <w:snapToGrid w:val="0"/>
                <w:szCs w:val="24"/>
                <w:lang w:bidi="th-TH"/>
              </w:rPr>
            </w:pPr>
            <w:r w:rsidRPr="00AB0663">
              <w:rPr>
                <w:bCs/>
                <w:snapToGrid w:val="0"/>
                <w:szCs w:val="24"/>
                <w:lang w:bidi="th-TH"/>
              </w:rPr>
              <w:t>(ZigBee)</w:t>
            </w:r>
          </w:p>
        </w:tc>
        <w:tc>
          <w:tcPr>
            <w:tcW w:w="2376" w:type="dxa"/>
            <w:vAlign w:val="center"/>
          </w:tcPr>
          <w:p w14:paraId="5BCCEC9B" w14:textId="77777777" w:rsidR="002C443B" w:rsidRPr="00AB0663" w:rsidRDefault="002C443B" w:rsidP="00AB0663">
            <w:pPr>
              <w:spacing w:before="0"/>
              <w:rPr>
                <w:bCs/>
                <w:snapToGrid w:val="0"/>
                <w:szCs w:val="24"/>
                <w:lang w:bidi="th-TH"/>
              </w:rPr>
            </w:pPr>
            <w:r w:rsidRPr="00AB0663">
              <w:rPr>
                <w:bCs/>
                <w:snapToGrid w:val="0"/>
                <w:szCs w:val="24"/>
                <w:lang w:bidi="th-TH"/>
              </w:rPr>
              <w:t xml:space="preserve">. Vehicle Detection </w:t>
            </w:r>
          </w:p>
        </w:tc>
        <w:tc>
          <w:tcPr>
            <w:tcW w:w="1537" w:type="dxa"/>
            <w:vAlign w:val="center"/>
          </w:tcPr>
          <w:p w14:paraId="5F9DE74D" w14:textId="77777777" w:rsidR="002C443B" w:rsidRPr="00AB0663" w:rsidRDefault="002C443B" w:rsidP="00AB0663">
            <w:pPr>
              <w:spacing w:before="0"/>
              <w:jc w:val="center"/>
              <w:rPr>
                <w:bCs/>
                <w:snapToGrid w:val="0"/>
                <w:szCs w:val="24"/>
                <w:lang w:bidi="th-TH"/>
              </w:rPr>
            </w:pPr>
            <w:r w:rsidRPr="00AB0663">
              <w:rPr>
                <w:bCs/>
                <w:snapToGrid w:val="0"/>
                <w:szCs w:val="24"/>
                <w:lang w:bidi="th-TH"/>
              </w:rPr>
              <w:t>2012</w:t>
            </w:r>
          </w:p>
        </w:tc>
        <w:tc>
          <w:tcPr>
            <w:tcW w:w="1537" w:type="dxa"/>
            <w:vAlign w:val="center"/>
          </w:tcPr>
          <w:p w14:paraId="47BF4B84" w14:textId="77777777" w:rsidR="002C443B" w:rsidRPr="00AB0663" w:rsidRDefault="002C443B" w:rsidP="00AB0663">
            <w:pPr>
              <w:spacing w:before="0"/>
              <w:jc w:val="center"/>
              <w:rPr>
                <w:bCs/>
                <w:snapToGrid w:val="0"/>
                <w:szCs w:val="24"/>
                <w:lang w:bidi="th-TH"/>
              </w:rPr>
            </w:pPr>
            <w:r w:rsidRPr="00AB0663">
              <w:rPr>
                <w:bCs/>
                <w:snapToGrid w:val="0"/>
                <w:szCs w:val="24"/>
                <w:lang w:bidi="th-TH"/>
              </w:rPr>
              <w:t xml:space="preserve">Parking Management System </w:t>
            </w:r>
          </w:p>
        </w:tc>
      </w:tr>
      <w:tr w:rsidR="008113DE" w:rsidRPr="00AB0663" w14:paraId="5298AD87" w14:textId="77777777" w:rsidTr="001B574F">
        <w:trPr>
          <w:trHeight w:val="562"/>
        </w:trPr>
        <w:tc>
          <w:tcPr>
            <w:tcW w:w="2020" w:type="dxa"/>
            <w:vAlign w:val="center"/>
          </w:tcPr>
          <w:p w14:paraId="514ECAFF" w14:textId="77777777" w:rsidR="002C443B" w:rsidRPr="00AB0663" w:rsidRDefault="00371534" w:rsidP="00AB0663">
            <w:pPr>
              <w:spacing w:before="0"/>
              <w:jc w:val="center"/>
              <w:rPr>
                <w:bCs/>
                <w:snapToGrid w:val="0"/>
                <w:szCs w:val="24"/>
              </w:rPr>
            </w:pPr>
            <w:r w:rsidRPr="00AB0663">
              <w:rPr>
                <w:bCs/>
                <w:snapToGrid w:val="0"/>
                <w:color w:val="000000" w:themeColor="text1"/>
                <w:szCs w:val="24"/>
              </w:rPr>
              <w:t>34.</w:t>
            </w:r>
            <w:r w:rsidRPr="00AB0663">
              <w:rPr>
                <w:rFonts w:eastAsia="맑은 고딕"/>
                <w:bCs/>
                <w:snapToGrid w:val="0"/>
                <w:color w:val="000000" w:themeColor="text1"/>
                <w:szCs w:val="24"/>
                <w:lang w:eastAsia="ko-KR"/>
              </w:rPr>
              <w:t>275~ 34.875 GHz</w:t>
            </w:r>
          </w:p>
        </w:tc>
        <w:tc>
          <w:tcPr>
            <w:tcW w:w="2048" w:type="dxa"/>
            <w:vAlign w:val="center"/>
          </w:tcPr>
          <w:p w14:paraId="56CE7CBD" w14:textId="77777777" w:rsidR="002C443B" w:rsidRPr="00AB0663" w:rsidRDefault="002C443B" w:rsidP="00AB0663">
            <w:pPr>
              <w:spacing w:before="0"/>
              <w:rPr>
                <w:bCs/>
                <w:snapToGrid w:val="0"/>
                <w:szCs w:val="24"/>
              </w:rPr>
            </w:pPr>
            <w:r w:rsidRPr="00AB0663">
              <w:rPr>
                <w:bCs/>
                <w:snapToGrid w:val="0"/>
                <w:szCs w:val="24"/>
              </w:rPr>
              <w:t>Road Radar</w:t>
            </w:r>
          </w:p>
        </w:tc>
        <w:tc>
          <w:tcPr>
            <w:tcW w:w="2376" w:type="dxa"/>
            <w:vAlign w:val="center"/>
          </w:tcPr>
          <w:p w14:paraId="4A945246" w14:textId="77777777" w:rsidR="002C443B" w:rsidRPr="00AB0663" w:rsidRDefault="002C443B" w:rsidP="00AB0663">
            <w:pPr>
              <w:spacing w:before="0"/>
              <w:rPr>
                <w:bCs/>
                <w:snapToGrid w:val="0"/>
                <w:szCs w:val="24"/>
              </w:rPr>
            </w:pPr>
            <w:r w:rsidRPr="00AB0663">
              <w:rPr>
                <w:bCs/>
                <w:snapToGrid w:val="0"/>
                <w:szCs w:val="24"/>
              </w:rPr>
              <w:t>. Incident Detection</w:t>
            </w:r>
          </w:p>
          <w:p w14:paraId="37252BAF" w14:textId="77777777" w:rsidR="002C443B" w:rsidRPr="00AB0663" w:rsidRDefault="002C443B" w:rsidP="00AB0663">
            <w:pPr>
              <w:spacing w:before="0"/>
              <w:rPr>
                <w:bCs/>
                <w:snapToGrid w:val="0"/>
                <w:szCs w:val="24"/>
              </w:rPr>
            </w:pPr>
            <w:r w:rsidRPr="00AB0663">
              <w:rPr>
                <w:bCs/>
                <w:snapToGrid w:val="0"/>
                <w:szCs w:val="24"/>
              </w:rPr>
              <w:t xml:space="preserve">. Road Condition </w:t>
            </w:r>
          </w:p>
          <w:p w14:paraId="2809B3C4" w14:textId="77777777" w:rsidR="002C443B" w:rsidRPr="00AB0663" w:rsidRDefault="002C443B" w:rsidP="00AB0663">
            <w:pPr>
              <w:spacing w:before="0"/>
              <w:ind w:firstLineChars="50" w:firstLine="120"/>
              <w:rPr>
                <w:bCs/>
                <w:snapToGrid w:val="0"/>
                <w:szCs w:val="24"/>
              </w:rPr>
            </w:pPr>
            <w:r w:rsidRPr="00AB0663">
              <w:rPr>
                <w:bCs/>
                <w:snapToGrid w:val="0"/>
                <w:szCs w:val="24"/>
              </w:rPr>
              <w:t>Detection</w:t>
            </w:r>
          </w:p>
          <w:p w14:paraId="17421BDB" w14:textId="77777777" w:rsidR="002C443B" w:rsidRPr="00AB0663" w:rsidRDefault="002C443B" w:rsidP="00AB0663">
            <w:pPr>
              <w:spacing w:before="0"/>
              <w:rPr>
                <w:bCs/>
                <w:snapToGrid w:val="0"/>
                <w:szCs w:val="24"/>
              </w:rPr>
            </w:pPr>
            <w:r w:rsidRPr="00AB0663">
              <w:rPr>
                <w:bCs/>
                <w:snapToGrid w:val="0"/>
                <w:szCs w:val="24"/>
              </w:rPr>
              <w:t>. Vehicle Detection</w:t>
            </w:r>
          </w:p>
        </w:tc>
        <w:tc>
          <w:tcPr>
            <w:tcW w:w="1537" w:type="dxa"/>
            <w:vAlign w:val="center"/>
          </w:tcPr>
          <w:p w14:paraId="5E335621" w14:textId="77777777" w:rsidR="002C443B" w:rsidRPr="00AB0663" w:rsidRDefault="002C443B" w:rsidP="00AB0663">
            <w:pPr>
              <w:spacing w:before="0"/>
              <w:jc w:val="center"/>
              <w:rPr>
                <w:bCs/>
                <w:snapToGrid w:val="0"/>
                <w:szCs w:val="24"/>
              </w:rPr>
            </w:pPr>
            <w:r w:rsidRPr="00AB0663">
              <w:rPr>
                <w:bCs/>
                <w:snapToGrid w:val="0"/>
                <w:szCs w:val="24"/>
              </w:rPr>
              <w:t>2014</w:t>
            </w:r>
          </w:p>
          <w:p w14:paraId="727C2B51" w14:textId="77777777" w:rsidR="002C443B" w:rsidRPr="00AB0663" w:rsidRDefault="002C443B" w:rsidP="00AB0663">
            <w:pPr>
              <w:spacing w:before="0"/>
              <w:jc w:val="center"/>
              <w:rPr>
                <w:bCs/>
                <w:snapToGrid w:val="0"/>
                <w:szCs w:val="24"/>
              </w:rPr>
            </w:pPr>
          </w:p>
        </w:tc>
        <w:tc>
          <w:tcPr>
            <w:tcW w:w="1537" w:type="dxa"/>
            <w:vAlign w:val="center"/>
          </w:tcPr>
          <w:p w14:paraId="2096C1E2" w14:textId="77777777" w:rsidR="002C443B" w:rsidRPr="00AB0663" w:rsidRDefault="002C443B" w:rsidP="00AB0663">
            <w:pPr>
              <w:spacing w:before="0"/>
              <w:jc w:val="center"/>
              <w:rPr>
                <w:bCs/>
                <w:snapToGrid w:val="0"/>
                <w:szCs w:val="24"/>
                <w:highlight w:val="yellow"/>
              </w:rPr>
            </w:pPr>
            <w:r w:rsidRPr="00AB0663">
              <w:rPr>
                <w:bCs/>
                <w:snapToGrid w:val="0"/>
                <w:szCs w:val="24"/>
              </w:rPr>
              <w:t>Technical regulation will be determined in March, 2014</w:t>
            </w:r>
          </w:p>
        </w:tc>
      </w:tr>
    </w:tbl>
    <w:p w14:paraId="4645F73F" w14:textId="77777777" w:rsidR="002C443B" w:rsidRPr="00AB0663" w:rsidRDefault="002C443B" w:rsidP="00AB0663">
      <w:pPr>
        <w:spacing w:before="0"/>
        <w:rPr>
          <w:b/>
          <w:szCs w:val="24"/>
        </w:rPr>
      </w:pPr>
    </w:p>
    <w:p w14:paraId="052B189D" w14:textId="77777777" w:rsidR="002C443B" w:rsidRPr="00AB0663" w:rsidRDefault="002C443B" w:rsidP="00AB0663">
      <w:pPr>
        <w:spacing w:before="0"/>
        <w:ind w:firstLineChars="50" w:firstLine="120"/>
        <w:rPr>
          <w:rFonts w:eastAsia="맑은 고딕"/>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2022"/>
        <w:gridCol w:w="2312"/>
        <w:gridCol w:w="1533"/>
        <w:gridCol w:w="1523"/>
      </w:tblGrid>
      <w:tr w:rsidR="008113DE" w:rsidRPr="00AB0663" w14:paraId="34829311" w14:textId="77777777" w:rsidTr="001B574F">
        <w:trPr>
          <w:trHeight w:val="828"/>
        </w:trPr>
        <w:tc>
          <w:tcPr>
            <w:tcW w:w="2020" w:type="dxa"/>
            <w:vAlign w:val="center"/>
          </w:tcPr>
          <w:p w14:paraId="615BE1A6"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1CEC9A5D" w14:textId="77777777" w:rsidR="002C443B" w:rsidRPr="00AB0663" w:rsidRDefault="002C443B" w:rsidP="00AB0663">
            <w:pPr>
              <w:spacing w:before="0"/>
              <w:rPr>
                <w:rFonts w:eastAsia="맑은 고딕"/>
                <w:b/>
                <w:bCs/>
                <w:snapToGrid w:val="0"/>
                <w:szCs w:val="24"/>
              </w:rPr>
            </w:pPr>
          </w:p>
        </w:tc>
        <w:tc>
          <w:tcPr>
            <w:tcW w:w="2048" w:type="dxa"/>
            <w:vAlign w:val="center"/>
          </w:tcPr>
          <w:p w14:paraId="3BEA9B55"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3255D28A"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217AB6A0" w14:textId="77777777" w:rsidR="002C443B" w:rsidRPr="00AB0663" w:rsidRDefault="002C443B" w:rsidP="00AB0663">
            <w:pPr>
              <w:spacing w:before="0"/>
              <w:jc w:val="center"/>
              <w:rPr>
                <w:b/>
                <w:bCs/>
                <w:snapToGrid w:val="0"/>
                <w:szCs w:val="24"/>
              </w:rPr>
            </w:pPr>
          </w:p>
        </w:tc>
        <w:tc>
          <w:tcPr>
            <w:tcW w:w="2376" w:type="dxa"/>
          </w:tcPr>
          <w:p w14:paraId="7BBCDE54" w14:textId="77777777" w:rsidR="002C443B" w:rsidRPr="00AB0663" w:rsidRDefault="002C443B" w:rsidP="00AB0663">
            <w:pPr>
              <w:spacing w:before="0"/>
              <w:jc w:val="center"/>
              <w:rPr>
                <w:b/>
                <w:bCs/>
                <w:snapToGrid w:val="0"/>
                <w:szCs w:val="24"/>
              </w:rPr>
            </w:pPr>
            <w:r w:rsidRPr="00AB0663">
              <w:rPr>
                <w:b/>
                <w:bCs/>
                <w:snapToGrid w:val="0"/>
                <w:szCs w:val="24"/>
              </w:rPr>
              <w:t>Service</w:t>
            </w:r>
          </w:p>
          <w:p w14:paraId="17AA444A" w14:textId="77777777" w:rsidR="002C443B" w:rsidRPr="00AB0663" w:rsidRDefault="002C443B" w:rsidP="00AB0663">
            <w:pPr>
              <w:spacing w:before="0"/>
              <w:jc w:val="center"/>
              <w:rPr>
                <w:b/>
                <w:bCs/>
                <w:snapToGrid w:val="0"/>
                <w:szCs w:val="24"/>
              </w:rPr>
            </w:pPr>
          </w:p>
        </w:tc>
        <w:tc>
          <w:tcPr>
            <w:tcW w:w="1537" w:type="dxa"/>
          </w:tcPr>
          <w:p w14:paraId="7A0A8373"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0061D84E" w14:textId="77777777"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14:paraId="44B3CFD3" w14:textId="77777777" w:rsidR="002C443B" w:rsidRPr="00AB0663" w:rsidRDefault="002C443B" w:rsidP="00AB0663">
            <w:pPr>
              <w:spacing w:before="0"/>
              <w:jc w:val="center"/>
              <w:rPr>
                <w:b/>
                <w:bCs/>
                <w:snapToGrid w:val="0"/>
                <w:szCs w:val="24"/>
              </w:rPr>
            </w:pPr>
            <w:r w:rsidRPr="00AB0663">
              <w:rPr>
                <w:b/>
                <w:bCs/>
                <w:snapToGrid w:val="0"/>
                <w:szCs w:val="24"/>
              </w:rPr>
              <w:t>Other</w:t>
            </w:r>
          </w:p>
          <w:p w14:paraId="4138A0EE"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1572E01E" w14:textId="77777777" w:rsidTr="001B574F">
        <w:trPr>
          <w:trHeight w:val="562"/>
        </w:trPr>
        <w:tc>
          <w:tcPr>
            <w:tcW w:w="2020" w:type="dxa"/>
            <w:vAlign w:val="center"/>
          </w:tcPr>
          <w:p w14:paraId="1050CD65" w14:textId="77777777" w:rsidR="002C443B" w:rsidRPr="00AB0663" w:rsidRDefault="002C443B" w:rsidP="00AB0663">
            <w:pPr>
              <w:spacing w:before="0"/>
              <w:jc w:val="center"/>
              <w:rPr>
                <w:bCs/>
                <w:snapToGrid w:val="0"/>
                <w:szCs w:val="24"/>
              </w:rPr>
            </w:pPr>
          </w:p>
        </w:tc>
        <w:tc>
          <w:tcPr>
            <w:tcW w:w="2048" w:type="dxa"/>
            <w:vAlign w:val="center"/>
          </w:tcPr>
          <w:p w14:paraId="06E4437B" w14:textId="77777777" w:rsidR="002C443B" w:rsidRPr="00AB0663" w:rsidRDefault="002C443B" w:rsidP="00AB0663">
            <w:pPr>
              <w:spacing w:before="0"/>
              <w:jc w:val="center"/>
              <w:rPr>
                <w:bCs/>
                <w:snapToGrid w:val="0"/>
                <w:szCs w:val="24"/>
              </w:rPr>
            </w:pPr>
          </w:p>
        </w:tc>
        <w:tc>
          <w:tcPr>
            <w:tcW w:w="2376" w:type="dxa"/>
            <w:vAlign w:val="center"/>
          </w:tcPr>
          <w:p w14:paraId="7DFD8A77" w14:textId="77777777" w:rsidR="002C443B" w:rsidRPr="00AB0663" w:rsidRDefault="002C443B" w:rsidP="00AB0663">
            <w:pPr>
              <w:spacing w:before="0"/>
              <w:jc w:val="center"/>
              <w:rPr>
                <w:bCs/>
                <w:snapToGrid w:val="0"/>
                <w:szCs w:val="24"/>
              </w:rPr>
            </w:pPr>
          </w:p>
        </w:tc>
        <w:tc>
          <w:tcPr>
            <w:tcW w:w="1537" w:type="dxa"/>
            <w:vAlign w:val="center"/>
          </w:tcPr>
          <w:p w14:paraId="02B5EDB2" w14:textId="77777777" w:rsidR="002C443B" w:rsidRPr="00AB0663" w:rsidRDefault="002C443B" w:rsidP="00AB0663">
            <w:pPr>
              <w:spacing w:before="0"/>
              <w:jc w:val="center"/>
              <w:rPr>
                <w:bCs/>
                <w:snapToGrid w:val="0"/>
                <w:szCs w:val="24"/>
              </w:rPr>
            </w:pPr>
          </w:p>
        </w:tc>
        <w:tc>
          <w:tcPr>
            <w:tcW w:w="1537" w:type="dxa"/>
            <w:vAlign w:val="center"/>
          </w:tcPr>
          <w:p w14:paraId="186C7FE3" w14:textId="77777777" w:rsidR="002C443B" w:rsidRPr="00AB0663" w:rsidRDefault="002C443B" w:rsidP="00AB0663">
            <w:pPr>
              <w:spacing w:before="0"/>
              <w:jc w:val="center"/>
              <w:rPr>
                <w:bCs/>
                <w:snapToGrid w:val="0"/>
                <w:szCs w:val="24"/>
              </w:rPr>
            </w:pPr>
          </w:p>
        </w:tc>
      </w:tr>
    </w:tbl>
    <w:p w14:paraId="730C8F4D" w14:textId="77777777" w:rsidR="002C443B" w:rsidRPr="00AB0663" w:rsidRDefault="002C443B" w:rsidP="00AB0663">
      <w:pPr>
        <w:spacing w:before="0"/>
        <w:rPr>
          <w:szCs w:val="24"/>
        </w:rPr>
      </w:pPr>
    </w:p>
    <w:p w14:paraId="43E263D9" w14:textId="77777777" w:rsidR="002C443B" w:rsidRDefault="002C443B" w:rsidP="00AB0663">
      <w:pPr>
        <w:spacing w:before="0"/>
        <w:rPr>
          <w:b/>
          <w:szCs w:val="24"/>
        </w:rPr>
      </w:pPr>
    </w:p>
    <w:p w14:paraId="5F1D64CE" w14:textId="77777777" w:rsidR="00205EAA" w:rsidRDefault="00205EAA" w:rsidP="00AB0663">
      <w:pPr>
        <w:spacing w:before="0"/>
        <w:rPr>
          <w:b/>
          <w:szCs w:val="24"/>
        </w:rPr>
      </w:pPr>
    </w:p>
    <w:p w14:paraId="05B11F09" w14:textId="77777777" w:rsidR="00205EAA" w:rsidRDefault="00205EAA" w:rsidP="00AB0663">
      <w:pPr>
        <w:spacing w:before="0"/>
        <w:rPr>
          <w:b/>
          <w:szCs w:val="24"/>
        </w:rPr>
      </w:pPr>
    </w:p>
    <w:p w14:paraId="77005AD5" w14:textId="77777777" w:rsidR="00205EAA" w:rsidRDefault="00205EAA" w:rsidP="00AB0663">
      <w:pPr>
        <w:spacing w:before="0"/>
        <w:rPr>
          <w:b/>
          <w:szCs w:val="24"/>
        </w:rPr>
      </w:pPr>
    </w:p>
    <w:p w14:paraId="63A990EB" w14:textId="77777777" w:rsidR="00205EAA" w:rsidRPr="00AB0663" w:rsidRDefault="00205EAA" w:rsidP="00AB0663">
      <w:pPr>
        <w:spacing w:before="0"/>
        <w:rPr>
          <w:b/>
          <w:szCs w:val="24"/>
        </w:rPr>
      </w:pPr>
    </w:p>
    <w:p w14:paraId="7B2964CE" w14:textId="77777777" w:rsidR="002C443B" w:rsidRPr="00AB0663" w:rsidRDefault="002C443B" w:rsidP="00AB0663">
      <w:pPr>
        <w:spacing w:before="0"/>
        <w:jc w:val="center"/>
        <w:rPr>
          <w:szCs w:val="24"/>
          <w:lang w:eastAsia="ja-JP"/>
        </w:rPr>
      </w:pPr>
    </w:p>
    <w:p w14:paraId="7E0D2014" w14:textId="77777777" w:rsidR="002C443B" w:rsidRPr="00AB0663" w:rsidRDefault="002C443B" w:rsidP="00AB0663">
      <w:pPr>
        <w:pStyle w:val="ListParagraph"/>
        <w:numPr>
          <w:ilvl w:val="0"/>
          <w:numId w:val="4"/>
        </w:numPr>
        <w:ind w:leftChars="0"/>
        <w:rPr>
          <w:rFonts w:eastAsia="SimSun"/>
          <w:b/>
          <w:lang w:eastAsia="zh-CN"/>
        </w:rPr>
      </w:pPr>
      <w:r w:rsidRPr="00AB0663">
        <w:rPr>
          <w:b/>
          <w:lang w:eastAsia="ko-KR"/>
        </w:rPr>
        <w:lastRenderedPageBreak/>
        <w:t>China</w:t>
      </w:r>
    </w:p>
    <w:p w14:paraId="5894992C" w14:textId="77777777" w:rsidR="002C443B" w:rsidRPr="00AB0663" w:rsidRDefault="002C443B" w:rsidP="00AB0663">
      <w:pPr>
        <w:spacing w:before="0"/>
        <w:ind w:left="240"/>
        <w:rPr>
          <w:szCs w:val="24"/>
          <w:lang w:eastAsia="ko-KR"/>
        </w:rPr>
      </w:pPr>
    </w:p>
    <w:p w14:paraId="57C51B34" w14:textId="77777777" w:rsidR="002C443B" w:rsidRPr="00AB0663" w:rsidRDefault="002C443B" w:rsidP="00AB0663">
      <w:pPr>
        <w:spacing w:before="0"/>
        <w:ind w:left="240"/>
        <w:rPr>
          <w:b/>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118"/>
        <w:gridCol w:w="2268"/>
        <w:gridCol w:w="1843"/>
        <w:gridCol w:w="948"/>
      </w:tblGrid>
      <w:tr w:rsidR="008113DE" w:rsidRPr="00AB0663" w14:paraId="080D2387" w14:textId="77777777" w:rsidTr="001B574F">
        <w:trPr>
          <w:trHeight w:val="828"/>
        </w:trPr>
        <w:tc>
          <w:tcPr>
            <w:tcW w:w="1526" w:type="dxa"/>
            <w:vAlign w:val="center"/>
          </w:tcPr>
          <w:p w14:paraId="3FB17B26"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16CE31CE" w14:textId="77777777" w:rsidR="002C443B" w:rsidRPr="00AB0663" w:rsidRDefault="002C443B" w:rsidP="00AB0663">
            <w:pPr>
              <w:spacing w:before="0"/>
              <w:jc w:val="center"/>
              <w:rPr>
                <w:rFonts w:eastAsia="맑은 고딕"/>
                <w:b/>
                <w:bCs/>
                <w:snapToGrid w:val="0"/>
                <w:szCs w:val="24"/>
              </w:rPr>
            </w:pPr>
            <w:r w:rsidRPr="00AB0663">
              <w:rPr>
                <w:rFonts w:eastAsia="맑은 고딕"/>
                <w:b/>
                <w:bCs/>
                <w:snapToGrid w:val="0"/>
                <w:szCs w:val="24"/>
              </w:rPr>
              <w:t>(Q1, Q2)</w:t>
            </w:r>
          </w:p>
        </w:tc>
        <w:tc>
          <w:tcPr>
            <w:tcW w:w="3118" w:type="dxa"/>
            <w:vAlign w:val="center"/>
          </w:tcPr>
          <w:p w14:paraId="7F596CDF"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24B29A54"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72D750F8" w14:textId="77777777" w:rsidR="002C443B" w:rsidRPr="00AB0663" w:rsidRDefault="002C443B" w:rsidP="00AB0663">
            <w:pPr>
              <w:spacing w:before="0"/>
              <w:jc w:val="center"/>
              <w:rPr>
                <w:b/>
                <w:bCs/>
                <w:snapToGrid w:val="0"/>
                <w:szCs w:val="24"/>
              </w:rPr>
            </w:pPr>
            <w:r w:rsidRPr="00AB0663">
              <w:rPr>
                <w:b/>
                <w:bCs/>
                <w:snapToGrid w:val="0"/>
                <w:szCs w:val="24"/>
              </w:rPr>
              <w:t>(Q3, Q4)</w:t>
            </w:r>
          </w:p>
        </w:tc>
        <w:tc>
          <w:tcPr>
            <w:tcW w:w="2268" w:type="dxa"/>
          </w:tcPr>
          <w:p w14:paraId="494A2CBC" w14:textId="77777777"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14:paraId="3DA2FED7" w14:textId="77777777" w:rsidR="002C443B" w:rsidRPr="00AB0663" w:rsidRDefault="002C443B" w:rsidP="00AB0663">
            <w:pPr>
              <w:spacing w:before="0"/>
              <w:jc w:val="center"/>
              <w:rPr>
                <w:b/>
                <w:bCs/>
                <w:snapToGrid w:val="0"/>
                <w:szCs w:val="24"/>
              </w:rPr>
            </w:pPr>
            <w:r w:rsidRPr="00AB0663">
              <w:rPr>
                <w:b/>
                <w:bCs/>
                <w:snapToGrid w:val="0"/>
                <w:szCs w:val="24"/>
              </w:rPr>
              <w:t>(Q5)</w:t>
            </w:r>
          </w:p>
        </w:tc>
        <w:tc>
          <w:tcPr>
            <w:tcW w:w="1843" w:type="dxa"/>
          </w:tcPr>
          <w:p w14:paraId="31175014"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6667DE2A" w14:textId="77777777" w:rsidR="002C443B" w:rsidRPr="00AB0663" w:rsidRDefault="002C443B" w:rsidP="00AB0663">
            <w:pPr>
              <w:spacing w:before="0"/>
              <w:jc w:val="center"/>
              <w:rPr>
                <w:b/>
                <w:bCs/>
                <w:snapToGrid w:val="0"/>
                <w:szCs w:val="24"/>
              </w:rPr>
            </w:pPr>
            <w:r w:rsidRPr="00AB0663">
              <w:rPr>
                <w:b/>
                <w:bCs/>
                <w:snapToGrid w:val="0"/>
                <w:szCs w:val="24"/>
              </w:rPr>
              <w:t>Year(Q5)</w:t>
            </w:r>
          </w:p>
        </w:tc>
        <w:tc>
          <w:tcPr>
            <w:tcW w:w="948" w:type="dxa"/>
            <w:vAlign w:val="center"/>
          </w:tcPr>
          <w:p w14:paraId="39C2D55D" w14:textId="77777777" w:rsidR="002C443B" w:rsidRPr="00AB0663" w:rsidRDefault="002C443B" w:rsidP="00AB0663">
            <w:pPr>
              <w:spacing w:before="0"/>
              <w:jc w:val="center"/>
              <w:rPr>
                <w:b/>
                <w:bCs/>
                <w:snapToGrid w:val="0"/>
                <w:szCs w:val="24"/>
              </w:rPr>
            </w:pPr>
            <w:r w:rsidRPr="00AB0663">
              <w:rPr>
                <w:b/>
                <w:bCs/>
                <w:snapToGrid w:val="0"/>
                <w:szCs w:val="24"/>
              </w:rPr>
              <w:t>Other</w:t>
            </w:r>
          </w:p>
          <w:p w14:paraId="02801E0A"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03048D85" w14:textId="77777777" w:rsidTr="001B574F">
        <w:trPr>
          <w:trHeight w:val="562"/>
        </w:trPr>
        <w:tc>
          <w:tcPr>
            <w:tcW w:w="1526" w:type="dxa"/>
            <w:vAlign w:val="center"/>
          </w:tcPr>
          <w:p w14:paraId="7B18A6DE" w14:textId="77777777" w:rsidR="002C443B" w:rsidRPr="00AB0663" w:rsidRDefault="002C443B" w:rsidP="00AB0663">
            <w:pPr>
              <w:spacing w:before="0"/>
              <w:jc w:val="center"/>
              <w:rPr>
                <w:bCs/>
                <w:snapToGrid w:val="0"/>
                <w:szCs w:val="24"/>
                <w:lang w:eastAsia="zh-CN"/>
              </w:rPr>
            </w:pPr>
            <w:r w:rsidRPr="00AB0663">
              <w:rPr>
                <w:bCs/>
                <w:snapToGrid w:val="0"/>
                <w:szCs w:val="24"/>
              </w:rPr>
              <w:t xml:space="preserve">24.150 GHz </w:t>
            </w:r>
            <w:r w:rsidRPr="00AB0663">
              <w:rPr>
                <w:bCs/>
                <w:snapToGrid w:val="0"/>
                <w:szCs w:val="24"/>
                <w:lang w:eastAsia="zh-CN"/>
              </w:rPr>
              <w:br/>
              <w:t>±</w:t>
            </w:r>
            <w:r w:rsidRPr="00AB0663">
              <w:rPr>
                <w:bCs/>
                <w:snapToGrid w:val="0"/>
                <w:szCs w:val="24"/>
              </w:rPr>
              <w:t xml:space="preserve"> 100MHz</w:t>
            </w:r>
          </w:p>
          <w:p w14:paraId="7BC685A7" w14:textId="77777777" w:rsidR="002C443B" w:rsidRPr="00AB0663" w:rsidRDefault="002C443B" w:rsidP="00AB0663">
            <w:pPr>
              <w:spacing w:before="0"/>
              <w:jc w:val="center"/>
              <w:rPr>
                <w:bCs/>
                <w:snapToGrid w:val="0"/>
                <w:szCs w:val="24"/>
                <w:highlight w:val="yellow"/>
                <w:lang w:eastAsia="zh-CN"/>
              </w:rPr>
            </w:pPr>
            <w:r w:rsidRPr="00AB0663">
              <w:rPr>
                <w:bCs/>
                <w:snapToGrid w:val="0"/>
                <w:szCs w:val="24"/>
                <w:lang w:eastAsia="zh-CN"/>
              </w:rPr>
              <w:t>RADIO LOCATION</w:t>
            </w:r>
          </w:p>
        </w:tc>
        <w:tc>
          <w:tcPr>
            <w:tcW w:w="3118" w:type="dxa"/>
            <w:vAlign w:val="center"/>
          </w:tcPr>
          <w:p w14:paraId="0A0241B2" w14:textId="77777777" w:rsidR="002C443B" w:rsidRPr="00AB0663" w:rsidRDefault="002C443B" w:rsidP="00AB0663">
            <w:pPr>
              <w:spacing w:before="0"/>
              <w:rPr>
                <w:bCs/>
                <w:snapToGrid w:val="0"/>
                <w:szCs w:val="24"/>
              </w:rPr>
            </w:pPr>
            <w:r w:rsidRPr="00AB0663">
              <w:rPr>
                <w:bCs/>
                <w:snapToGrid w:val="0"/>
                <w:szCs w:val="24"/>
              </w:rPr>
              <w:t xml:space="preserve">Technology. </w:t>
            </w:r>
          </w:p>
          <w:p w14:paraId="139EFE0B" w14:textId="77777777" w:rsidR="002C443B" w:rsidRPr="00AB0663" w:rsidRDefault="002C443B" w:rsidP="00AB0663">
            <w:pPr>
              <w:spacing w:before="0"/>
              <w:rPr>
                <w:bCs/>
                <w:snapToGrid w:val="0"/>
                <w:szCs w:val="24"/>
                <w:highlight w:val="yellow"/>
              </w:rPr>
            </w:pPr>
            <w:r w:rsidRPr="00AB0663">
              <w:rPr>
                <w:bCs/>
                <w:snapToGrid w:val="0"/>
                <w:szCs w:val="24"/>
              </w:rPr>
              <w:t>-  Use Frequency-Modulated Continuous-Wave (FMCW) Radar for vehicle detection, and distance measurement.</w:t>
            </w:r>
          </w:p>
        </w:tc>
        <w:tc>
          <w:tcPr>
            <w:tcW w:w="2268" w:type="dxa"/>
          </w:tcPr>
          <w:p w14:paraId="55849E32" w14:textId="77777777" w:rsidR="002C443B" w:rsidRPr="00AB0663" w:rsidRDefault="002C443B" w:rsidP="00AB0663">
            <w:pPr>
              <w:spacing w:before="0"/>
              <w:rPr>
                <w:bCs/>
                <w:snapToGrid w:val="0"/>
                <w:szCs w:val="24"/>
                <w:highlight w:val="yellow"/>
                <w:lang w:eastAsia="zh-CN"/>
              </w:rPr>
            </w:pPr>
            <w:r w:rsidRPr="00AB0663">
              <w:rPr>
                <w:bCs/>
                <w:snapToGrid w:val="0"/>
                <w:szCs w:val="24"/>
              </w:rPr>
              <w:t>Traffic information collection including volume, average speed, occupancy,</w:t>
            </w:r>
            <w:r w:rsidRPr="00AB0663">
              <w:rPr>
                <w:bCs/>
                <w:snapToGrid w:val="0"/>
                <w:szCs w:val="24"/>
                <w:lang w:eastAsia="zh-CN"/>
              </w:rPr>
              <w:t xml:space="preserve"> classification, direction, speed, etc.</w:t>
            </w:r>
          </w:p>
        </w:tc>
        <w:tc>
          <w:tcPr>
            <w:tcW w:w="1843" w:type="dxa"/>
          </w:tcPr>
          <w:p w14:paraId="5BB5D8D3" w14:textId="77777777" w:rsidR="002C443B" w:rsidRPr="00AB0663" w:rsidRDefault="002C443B" w:rsidP="00AB0663">
            <w:pPr>
              <w:pStyle w:val="ListParagraph"/>
              <w:ind w:leftChars="0" w:left="34" w:hanging="34"/>
              <w:rPr>
                <w:bCs/>
                <w:snapToGrid w:val="0"/>
                <w:highlight w:val="yellow"/>
              </w:rPr>
            </w:pPr>
            <w:r w:rsidRPr="00AB0663">
              <w:rPr>
                <w:rFonts w:eastAsiaTheme="minorEastAsia"/>
                <w:bCs/>
                <w:snapToGrid w:val="0"/>
                <w:lang w:eastAsia="zh-CN"/>
              </w:rPr>
              <w:t>Related products have been developed about 7 years ago.</w:t>
            </w:r>
          </w:p>
        </w:tc>
        <w:tc>
          <w:tcPr>
            <w:tcW w:w="948" w:type="dxa"/>
          </w:tcPr>
          <w:p w14:paraId="6A4C0FBC" w14:textId="77777777" w:rsidR="002C443B" w:rsidRPr="00AB0663" w:rsidRDefault="002C443B" w:rsidP="00AB0663">
            <w:pPr>
              <w:spacing w:before="0"/>
              <w:rPr>
                <w:bCs/>
                <w:snapToGrid w:val="0"/>
                <w:szCs w:val="24"/>
                <w:highlight w:val="yellow"/>
              </w:rPr>
            </w:pPr>
          </w:p>
        </w:tc>
      </w:tr>
    </w:tbl>
    <w:p w14:paraId="60B5E235" w14:textId="77777777" w:rsidR="001F1CB2" w:rsidRPr="00AB0663" w:rsidRDefault="001F1CB2" w:rsidP="00AB0663">
      <w:pPr>
        <w:spacing w:before="0"/>
        <w:rPr>
          <w:szCs w:val="24"/>
          <w:lang w:eastAsia="ja-JP"/>
        </w:rPr>
      </w:pPr>
    </w:p>
    <w:p w14:paraId="3CB4029E" w14:textId="77777777" w:rsidR="002C443B" w:rsidRPr="00AB0663" w:rsidRDefault="002C443B" w:rsidP="00AB0663">
      <w:pPr>
        <w:spacing w:before="0"/>
        <w:ind w:firstLineChars="50" w:firstLine="120"/>
        <w:rPr>
          <w:b/>
          <w:szCs w:val="24"/>
          <w:lang w:eastAsia="ja-JP"/>
        </w:rPr>
      </w:pPr>
      <w:r w:rsidRPr="00AB0663">
        <w:rPr>
          <w:b/>
          <w:szCs w:val="24"/>
          <w:lang w:eastAsia="ko-KR"/>
        </w:rPr>
        <w:t>Q6)</w:t>
      </w:r>
    </w:p>
    <w:p w14:paraId="60D53F70" w14:textId="77777777" w:rsidR="001F1CB2" w:rsidRPr="00AB0663" w:rsidRDefault="001F1CB2" w:rsidP="00AB0663">
      <w:pPr>
        <w:spacing w:before="0"/>
        <w:ind w:firstLineChars="50" w:firstLine="120"/>
        <w:rPr>
          <w:rFonts w:eastAsia="맑은 고딕"/>
          <w:i/>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2022"/>
        <w:gridCol w:w="2312"/>
        <w:gridCol w:w="1533"/>
        <w:gridCol w:w="1523"/>
      </w:tblGrid>
      <w:tr w:rsidR="008113DE" w:rsidRPr="00AB0663" w14:paraId="32EED1E5" w14:textId="77777777" w:rsidTr="001B574F">
        <w:trPr>
          <w:trHeight w:val="828"/>
        </w:trPr>
        <w:tc>
          <w:tcPr>
            <w:tcW w:w="2020" w:type="dxa"/>
            <w:vAlign w:val="center"/>
          </w:tcPr>
          <w:p w14:paraId="6FEF95EF"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5557E164" w14:textId="77777777" w:rsidR="002C443B" w:rsidRPr="00AB0663" w:rsidRDefault="002C443B" w:rsidP="00AB0663">
            <w:pPr>
              <w:spacing w:before="0"/>
              <w:rPr>
                <w:rFonts w:eastAsia="맑은 고딕"/>
                <w:b/>
                <w:bCs/>
                <w:snapToGrid w:val="0"/>
                <w:szCs w:val="24"/>
              </w:rPr>
            </w:pPr>
          </w:p>
        </w:tc>
        <w:tc>
          <w:tcPr>
            <w:tcW w:w="2048" w:type="dxa"/>
            <w:vAlign w:val="center"/>
          </w:tcPr>
          <w:p w14:paraId="276EA500"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5ABCCB83"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17D84A9E" w14:textId="77777777" w:rsidR="002C443B" w:rsidRPr="00AB0663" w:rsidRDefault="002C443B" w:rsidP="00AB0663">
            <w:pPr>
              <w:spacing w:before="0"/>
              <w:jc w:val="center"/>
              <w:rPr>
                <w:b/>
                <w:bCs/>
                <w:snapToGrid w:val="0"/>
                <w:szCs w:val="24"/>
              </w:rPr>
            </w:pPr>
          </w:p>
        </w:tc>
        <w:tc>
          <w:tcPr>
            <w:tcW w:w="2376" w:type="dxa"/>
          </w:tcPr>
          <w:p w14:paraId="5FB343B2" w14:textId="77777777" w:rsidR="002C443B" w:rsidRPr="00AB0663" w:rsidRDefault="002C443B" w:rsidP="00AB0663">
            <w:pPr>
              <w:spacing w:before="0"/>
              <w:jc w:val="center"/>
              <w:rPr>
                <w:b/>
                <w:bCs/>
                <w:snapToGrid w:val="0"/>
                <w:szCs w:val="24"/>
              </w:rPr>
            </w:pPr>
            <w:r w:rsidRPr="00AB0663">
              <w:rPr>
                <w:b/>
                <w:bCs/>
                <w:snapToGrid w:val="0"/>
                <w:szCs w:val="24"/>
              </w:rPr>
              <w:t>Service</w:t>
            </w:r>
          </w:p>
          <w:p w14:paraId="7B38FB9F" w14:textId="77777777" w:rsidR="002C443B" w:rsidRPr="00AB0663" w:rsidRDefault="002C443B" w:rsidP="00AB0663">
            <w:pPr>
              <w:spacing w:before="0"/>
              <w:jc w:val="center"/>
              <w:rPr>
                <w:b/>
                <w:bCs/>
                <w:snapToGrid w:val="0"/>
                <w:szCs w:val="24"/>
              </w:rPr>
            </w:pPr>
          </w:p>
        </w:tc>
        <w:tc>
          <w:tcPr>
            <w:tcW w:w="1537" w:type="dxa"/>
          </w:tcPr>
          <w:p w14:paraId="5419FB8C"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03D3FC36" w14:textId="77777777"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14:paraId="767F48A1" w14:textId="77777777" w:rsidR="002C443B" w:rsidRPr="00AB0663" w:rsidRDefault="002C443B" w:rsidP="00AB0663">
            <w:pPr>
              <w:spacing w:before="0"/>
              <w:jc w:val="center"/>
              <w:rPr>
                <w:b/>
                <w:bCs/>
                <w:snapToGrid w:val="0"/>
                <w:szCs w:val="24"/>
              </w:rPr>
            </w:pPr>
            <w:r w:rsidRPr="00AB0663">
              <w:rPr>
                <w:b/>
                <w:bCs/>
                <w:snapToGrid w:val="0"/>
                <w:szCs w:val="24"/>
              </w:rPr>
              <w:t>Other</w:t>
            </w:r>
          </w:p>
          <w:p w14:paraId="0C123E5B"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32004BB1" w14:textId="77777777" w:rsidTr="001B574F">
        <w:trPr>
          <w:trHeight w:val="562"/>
        </w:trPr>
        <w:tc>
          <w:tcPr>
            <w:tcW w:w="2020" w:type="dxa"/>
            <w:vAlign w:val="center"/>
          </w:tcPr>
          <w:p w14:paraId="0EF717CF" w14:textId="77777777" w:rsidR="002C443B" w:rsidRPr="00AB0663" w:rsidRDefault="002C443B" w:rsidP="00AB0663">
            <w:pPr>
              <w:spacing w:before="0"/>
              <w:jc w:val="center"/>
              <w:rPr>
                <w:bCs/>
                <w:snapToGrid w:val="0"/>
                <w:szCs w:val="24"/>
                <w:lang w:eastAsia="zh-CN"/>
              </w:rPr>
            </w:pPr>
            <w:r w:rsidRPr="00AB0663">
              <w:rPr>
                <w:bCs/>
                <w:snapToGrid w:val="0"/>
                <w:szCs w:val="24"/>
                <w:lang w:eastAsia="zh-CN"/>
              </w:rPr>
              <w:t xml:space="preserve"> TBD</w:t>
            </w:r>
          </w:p>
        </w:tc>
        <w:tc>
          <w:tcPr>
            <w:tcW w:w="2048" w:type="dxa"/>
          </w:tcPr>
          <w:p w14:paraId="38591CF8" w14:textId="77777777" w:rsidR="002C443B" w:rsidRPr="00AB0663" w:rsidRDefault="002C443B" w:rsidP="00AB0663">
            <w:pPr>
              <w:spacing w:before="0"/>
              <w:rPr>
                <w:bCs/>
                <w:snapToGrid w:val="0"/>
                <w:szCs w:val="24"/>
                <w:lang w:val="sv-SE" w:eastAsia="zh-CN"/>
              </w:rPr>
            </w:pPr>
            <w:r w:rsidRPr="00AB0663">
              <w:rPr>
                <w:bCs/>
                <w:snapToGrid w:val="0"/>
                <w:szCs w:val="24"/>
                <w:lang w:eastAsia="zh-CN"/>
              </w:rPr>
              <w:t xml:space="preserve"> </w:t>
            </w:r>
          </w:p>
        </w:tc>
        <w:tc>
          <w:tcPr>
            <w:tcW w:w="2376" w:type="dxa"/>
            <w:vAlign w:val="center"/>
          </w:tcPr>
          <w:p w14:paraId="4DB9157C" w14:textId="77777777" w:rsidR="002C443B" w:rsidRPr="00AB0663" w:rsidRDefault="002C443B" w:rsidP="00AB0663">
            <w:pPr>
              <w:spacing w:before="0"/>
              <w:jc w:val="center"/>
              <w:rPr>
                <w:bCs/>
                <w:snapToGrid w:val="0"/>
                <w:szCs w:val="24"/>
              </w:rPr>
            </w:pPr>
          </w:p>
        </w:tc>
        <w:tc>
          <w:tcPr>
            <w:tcW w:w="1537" w:type="dxa"/>
            <w:vAlign w:val="center"/>
          </w:tcPr>
          <w:p w14:paraId="507A0326" w14:textId="77777777" w:rsidR="002C443B" w:rsidRPr="00AB0663" w:rsidRDefault="002C443B" w:rsidP="00AB0663">
            <w:pPr>
              <w:spacing w:before="0"/>
              <w:jc w:val="center"/>
              <w:rPr>
                <w:bCs/>
                <w:snapToGrid w:val="0"/>
                <w:szCs w:val="24"/>
              </w:rPr>
            </w:pPr>
          </w:p>
        </w:tc>
        <w:tc>
          <w:tcPr>
            <w:tcW w:w="1537" w:type="dxa"/>
            <w:vAlign w:val="center"/>
          </w:tcPr>
          <w:p w14:paraId="73D79F1F" w14:textId="77777777" w:rsidR="002C443B" w:rsidRPr="00AB0663" w:rsidRDefault="002C443B" w:rsidP="00AB0663">
            <w:pPr>
              <w:spacing w:before="0"/>
              <w:jc w:val="center"/>
              <w:rPr>
                <w:bCs/>
                <w:snapToGrid w:val="0"/>
                <w:szCs w:val="24"/>
              </w:rPr>
            </w:pPr>
          </w:p>
        </w:tc>
      </w:tr>
    </w:tbl>
    <w:p w14:paraId="5064A0A3" w14:textId="77777777" w:rsidR="002C443B" w:rsidRPr="00AB0663" w:rsidRDefault="002C443B" w:rsidP="00AB0663">
      <w:pPr>
        <w:spacing w:before="0"/>
        <w:rPr>
          <w:b/>
          <w:szCs w:val="24"/>
          <w:lang w:eastAsia="zh-CN"/>
        </w:rPr>
      </w:pPr>
    </w:p>
    <w:p w14:paraId="3F73772A" w14:textId="77777777" w:rsidR="002C443B" w:rsidRPr="00AB0663" w:rsidRDefault="002C443B" w:rsidP="00AB0663">
      <w:pPr>
        <w:spacing w:before="0"/>
        <w:rPr>
          <w:b/>
          <w:szCs w:val="24"/>
          <w:lang w:eastAsia="zh-CN"/>
        </w:rPr>
      </w:pPr>
    </w:p>
    <w:p w14:paraId="4BAF59F4" w14:textId="77777777" w:rsidR="002C443B" w:rsidRPr="00AB0663" w:rsidRDefault="002C443B" w:rsidP="00AB0663">
      <w:pPr>
        <w:pStyle w:val="ListParagraph"/>
        <w:numPr>
          <w:ilvl w:val="0"/>
          <w:numId w:val="4"/>
        </w:numPr>
        <w:ind w:leftChars="0"/>
        <w:rPr>
          <w:rFonts w:eastAsia="SimSun"/>
          <w:b/>
          <w:lang w:eastAsia="zh-CN"/>
        </w:rPr>
      </w:pPr>
      <w:r w:rsidRPr="00AB0663">
        <w:rPr>
          <w:b/>
          <w:lang w:eastAsia="ko-KR"/>
        </w:rPr>
        <w:t>Sri Lanka</w:t>
      </w:r>
    </w:p>
    <w:p w14:paraId="211ABB5C" w14:textId="77777777" w:rsidR="002C443B" w:rsidRPr="00AB0663" w:rsidRDefault="002C443B" w:rsidP="00AB0663">
      <w:pPr>
        <w:spacing w:before="0"/>
        <w:ind w:left="240"/>
        <w:rPr>
          <w:szCs w:val="24"/>
          <w:lang w:eastAsia="ko-KR"/>
        </w:rPr>
      </w:pPr>
    </w:p>
    <w:p w14:paraId="19928A79" w14:textId="77777777" w:rsidR="002C443B" w:rsidRPr="00AB0663" w:rsidRDefault="002C443B" w:rsidP="00AB0663">
      <w:pPr>
        <w:spacing w:before="0"/>
        <w:ind w:left="240"/>
        <w:rPr>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2017"/>
        <w:gridCol w:w="2325"/>
        <w:gridCol w:w="1533"/>
        <w:gridCol w:w="1521"/>
      </w:tblGrid>
      <w:tr w:rsidR="008113DE" w:rsidRPr="00AB0663" w14:paraId="7DEB4DE2" w14:textId="77777777" w:rsidTr="001B574F">
        <w:trPr>
          <w:trHeight w:val="828"/>
        </w:trPr>
        <w:tc>
          <w:tcPr>
            <w:tcW w:w="2020" w:type="dxa"/>
            <w:vAlign w:val="center"/>
          </w:tcPr>
          <w:p w14:paraId="25D6F377"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4246D5DA" w14:textId="77777777" w:rsidR="002C443B" w:rsidRPr="00AB0663" w:rsidRDefault="002C443B" w:rsidP="00AB0663">
            <w:pPr>
              <w:spacing w:before="0"/>
              <w:jc w:val="center"/>
              <w:rPr>
                <w:rFonts w:eastAsia="맑은 고딕"/>
                <w:b/>
                <w:bCs/>
                <w:snapToGrid w:val="0"/>
                <w:szCs w:val="24"/>
              </w:rPr>
            </w:pPr>
            <w:r w:rsidRPr="00AB0663">
              <w:rPr>
                <w:rFonts w:eastAsia="맑은 고딕"/>
                <w:b/>
                <w:bCs/>
                <w:snapToGrid w:val="0"/>
                <w:szCs w:val="24"/>
              </w:rPr>
              <w:t>(Q1, Q2)</w:t>
            </w:r>
          </w:p>
        </w:tc>
        <w:tc>
          <w:tcPr>
            <w:tcW w:w="2048" w:type="dxa"/>
            <w:vAlign w:val="center"/>
          </w:tcPr>
          <w:p w14:paraId="3286D9D2"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7A5F2E05"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307562C3" w14:textId="77777777"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14:paraId="225AB0E1" w14:textId="77777777"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14:paraId="0C4059A5" w14:textId="77777777"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14:paraId="1BBBC15F"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0CF6165B" w14:textId="77777777"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14:paraId="57C4676A" w14:textId="77777777" w:rsidR="002C443B" w:rsidRPr="00AB0663" w:rsidRDefault="002C443B" w:rsidP="00AB0663">
            <w:pPr>
              <w:spacing w:before="0"/>
              <w:jc w:val="center"/>
              <w:rPr>
                <w:b/>
                <w:bCs/>
                <w:snapToGrid w:val="0"/>
                <w:szCs w:val="24"/>
              </w:rPr>
            </w:pPr>
            <w:r w:rsidRPr="00AB0663">
              <w:rPr>
                <w:b/>
                <w:bCs/>
                <w:snapToGrid w:val="0"/>
                <w:szCs w:val="24"/>
              </w:rPr>
              <w:t>Other</w:t>
            </w:r>
          </w:p>
          <w:p w14:paraId="24C03CDA"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1A778F6C" w14:textId="77777777" w:rsidTr="001B574F">
        <w:trPr>
          <w:trHeight w:val="562"/>
        </w:trPr>
        <w:tc>
          <w:tcPr>
            <w:tcW w:w="2020" w:type="dxa"/>
            <w:vAlign w:val="center"/>
          </w:tcPr>
          <w:p w14:paraId="4717DD5F" w14:textId="77777777" w:rsidR="002C443B" w:rsidRPr="00AB0663" w:rsidRDefault="002C443B" w:rsidP="00AB0663">
            <w:pPr>
              <w:spacing w:before="0"/>
              <w:jc w:val="center"/>
              <w:rPr>
                <w:bCs/>
                <w:snapToGrid w:val="0"/>
                <w:szCs w:val="24"/>
                <w:highlight w:val="yellow"/>
              </w:rPr>
            </w:pPr>
            <w:r w:rsidRPr="00AB0663">
              <w:rPr>
                <w:bCs/>
                <w:snapToGrid w:val="0"/>
                <w:szCs w:val="24"/>
              </w:rPr>
              <w:t>NA</w:t>
            </w:r>
          </w:p>
        </w:tc>
        <w:tc>
          <w:tcPr>
            <w:tcW w:w="2048" w:type="dxa"/>
            <w:vAlign w:val="center"/>
          </w:tcPr>
          <w:p w14:paraId="79947287" w14:textId="77777777" w:rsidR="002C443B" w:rsidRPr="00AB0663" w:rsidRDefault="002C443B" w:rsidP="00AB0663">
            <w:pPr>
              <w:spacing w:before="0"/>
              <w:jc w:val="center"/>
              <w:rPr>
                <w:bCs/>
                <w:snapToGrid w:val="0"/>
                <w:szCs w:val="24"/>
                <w:highlight w:val="yellow"/>
              </w:rPr>
            </w:pPr>
          </w:p>
        </w:tc>
        <w:tc>
          <w:tcPr>
            <w:tcW w:w="2376" w:type="dxa"/>
            <w:vAlign w:val="center"/>
          </w:tcPr>
          <w:p w14:paraId="4EFAB042" w14:textId="77777777" w:rsidR="002C443B" w:rsidRPr="00AB0663" w:rsidRDefault="002C443B" w:rsidP="00AB0663">
            <w:pPr>
              <w:spacing w:before="0"/>
              <w:jc w:val="center"/>
              <w:rPr>
                <w:bCs/>
                <w:snapToGrid w:val="0"/>
                <w:szCs w:val="24"/>
                <w:highlight w:val="yellow"/>
              </w:rPr>
            </w:pPr>
          </w:p>
        </w:tc>
        <w:tc>
          <w:tcPr>
            <w:tcW w:w="1537" w:type="dxa"/>
            <w:vAlign w:val="center"/>
          </w:tcPr>
          <w:p w14:paraId="0248C0B4" w14:textId="77777777" w:rsidR="002C443B" w:rsidRPr="00AB0663" w:rsidRDefault="002C443B" w:rsidP="00AB0663">
            <w:pPr>
              <w:spacing w:before="0"/>
              <w:jc w:val="center"/>
              <w:rPr>
                <w:bCs/>
                <w:snapToGrid w:val="0"/>
                <w:szCs w:val="24"/>
                <w:highlight w:val="yellow"/>
              </w:rPr>
            </w:pPr>
          </w:p>
        </w:tc>
        <w:tc>
          <w:tcPr>
            <w:tcW w:w="1537" w:type="dxa"/>
            <w:vAlign w:val="center"/>
          </w:tcPr>
          <w:p w14:paraId="3C155C02" w14:textId="77777777" w:rsidR="002C443B" w:rsidRPr="00AB0663" w:rsidRDefault="002C443B" w:rsidP="00AB0663">
            <w:pPr>
              <w:spacing w:before="0"/>
              <w:jc w:val="center"/>
              <w:rPr>
                <w:bCs/>
                <w:snapToGrid w:val="0"/>
                <w:szCs w:val="24"/>
                <w:highlight w:val="yellow"/>
              </w:rPr>
            </w:pPr>
          </w:p>
        </w:tc>
      </w:tr>
      <w:tr w:rsidR="008113DE" w:rsidRPr="00AB0663" w14:paraId="3004E87E" w14:textId="77777777" w:rsidTr="001B574F">
        <w:trPr>
          <w:trHeight w:val="562"/>
        </w:trPr>
        <w:tc>
          <w:tcPr>
            <w:tcW w:w="2020" w:type="dxa"/>
            <w:vAlign w:val="center"/>
          </w:tcPr>
          <w:p w14:paraId="77C5F2C7" w14:textId="77777777" w:rsidR="002C443B" w:rsidRPr="00AB0663" w:rsidRDefault="002C443B" w:rsidP="00AB0663">
            <w:pPr>
              <w:spacing w:before="0"/>
              <w:jc w:val="center"/>
              <w:rPr>
                <w:bCs/>
                <w:snapToGrid w:val="0"/>
                <w:szCs w:val="24"/>
                <w:highlight w:val="yellow"/>
              </w:rPr>
            </w:pPr>
            <w:r w:rsidRPr="00AB0663">
              <w:rPr>
                <w:bCs/>
                <w:snapToGrid w:val="0"/>
                <w:szCs w:val="24"/>
              </w:rPr>
              <w:t>NA</w:t>
            </w:r>
          </w:p>
        </w:tc>
        <w:tc>
          <w:tcPr>
            <w:tcW w:w="2048" w:type="dxa"/>
            <w:vAlign w:val="center"/>
          </w:tcPr>
          <w:p w14:paraId="7FFFC69B" w14:textId="77777777" w:rsidR="002C443B" w:rsidRPr="00AB0663" w:rsidRDefault="002C443B" w:rsidP="00AB0663">
            <w:pPr>
              <w:spacing w:before="0"/>
              <w:jc w:val="center"/>
              <w:rPr>
                <w:bCs/>
                <w:snapToGrid w:val="0"/>
                <w:szCs w:val="24"/>
                <w:highlight w:val="yellow"/>
              </w:rPr>
            </w:pPr>
          </w:p>
        </w:tc>
        <w:tc>
          <w:tcPr>
            <w:tcW w:w="2376" w:type="dxa"/>
            <w:vAlign w:val="center"/>
          </w:tcPr>
          <w:p w14:paraId="12733481" w14:textId="77777777" w:rsidR="002C443B" w:rsidRPr="00AB0663" w:rsidRDefault="002C443B" w:rsidP="00AB0663">
            <w:pPr>
              <w:spacing w:before="0"/>
              <w:jc w:val="center"/>
              <w:rPr>
                <w:bCs/>
                <w:snapToGrid w:val="0"/>
                <w:szCs w:val="24"/>
                <w:highlight w:val="yellow"/>
              </w:rPr>
            </w:pPr>
          </w:p>
        </w:tc>
        <w:tc>
          <w:tcPr>
            <w:tcW w:w="1537" w:type="dxa"/>
            <w:vAlign w:val="center"/>
          </w:tcPr>
          <w:p w14:paraId="68B1E6A4" w14:textId="77777777" w:rsidR="002C443B" w:rsidRPr="00AB0663" w:rsidRDefault="002C443B" w:rsidP="00AB0663">
            <w:pPr>
              <w:spacing w:before="0"/>
              <w:jc w:val="center"/>
              <w:rPr>
                <w:bCs/>
                <w:snapToGrid w:val="0"/>
                <w:szCs w:val="24"/>
                <w:highlight w:val="yellow"/>
              </w:rPr>
            </w:pPr>
          </w:p>
        </w:tc>
        <w:tc>
          <w:tcPr>
            <w:tcW w:w="1537" w:type="dxa"/>
            <w:vAlign w:val="center"/>
          </w:tcPr>
          <w:p w14:paraId="0BEA211C" w14:textId="77777777" w:rsidR="002C443B" w:rsidRPr="00AB0663" w:rsidRDefault="002C443B" w:rsidP="00AB0663">
            <w:pPr>
              <w:spacing w:before="0"/>
              <w:jc w:val="center"/>
              <w:rPr>
                <w:bCs/>
                <w:snapToGrid w:val="0"/>
                <w:szCs w:val="24"/>
                <w:highlight w:val="yellow"/>
              </w:rPr>
            </w:pPr>
          </w:p>
        </w:tc>
      </w:tr>
    </w:tbl>
    <w:p w14:paraId="475801E4" w14:textId="77777777" w:rsidR="002C443B" w:rsidRPr="00AB0663" w:rsidRDefault="002C443B" w:rsidP="00AB0663">
      <w:pPr>
        <w:spacing w:before="0"/>
        <w:rPr>
          <w:szCs w:val="24"/>
          <w:lang w:eastAsia="ja-JP"/>
        </w:rPr>
      </w:pPr>
    </w:p>
    <w:p w14:paraId="164D52AF" w14:textId="77777777" w:rsidR="002C443B" w:rsidRPr="00AB0663" w:rsidRDefault="002C443B" w:rsidP="00AB0663">
      <w:pPr>
        <w:spacing w:before="0"/>
        <w:rPr>
          <w:szCs w:val="24"/>
          <w:lang w:eastAsia="ja-JP"/>
        </w:rPr>
      </w:pPr>
    </w:p>
    <w:p w14:paraId="2F69C8A9" w14:textId="77777777" w:rsidR="002C443B" w:rsidRPr="00AB0663" w:rsidRDefault="002C443B" w:rsidP="00AB0663">
      <w:pPr>
        <w:spacing w:before="0"/>
        <w:ind w:firstLineChars="50" w:firstLine="120"/>
        <w:rPr>
          <w:rFonts w:eastAsia="맑은 고딕"/>
          <w:i/>
          <w:szCs w:val="24"/>
          <w:lang w:eastAsia="ko-KR"/>
        </w:rPr>
      </w:pP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2022"/>
        <w:gridCol w:w="2312"/>
        <w:gridCol w:w="1533"/>
        <w:gridCol w:w="1523"/>
      </w:tblGrid>
      <w:tr w:rsidR="008113DE" w:rsidRPr="00AB0663" w14:paraId="36D1155C" w14:textId="77777777" w:rsidTr="001B574F">
        <w:trPr>
          <w:trHeight w:val="828"/>
        </w:trPr>
        <w:tc>
          <w:tcPr>
            <w:tcW w:w="2020" w:type="dxa"/>
            <w:vAlign w:val="center"/>
          </w:tcPr>
          <w:p w14:paraId="0843C102"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2A501363" w14:textId="77777777" w:rsidR="002C443B" w:rsidRPr="00AB0663" w:rsidRDefault="002C443B" w:rsidP="00AB0663">
            <w:pPr>
              <w:spacing w:before="0"/>
              <w:rPr>
                <w:rFonts w:eastAsia="맑은 고딕"/>
                <w:b/>
                <w:bCs/>
                <w:snapToGrid w:val="0"/>
                <w:szCs w:val="24"/>
              </w:rPr>
            </w:pPr>
          </w:p>
        </w:tc>
        <w:tc>
          <w:tcPr>
            <w:tcW w:w="2048" w:type="dxa"/>
            <w:vAlign w:val="center"/>
          </w:tcPr>
          <w:p w14:paraId="5D049681"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140EAF07"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125D630E" w14:textId="77777777" w:rsidR="002C443B" w:rsidRPr="00AB0663" w:rsidRDefault="002C443B" w:rsidP="00AB0663">
            <w:pPr>
              <w:spacing w:before="0"/>
              <w:jc w:val="center"/>
              <w:rPr>
                <w:b/>
                <w:bCs/>
                <w:snapToGrid w:val="0"/>
                <w:szCs w:val="24"/>
              </w:rPr>
            </w:pPr>
          </w:p>
        </w:tc>
        <w:tc>
          <w:tcPr>
            <w:tcW w:w="2376" w:type="dxa"/>
          </w:tcPr>
          <w:p w14:paraId="23ADDCD1" w14:textId="77777777" w:rsidR="002C443B" w:rsidRPr="00AB0663" w:rsidRDefault="002C443B" w:rsidP="00AB0663">
            <w:pPr>
              <w:spacing w:before="0"/>
              <w:jc w:val="center"/>
              <w:rPr>
                <w:b/>
                <w:bCs/>
                <w:snapToGrid w:val="0"/>
                <w:szCs w:val="24"/>
              </w:rPr>
            </w:pPr>
            <w:r w:rsidRPr="00AB0663">
              <w:rPr>
                <w:b/>
                <w:bCs/>
                <w:snapToGrid w:val="0"/>
                <w:szCs w:val="24"/>
              </w:rPr>
              <w:t>Service</w:t>
            </w:r>
          </w:p>
          <w:p w14:paraId="5FFCF166" w14:textId="77777777" w:rsidR="002C443B" w:rsidRPr="00AB0663" w:rsidRDefault="002C443B" w:rsidP="00AB0663">
            <w:pPr>
              <w:spacing w:before="0"/>
              <w:jc w:val="center"/>
              <w:rPr>
                <w:b/>
                <w:bCs/>
                <w:snapToGrid w:val="0"/>
                <w:szCs w:val="24"/>
              </w:rPr>
            </w:pPr>
          </w:p>
        </w:tc>
        <w:tc>
          <w:tcPr>
            <w:tcW w:w="1537" w:type="dxa"/>
          </w:tcPr>
          <w:p w14:paraId="05C5CE18"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108021C0" w14:textId="77777777"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14:paraId="1E9B6A9D" w14:textId="77777777" w:rsidR="002C443B" w:rsidRPr="00AB0663" w:rsidRDefault="002C443B" w:rsidP="00AB0663">
            <w:pPr>
              <w:spacing w:before="0"/>
              <w:jc w:val="center"/>
              <w:rPr>
                <w:b/>
                <w:bCs/>
                <w:snapToGrid w:val="0"/>
                <w:szCs w:val="24"/>
              </w:rPr>
            </w:pPr>
            <w:r w:rsidRPr="00AB0663">
              <w:rPr>
                <w:b/>
                <w:bCs/>
                <w:snapToGrid w:val="0"/>
                <w:szCs w:val="24"/>
              </w:rPr>
              <w:t>Other</w:t>
            </w:r>
          </w:p>
          <w:p w14:paraId="4B55D4CA"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27C25621" w14:textId="77777777" w:rsidTr="001B574F">
        <w:trPr>
          <w:trHeight w:val="562"/>
        </w:trPr>
        <w:tc>
          <w:tcPr>
            <w:tcW w:w="2020" w:type="dxa"/>
            <w:vAlign w:val="center"/>
          </w:tcPr>
          <w:p w14:paraId="0E2D4B4F" w14:textId="77777777" w:rsidR="002C443B" w:rsidRPr="00AB0663" w:rsidRDefault="002C443B" w:rsidP="00AB0663">
            <w:pPr>
              <w:spacing w:before="0"/>
              <w:jc w:val="center"/>
              <w:rPr>
                <w:bCs/>
                <w:snapToGrid w:val="0"/>
                <w:szCs w:val="24"/>
              </w:rPr>
            </w:pPr>
          </w:p>
        </w:tc>
        <w:tc>
          <w:tcPr>
            <w:tcW w:w="2048" w:type="dxa"/>
            <w:vAlign w:val="center"/>
          </w:tcPr>
          <w:p w14:paraId="7AAEC3DA" w14:textId="77777777" w:rsidR="002C443B" w:rsidRPr="00AB0663" w:rsidRDefault="002C443B" w:rsidP="00AB0663">
            <w:pPr>
              <w:spacing w:before="0"/>
              <w:jc w:val="center"/>
              <w:rPr>
                <w:bCs/>
                <w:snapToGrid w:val="0"/>
                <w:szCs w:val="24"/>
                <w:lang w:val="sv-SE"/>
              </w:rPr>
            </w:pPr>
          </w:p>
        </w:tc>
        <w:tc>
          <w:tcPr>
            <w:tcW w:w="2376" w:type="dxa"/>
            <w:vAlign w:val="center"/>
          </w:tcPr>
          <w:p w14:paraId="1D9C7E34" w14:textId="77777777" w:rsidR="002C443B" w:rsidRPr="00AB0663" w:rsidRDefault="002C443B" w:rsidP="00AB0663">
            <w:pPr>
              <w:spacing w:before="0"/>
              <w:jc w:val="center"/>
              <w:rPr>
                <w:bCs/>
                <w:snapToGrid w:val="0"/>
                <w:szCs w:val="24"/>
              </w:rPr>
            </w:pPr>
          </w:p>
        </w:tc>
        <w:tc>
          <w:tcPr>
            <w:tcW w:w="1537" w:type="dxa"/>
            <w:vAlign w:val="center"/>
          </w:tcPr>
          <w:p w14:paraId="17A25C0C" w14:textId="77777777" w:rsidR="002C443B" w:rsidRPr="00AB0663" w:rsidRDefault="002C443B" w:rsidP="00AB0663">
            <w:pPr>
              <w:spacing w:before="0"/>
              <w:jc w:val="center"/>
              <w:rPr>
                <w:bCs/>
                <w:snapToGrid w:val="0"/>
                <w:szCs w:val="24"/>
              </w:rPr>
            </w:pPr>
          </w:p>
        </w:tc>
        <w:tc>
          <w:tcPr>
            <w:tcW w:w="1537" w:type="dxa"/>
            <w:vAlign w:val="center"/>
          </w:tcPr>
          <w:p w14:paraId="4AB1F2F4" w14:textId="77777777" w:rsidR="002C443B" w:rsidRPr="00AB0663" w:rsidRDefault="002C443B" w:rsidP="00AB0663">
            <w:pPr>
              <w:spacing w:before="0"/>
              <w:jc w:val="center"/>
              <w:rPr>
                <w:bCs/>
                <w:snapToGrid w:val="0"/>
                <w:szCs w:val="24"/>
              </w:rPr>
            </w:pPr>
          </w:p>
        </w:tc>
      </w:tr>
    </w:tbl>
    <w:p w14:paraId="656F0182" w14:textId="77777777" w:rsidR="002C443B" w:rsidRPr="00AB0663" w:rsidRDefault="002C443B" w:rsidP="00AB0663">
      <w:pPr>
        <w:spacing w:before="0"/>
        <w:rPr>
          <w:szCs w:val="24"/>
        </w:rPr>
      </w:pPr>
    </w:p>
    <w:p w14:paraId="6E99CA0A" w14:textId="77777777" w:rsidR="002C443B" w:rsidRPr="00AB0663" w:rsidRDefault="002C443B" w:rsidP="00AB0663">
      <w:pPr>
        <w:spacing w:before="0"/>
        <w:jc w:val="center"/>
        <w:rPr>
          <w:szCs w:val="24"/>
          <w:lang w:eastAsia="ja-JP"/>
        </w:rPr>
      </w:pPr>
    </w:p>
    <w:p w14:paraId="1CE8DE77" w14:textId="77777777" w:rsidR="002C443B" w:rsidRPr="00AB0663" w:rsidRDefault="002C443B" w:rsidP="00AB0663">
      <w:pPr>
        <w:pStyle w:val="ListParagraph"/>
        <w:numPr>
          <w:ilvl w:val="0"/>
          <w:numId w:val="4"/>
        </w:numPr>
        <w:ind w:leftChars="0"/>
        <w:rPr>
          <w:rFonts w:eastAsia="SimSun"/>
          <w:b/>
          <w:lang w:eastAsia="zh-CN"/>
        </w:rPr>
      </w:pPr>
      <w:r w:rsidRPr="00AB0663">
        <w:rPr>
          <w:b/>
          <w:lang w:eastAsia="ko-KR"/>
        </w:rPr>
        <w:t>Singapore</w:t>
      </w:r>
    </w:p>
    <w:p w14:paraId="2CAB4663" w14:textId="77777777" w:rsidR="002C443B" w:rsidRPr="00AB0663" w:rsidRDefault="002C443B" w:rsidP="00AB0663">
      <w:pPr>
        <w:spacing w:before="0"/>
        <w:ind w:left="240"/>
        <w:rPr>
          <w:szCs w:val="24"/>
          <w:lang w:eastAsia="ko-KR"/>
        </w:rPr>
      </w:pPr>
    </w:p>
    <w:p w14:paraId="41B7FE8F" w14:textId="77777777" w:rsidR="002C443B" w:rsidRPr="00AB0663" w:rsidRDefault="002C443B" w:rsidP="00AB0663">
      <w:pPr>
        <w:spacing w:before="0"/>
        <w:ind w:left="240"/>
        <w:rPr>
          <w:szCs w:val="24"/>
          <w:lang w:eastAsia="ko-KR"/>
        </w:rPr>
      </w:pPr>
      <w:r w:rsidRPr="00AB0663">
        <w:rPr>
          <w:szCs w:val="24"/>
          <w:lang w:eastAsia="ko-KR"/>
        </w:rPr>
        <w:t>Q1~Q5)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9"/>
        <w:gridCol w:w="2017"/>
        <w:gridCol w:w="2325"/>
        <w:gridCol w:w="1533"/>
        <w:gridCol w:w="1521"/>
      </w:tblGrid>
      <w:tr w:rsidR="008113DE" w:rsidRPr="00AB0663" w14:paraId="7A3E273B" w14:textId="77777777" w:rsidTr="001B574F">
        <w:trPr>
          <w:trHeight w:val="828"/>
        </w:trPr>
        <w:tc>
          <w:tcPr>
            <w:tcW w:w="2020" w:type="dxa"/>
            <w:vAlign w:val="center"/>
          </w:tcPr>
          <w:p w14:paraId="4AAD8F70"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7F648D35" w14:textId="77777777" w:rsidR="002C443B" w:rsidRPr="00AB0663" w:rsidRDefault="002C443B" w:rsidP="00AB0663">
            <w:pPr>
              <w:spacing w:before="0"/>
              <w:jc w:val="center"/>
              <w:rPr>
                <w:rFonts w:eastAsia="맑은 고딕"/>
                <w:b/>
                <w:bCs/>
                <w:snapToGrid w:val="0"/>
                <w:szCs w:val="24"/>
              </w:rPr>
            </w:pPr>
            <w:r w:rsidRPr="00AB0663">
              <w:rPr>
                <w:rFonts w:eastAsia="맑은 고딕"/>
                <w:b/>
                <w:bCs/>
                <w:snapToGrid w:val="0"/>
                <w:szCs w:val="24"/>
              </w:rPr>
              <w:t>(Q1, Q2)</w:t>
            </w:r>
          </w:p>
        </w:tc>
        <w:tc>
          <w:tcPr>
            <w:tcW w:w="2048" w:type="dxa"/>
            <w:vAlign w:val="center"/>
          </w:tcPr>
          <w:p w14:paraId="4F8A1C12"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0063B516"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0C26B89B" w14:textId="77777777" w:rsidR="002C443B" w:rsidRPr="00AB0663" w:rsidRDefault="002C443B" w:rsidP="00AB0663">
            <w:pPr>
              <w:spacing w:before="0"/>
              <w:jc w:val="center"/>
              <w:rPr>
                <w:b/>
                <w:bCs/>
                <w:snapToGrid w:val="0"/>
                <w:szCs w:val="24"/>
              </w:rPr>
            </w:pPr>
            <w:r w:rsidRPr="00AB0663">
              <w:rPr>
                <w:b/>
                <w:bCs/>
                <w:snapToGrid w:val="0"/>
                <w:szCs w:val="24"/>
              </w:rPr>
              <w:t>(Q3, Q4)</w:t>
            </w:r>
          </w:p>
        </w:tc>
        <w:tc>
          <w:tcPr>
            <w:tcW w:w="2376" w:type="dxa"/>
          </w:tcPr>
          <w:p w14:paraId="4484BAD9" w14:textId="77777777" w:rsidR="002C443B" w:rsidRPr="00AB0663" w:rsidRDefault="002C443B" w:rsidP="00AB0663">
            <w:pPr>
              <w:spacing w:before="0"/>
              <w:jc w:val="center"/>
              <w:rPr>
                <w:b/>
                <w:bCs/>
                <w:snapToGrid w:val="0"/>
                <w:szCs w:val="24"/>
                <w:lang w:eastAsia="ja-JP"/>
              </w:rPr>
            </w:pPr>
            <w:r w:rsidRPr="00AB0663">
              <w:rPr>
                <w:b/>
                <w:bCs/>
                <w:snapToGrid w:val="0"/>
                <w:szCs w:val="24"/>
                <w:lang w:eastAsia="ja-JP"/>
              </w:rPr>
              <w:t>Application</w:t>
            </w:r>
          </w:p>
          <w:p w14:paraId="3300E2F3" w14:textId="77777777" w:rsidR="002C443B" w:rsidRPr="00AB0663" w:rsidRDefault="002C443B" w:rsidP="00AB0663">
            <w:pPr>
              <w:spacing w:before="0"/>
              <w:jc w:val="center"/>
              <w:rPr>
                <w:b/>
                <w:bCs/>
                <w:snapToGrid w:val="0"/>
                <w:szCs w:val="24"/>
              </w:rPr>
            </w:pPr>
            <w:r w:rsidRPr="00AB0663">
              <w:rPr>
                <w:b/>
                <w:bCs/>
                <w:snapToGrid w:val="0"/>
                <w:szCs w:val="24"/>
              </w:rPr>
              <w:t>(Q5)</w:t>
            </w:r>
          </w:p>
        </w:tc>
        <w:tc>
          <w:tcPr>
            <w:tcW w:w="1537" w:type="dxa"/>
          </w:tcPr>
          <w:p w14:paraId="440F63D0"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1D74ECBE" w14:textId="77777777" w:rsidR="002C443B" w:rsidRPr="00AB0663" w:rsidRDefault="002C443B" w:rsidP="00AB0663">
            <w:pPr>
              <w:spacing w:before="0"/>
              <w:jc w:val="center"/>
              <w:rPr>
                <w:b/>
                <w:bCs/>
                <w:snapToGrid w:val="0"/>
                <w:szCs w:val="24"/>
              </w:rPr>
            </w:pPr>
            <w:r w:rsidRPr="00AB0663">
              <w:rPr>
                <w:b/>
                <w:bCs/>
                <w:snapToGrid w:val="0"/>
                <w:szCs w:val="24"/>
              </w:rPr>
              <w:t>Year(Q5)</w:t>
            </w:r>
          </w:p>
        </w:tc>
        <w:tc>
          <w:tcPr>
            <w:tcW w:w="1537" w:type="dxa"/>
            <w:vAlign w:val="center"/>
          </w:tcPr>
          <w:p w14:paraId="29AB081F" w14:textId="77777777" w:rsidR="002C443B" w:rsidRPr="00AB0663" w:rsidRDefault="002C443B" w:rsidP="00AB0663">
            <w:pPr>
              <w:spacing w:before="0"/>
              <w:jc w:val="center"/>
              <w:rPr>
                <w:b/>
                <w:bCs/>
                <w:snapToGrid w:val="0"/>
                <w:szCs w:val="24"/>
              </w:rPr>
            </w:pPr>
            <w:r w:rsidRPr="00AB0663">
              <w:rPr>
                <w:b/>
                <w:bCs/>
                <w:snapToGrid w:val="0"/>
                <w:szCs w:val="24"/>
              </w:rPr>
              <w:t>Other</w:t>
            </w:r>
          </w:p>
          <w:p w14:paraId="21635199"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0B3D719E" w14:textId="77777777" w:rsidTr="001B574F">
        <w:trPr>
          <w:trHeight w:val="562"/>
        </w:trPr>
        <w:tc>
          <w:tcPr>
            <w:tcW w:w="2020" w:type="dxa"/>
            <w:vAlign w:val="center"/>
          </w:tcPr>
          <w:p w14:paraId="3D73FBAB" w14:textId="77777777" w:rsidR="002C443B" w:rsidRPr="00AB0663" w:rsidRDefault="00371534" w:rsidP="00AB0663">
            <w:pPr>
              <w:spacing w:before="0"/>
              <w:jc w:val="center"/>
              <w:rPr>
                <w:bCs/>
                <w:strike/>
                <w:snapToGrid w:val="0"/>
                <w:szCs w:val="24"/>
                <w:highlight w:val="yellow"/>
              </w:rPr>
            </w:pPr>
            <w:r w:rsidRPr="00AB0663">
              <w:rPr>
                <w:bCs/>
                <w:snapToGrid w:val="0"/>
                <w:szCs w:val="24"/>
              </w:rPr>
              <w:t>2</w:t>
            </w:r>
            <w:r w:rsidRPr="00AB0663">
              <w:rPr>
                <w:rFonts w:eastAsia="맑은 고딕"/>
                <w:bCs/>
                <w:snapToGrid w:val="0"/>
                <w:szCs w:val="24"/>
                <w:lang w:eastAsia="ko-KR"/>
              </w:rPr>
              <w:t>.4</w:t>
            </w:r>
            <w:r w:rsidR="000B67FF" w:rsidRPr="00AB0663">
              <w:rPr>
                <w:rFonts w:eastAsia="맑은 고딕"/>
                <w:bCs/>
                <w:snapToGrid w:val="0"/>
                <w:szCs w:val="24"/>
                <w:lang w:eastAsia="ko-KR"/>
              </w:rPr>
              <w:t xml:space="preserve">~2.4835 </w:t>
            </w:r>
            <w:r w:rsidRPr="00AB0663">
              <w:rPr>
                <w:rFonts w:eastAsia="맑은 고딕"/>
                <w:bCs/>
                <w:snapToGrid w:val="0"/>
                <w:szCs w:val="24"/>
                <w:lang w:eastAsia="ko-KR"/>
              </w:rPr>
              <w:t>GHz</w:t>
            </w:r>
            <w:r w:rsidR="002C443B" w:rsidRPr="00AB0663">
              <w:rPr>
                <w:bCs/>
                <w:strike/>
                <w:snapToGrid w:val="0"/>
                <w:szCs w:val="24"/>
              </w:rPr>
              <w:t xml:space="preserve"> </w:t>
            </w:r>
          </w:p>
        </w:tc>
        <w:tc>
          <w:tcPr>
            <w:tcW w:w="2048" w:type="dxa"/>
            <w:vAlign w:val="center"/>
          </w:tcPr>
          <w:p w14:paraId="258AA511" w14:textId="77777777" w:rsidR="002C443B" w:rsidRPr="00AB0663" w:rsidRDefault="002C443B" w:rsidP="00AB0663">
            <w:pPr>
              <w:spacing w:before="0"/>
              <w:jc w:val="center"/>
              <w:rPr>
                <w:bCs/>
                <w:snapToGrid w:val="0"/>
                <w:szCs w:val="24"/>
                <w:highlight w:val="yellow"/>
              </w:rPr>
            </w:pPr>
            <w:r w:rsidRPr="00AB0663">
              <w:rPr>
                <w:bCs/>
                <w:snapToGrid w:val="0"/>
                <w:szCs w:val="24"/>
              </w:rPr>
              <w:t>Spread Spectrum</w:t>
            </w:r>
          </w:p>
        </w:tc>
        <w:tc>
          <w:tcPr>
            <w:tcW w:w="2376" w:type="dxa"/>
            <w:vAlign w:val="center"/>
          </w:tcPr>
          <w:p w14:paraId="52EB3DC3" w14:textId="77777777" w:rsidR="002C443B" w:rsidRPr="00AB0663" w:rsidRDefault="002C443B" w:rsidP="00AB0663">
            <w:pPr>
              <w:spacing w:before="0"/>
              <w:jc w:val="center"/>
              <w:rPr>
                <w:bCs/>
                <w:snapToGrid w:val="0"/>
                <w:szCs w:val="24"/>
                <w:highlight w:val="yellow"/>
              </w:rPr>
            </w:pPr>
            <w:r w:rsidRPr="00AB0663">
              <w:rPr>
                <w:bCs/>
                <w:snapToGrid w:val="0"/>
                <w:szCs w:val="24"/>
              </w:rPr>
              <w:t>Electronic Parking System</w:t>
            </w:r>
          </w:p>
        </w:tc>
        <w:tc>
          <w:tcPr>
            <w:tcW w:w="1537" w:type="dxa"/>
            <w:vAlign w:val="center"/>
          </w:tcPr>
          <w:p w14:paraId="25AD51B6" w14:textId="77777777" w:rsidR="002C443B" w:rsidRPr="00AB0663" w:rsidRDefault="002C443B" w:rsidP="00AB0663">
            <w:pPr>
              <w:spacing w:before="0"/>
              <w:jc w:val="center"/>
              <w:rPr>
                <w:bCs/>
                <w:snapToGrid w:val="0"/>
                <w:szCs w:val="24"/>
                <w:highlight w:val="yellow"/>
              </w:rPr>
            </w:pPr>
            <w:r w:rsidRPr="00AB0663">
              <w:rPr>
                <w:bCs/>
                <w:snapToGrid w:val="0"/>
                <w:szCs w:val="24"/>
              </w:rPr>
              <w:t>Around 2000</w:t>
            </w:r>
          </w:p>
        </w:tc>
        <w:tc>
          <w:tcPr>
            <w:tcW w:w="1537" w:type="dxa"/>
            <w:vAlign w:val="center"/>
          </w:tcPr>
          <w:p w14:paraId="05246DDD" w14:textId="77777777" w:rsidR="002C443B" w:rsidRPr="00AB0663" w:rsidRDefault="002C443B" w:rsidP="00AB0663">
            <w:pPr>
              <w:spacing w:before="0"/>
              <w:jc w:val="center"/>
              <w:rPr>
                <w:bCs/>
                <w:snapToGrid w:val="0"/>
                <w:szCs w:val="24"/>
                <w:highlight w:val="yellow"/>
              </w:rPr>
            </w:pPr>
          </w:p>
          <w:p w14:paraId="61977A58" w14:textId="77777777" w:rsidR="002C443B" w:rsidRPr="00AB0663" w:rsidRDefault="002C443B" w:rsidP="00AB0663">
            <w:pPr>
              <w:spacing w:before="0"/>
              <w:jc w:val="center"/>
              <w:rPr>
                <w:bCs/>
                <w:snapToGrid w:val="0"/>
                <w:szCs w:val="24"/>
                <w:highlight w:val="yellow"/>
              </w:rPr>
            </w:pPr>
          </w:p>
        </w:tc>
      </w:tr>
    </w:tbl>
    <w:p w14:paraId="4F3C603D" w14:textId="77777777" w:rsidR="002C443B" w:rsidRPr="00AB0663" w:rsidRDefault="002C443B" w:rsidP="00AB0663">
      <w:pPr>
        <w:spacing w:before="0"/>
        <w:rPr>
          <w:szCs w:val="24"/>
          <w:lang w:eastAsia="ja-JP"/>
        </w:rPr>
      </w:pPr>
    </w:p>
    <w:p w14:paraId="5A44D395" w14:textId="77777777" w:rsidR="002C443B" w:rsidRPr="00AB0663" w:rsidRDefault="002C443B" w:rsidP="00AB0663">
      <w:pPr>
        <w:spacing w:before="0"/>
        <w:rPr>
          <w:szCs w:val="24"/>
          <w:lang w:eastAsia="ja-JP"/>
        </w:rPr>
      </w:pPr>
    </w:p>
    <w:p w14:paraId="1D75E9A7" w14:textId="77777777" w:rsidR="001F1CB2" w:rsidRPr="00AB0663" w:rsidRDefault="001F1CB2" w:rsidP="00AB0663">
      <w:pPr>
        <w:spacing w:before="0"/>
        <w:rPr>
          <w:szCs w:val="24"/>
          <w:lang w:eastAsia="ja-JP"/>
        </w:rPr>
      </w:pPr>
    </w:p>
    <w:p w14:paraId="4F915C12" w14:textId="77777777" w:rsidR="002C443B" w:rsidRPr="00AB0663" w:rsidRDefault="002C443B" w:rsidP="00AB0663">
      <w:pPr>
        <w:spacing w:before="0"/>
        <w:ind w:firstLineChars="50" w:firstLine="120"/>
        <w:rPr>
          <w:rFonts w:eastAsia="맑은 고딕"/>
          <w:i/>
          <w:szCs w:val="24"/>
          <w:lang w:eastAsia="ko-KR"/>
        </w:rPr>
      </w:pPr>
      <w:r w:rsidRPr="00AB0663">
        <w:rPr>
          <w:rFonts w:eastAsia="맑은 고딕"/>
          <w:i/>
          <w:szCs w:val="24"/>
        </w:rPr>
        <w:t xml:space="preserve"> </w:t>
      </w:r>
      <w:r w:rsidRPr="00AB0663">
        <w:rPr>
          <w:b/>
          <w:szCs w:val="24"/>
          <w:lang w:eastAsia="ko-KR"/>
        </w:rPr>
        <w:t>Q6)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2019"/>
        <w:gridCol w:w="2320"/>
        <w:gridCol w:w="1533"/>
        <w:gridCol w:w="1522"/>
      </w:tblGrid>
      <w:tr w:rsidR="008113DE" w:rsidRPr="00AB0663" w14:paraId="45E061BB" w14:textId="77777777" w:rsidTr="001B574F">
        <w:trPr>
          <w:trHeight w:val="828"/>
        </w:trPr>
        <w:tc>
          <w:tcPr>
            <w:tcW w:w="2020" w:type="dxa"/>
            <w:vAlign w:val="center"/>
          </w:tcPr>
          <w:p w14:paraId="1686056B" w14:textId="77777777" w:rsidR="002C443B" w:rsidRPr="00AB0663" w:rsidRDefault="002C443B" w:rsidP="00AB0663">
            <w:pPr>
              <w:spacing w:before="0"/>
              <w:jc w:val="center"/>
              <w:rPr>
                <w:rFonts w:eastAsia="맑은 고딕"/>
                <w:b/>
                <w:bCs/>
                <w:snapToGrid w:val="0"/>
                <w:szCs w:val="24"/>
              </w:rPr>
            </w:pPr>
            <w:r w:rsidRPr="00AB0663">
              <w:rPr>
                <w:b/>
                <w:bCs/>
                <w:snapToGrid w:val="0"/>
                <w:szCs w:val="24"/>
              </w:rPr>
              <w:t>Frequenc</w:t>
            </w:r>
            <w:r w:rsidRPr="00AB0663">
              <w:rPr>
                <w:b/>
                <w:bCs/>
                <w:snapToGrid w:val="0"/>
                <w:szCs w:val="24"/>
                <w:lang w:eastAsia="ja-JP"/>
              </w:rPr>
              <w:t>y Band(MHz)</w:t>
            </w:r>
          </w:p>
          <w:p w14:paraId="2E8A9C69" w14:textId="77777777" w:rsidR="002C443B" w:rsidRPr="00AB0663" w:rsidRDefault="002C443B" w:rsidP="00AB0663">
            <w:pPr>
              <w:spacing w:before="0"/>
              <w:rPr>
                <w:rFonts w:eastAsia="맑은 고딕"/>
                <w:b/>
                <w:bCs/>
                <w:snapToGrid w:val="0"/>
                <w:szCs w:val="24"/>
              </w:rPr>
            </w:pPr>
          </w:p>
        </w:tc>
        <w:tc>
          <w:tcPr>
            <w:tcW w:w="2048" w:type="dxa"/>
            <w:vAlign w:val="center"/>
          </w:tcPr>
          <w:p w14:paraId="169F2703" w14:textId="77777777" w:rsidR="002C443B" w:rsidRPr="00AB0663" w:rsidRDefault="002C443B" w:rsidP="00AB0663">
            <w:pPr>
              <w:spacing w:before="0"/>
              <w:jc w:val="center"/>
              <w:rPr>
                <w:b/>
                <w:bCs/>
                <w:snapToGrid w:val="0"/>
                <w:szCs w:val="24"/>
              </w:rPr>
            </w:pPr>
            <w:r w:rsidRPr="00AB0663">
              <w:rPr>
                <w:b/>
                <w:bCs/>
                <w:snapToGrid w:val="0"/>
                <w:szCs w:val="24"/>
              </w:rPr>
              <w:t xml:space="preserve">Technology/ </w:t>
            </w:r>
          </w:p>
          <w:p w14:paraId="72A860C6" w14:textId="77777777" w:rsidR="002C443B" w:rsidRPr="00AB0663" w:rsidRDefault="002C443B" w:rsidP="00AB0663">
            <w:pPr>
              <w:spacing w:before="0"/>
              <w:jc w:val="center"/>
              <w:rPr>
                <w:b/>
                <w:bCs/>
                <w:snapToGrid w:val="0"/>
                <w:szCs w:val="24"/>
              </w:rPr>
            </w:pPr>
            <w:r w:rsidRPr="00AB0663">
              <w:rPr>
                <w:b/>
                <w:bCs/>
                <w:snapToGrid w:val="0"/>
                <w:szCs w:val="24"/>
              </w:rPr>
              <w:t>Standard</w:t>
            </w:r>
          </w:p>
          <w:p w14:paraId="40957F18" w14:textId="77777777" w:rsidR="002C443B" w:rsidRPr="00AB0663" w:rsidRDefault="002C443B" w:rsidP="00AB0663">
            <w:pPr>
              <w:spacing w:before="0"/>
              <w:jc w:val="center"/>
              <w:rPr>
                <w:b/>
                <w:bCs/>
                <w:snapToGrid w:val="0"/>
                <w:szCs w:val="24"/>
              </w:rPr>
            </w:pPr>
          </w:p>
        </w:tc>
        <w:tc>
          <w:tcPr>
            <w:tcW w:w="2376" w:type="dxa"/>
          </w:tcPr>
          <w:p w14:paraId="42399C9A" w14:textId="77777777" w:rsidR="002C443B" w:rsidRPr="00AB0663" w:rsidRDefault="002C443B" w:rsidP="00AB0663">
            <w:pPr>
              <w:spacing w:before="0"/>
              <w:jc w:val="center"/>
              <w:rPr>
                <w:b/>
                <w:bCs/>
                <w:snapToGrid w:val="0"/>
                <w:szCs w:val="24"/>
              </w:rPr>
            </w:pPr>
            <w:r w:rsidRPr="00AB0663">
              <w:rPr>
                <w:b/>
                <w:bCs/>
                <w:snapToGrid w:val="0"/>
                <w:szCs w:val="24"/>
              </w:rPr>
              <w:t>Service</w:t>
            </w:r>
          </w:p>
          <w:p w14:paraId="37399477" w14:textId="77777777" w:rsidR="002C443B" w:rsidRPr="00AB0663" w:rsidRDefault="002C443B" w:rsidP="00AB0663">
            <w:pPr>
              <w:spacing w:before="0"/>
              <w:jc w:val="center"/>
              <w:rPr>
                <w:b/>
                <w:bCs/>
                <w:snapToGrid w:val="0"/>
                <w:szCs w:val="24"/>
              </w:rPr>
            </w:pPr>
          </w:p>
        </w:tc>
        <w:tc>
          <w:tcPr>
            <w:tcW w:w="1537" w:type="dxa"/>
          </w:tcPr>
          <w:p w14:paraId="37016EE0" w14:textId="77777777" w:rsidR="002C443B" w:rsidRPr="00AB0663" w:rsidRDefault="002C443B" w:rsidP="00AB0663">
            <w:pPr>
              <w:spacing w:before="0"/>
              <w:jc w:val="center"/>
              <w:rPr>
                <w:b/>
                <w:bCs/>
                <w:snapToGrid w:val="0"/>
                <w:szCs w:val="24"/>
              </w:rPr>
            </w:pPr>
            <w:r w:rsidRPr="00AB0663">
              <w:rPr>
                <w:b/>
                <w:bCs/>
                <w:snapToGrid w:val="0"/>
                <w:szCs w:val="24"/>
              </w:rPr>
              <w:t>Deployment or plan</w:t>
            </w:r>
          </w:p>
          <w:p w14:paraId="4D075274" w14:textId="77777777" w:rsidR="002C443B" w:rsidRPr="00AB0663" w:rsidRDefault="002C443B" w:rsidP="00AB0663">
            <w:pPr>
              <w:spacing w:before="0"/>
              <w:jc w:val="center"/>
              <w:rPr>
                <w:b/>
                <w:bCs/>
                <w:snapToGrid w:val="0"/>
                <w:szCs w:val="24"/>
              </w:rPr>
            </w:pPr>
            <w:r w:rsidRPr="00AB0663">
              <w:rPr>
                <w:b/>
                <w:bCs/>
                <w:snapToGrid w:val="0"/>
                <w:szCs w:val="24"/>
              </w:rPr>
              <w:t>Year</w:t>
            </w:r>
          </w:p>
        </w:tc>
        <w:tc>
          <w:tcPr>
            <w:tcW w:w="1537" w:type="dxa"/>
            <w:vAlign w:val="center"/>
          </w:tcPr>
          <w:p w14:paraId="2CF30622" w14:textId="77777777" w:rsidR="002C443B" w:rsidRPr="00AB0663" w:rsidRDefault="002C443B" w:rsidP="00AB0663">
            <w:pPr>
              <w:spacing w:before="0"/>
              <w:jc w:val="center"/>
              <w:rPr>
                <w:b/>
                <w:bCs/>
                <w:snapToGrid w:val="0"/>
                <w:szCs w:val="24"/>
              </w:rPr>
            </w:pPr>
            <w:r w:rsidRPr="00AB0663">
              <w:rPr>
                <w:b/>
                <w:bCs/>
                <w:snapToGrid w:val="0"/>
                <w:szCs w:val="24"/>
              </w:rPr>
              <w:t>Other</w:t>
            </w:r>
          </w:p>
          <w:p w14:paraId="023EFF9A" w14:textId="77777777" w:rsidR="002C443B" w:rsidRPr="00AB0663" w:rsidRDefault="002C443B" w:rsidP="00AB0663">
            <w:pPr>
              <w:spacing w:before="0"/>
              <w:jc w:val="center"/>
              <w:rPr>
                <w:b/>
                <w:bCs/>
                <w:snapToGrid w:val="0"/>
                <w:szCs w:val="24"/>
              </w:rPr>
            </w:pPr>
            <w:r w:rsidRPr="00AB0663">
              <w:rPr>
                <w:b/>
                <w:bCs/>
                <w:snapToGrid w:val="0"/>
                <w:szCs w:val="24"/>
              </w:rPr>
              <w:t>Comment</w:t>
            </w:r>
          </w:p>
        </w:tc>
      </w:tr>
      <w:tr w:rsidR="008113DE" w:rsidRPr="00AB0663" w14:paraId="4B12CB0C" w14:textId="77777777" w:rsidTr="001B574F">
        <w:trPr>
          <w:trHeight w:val="562"/>
        </w:trPr>
        <w:tc>
          <w:tcPr>
            <w:tcW w:w="2020" w:type="dxa"/>
            <w:vAlign w:val="center"/>
          </w:tcPr>
          <w:p w14:paraId="4C1211E9" w14:textId="77777777" w:rsidR="002C443B" w:rsidRPr="00AB0663" w:rsidRDefault="00371534" w:rsidP="00AB0663">
            <w:pPr>
              <w:spacing w:before="0"/>
              <w:jc w:val="center"/>
              <w:rPr>
                <w:rFonts w:eastAsia="맑은 고딕"/>
                <w:bCs/>
                <w:snapToGrid w:val="0"/>
                <w:szCs w:val="24"/>
                <w:lang w:eastAsia="ko-KR"/>
              </w:rPr>
            </w:pPr>
            <w:r w:rsidRPr="00AB0663">
              <w:rPr>
                <w:bCs/>
                <w:snapToGrid w:val="0"/>
                <w:szCs w:val="24"/>
              </w:rPr>
              <w:t>5</w:t>
            </w:r>
            <w:r w:rsidRPr="00AB0663">
              <w:rPr>
                <w:rFonts w:eastAsia="맑은 고딕"/>
                <w:bCs/>
                <w:snapToGrid w:val="0"/>
                <w:szCs w:val="24"/>
                <w:lang w:eastAsia="ko-KR"/>
              </w:rPr>
              <w:t>.9GHz</w:t>
            </w:r>
          </w:p>
        </w:tc>
        <w:tc>
          <w:tcPr>
            <w:tcW w:w="2048" w:type="dxa"/>
            <w:vAlign w:val="center"/>
          </w:tcPr>
          <w:p w14:paraId="6C45F35B" w14:textId="77777777" w:rsidR="002C443B" w:rsidRPr="00AB0663" w:rsidRDefault="002C443B" w:rsidP="00AB0663">
            <w:pPr>
              <w:spacing w:before="0"/>
              <w:jc w:val="center"/>
              <w:rPr>
                <w:bCs/>
                <w:snapToGrid w:val="0"/>
                <w:szCs w:val="24"/>
                <w:lang w:val="sv-SE"/>
              </w:rPr>
            </w:pPr>
            <w:r w:rsidRPr="00AB0663">
              <w:rPr>
                <w:bCs/>
                <w:snapToGrid w:val="0"/>
                <w:szCs w:val="24"/>
                <w:lang w:val="sv-SE"/>
              </w:rPr>
              <w:t>TBD</w:t>
            </w:r>
          </w:p>
        </w:tc>
        <w:tc>
          <w:tcPr>
            <w:tcW w:w="2376" w:type="dxa"/>
            <w:vAlign w:val="center"/>
          </w:tcPr>
          <w:p w14:paraId="5295D07C" w14:textId="77777777" w:rsidR="002C443B" w:rsidRPr="00AB0663" w:rsidRDefault="002C443B" w:rsidP="00AB0663">
            <w:pPr>
              <w:spacing w:before="0"/>
              <w:jc w:val="center"/>
              <w:rPr>
                <w:bCs/>
                <w:snapToGrid w:val="0"/>
                <w:szCs w:val="24"/>
              </w:rPr>
            </w:pPr>
            <w:r w:rsidRPr="00AB0663">
              <w:rPr>
                <w:bCs/>
                <w:snapToGrid w:val="0"/>
                <w:szCs w:val="24"/>
              </w:rPr>
              <w:t>Intelligent Transports System (ITS)</w:t>
            </w:r>
          </w:p>
        </w:tc>
        <w:tc>
          <w:tcPr>
            <w:tcW w:w="1537" w:type="dxa"/>
            <w:vAlign w:val="center"/>
          </w:tcPr>
          <w:p w14:paraId="586C0A93" w14:textId="77777777" w:rsidR="002C443B" w:rsidRPr="00AB0663" w:rsidRDefault="002C443B" w:rsidP="00AB0663">
            <w:pPr>
              <w:spacing w:before="0"/>
              <w:jc w:val="center"/>
              <w:rPr>
                <w:bCs/>
                <w:snapToGrid w:val="0"/>
                <w:szCs w:val="24"/>
              </w:rPr>
            </w:pPr>
            <w:r w:rsidRPr="00AB0663">
              <w:rPr>
                <w:bCs/>
                <w:snapToGrid w:val="0"/>
                <w:szCs w:val="24"/>
              </w:rPr>
              <w:t>2020 (Estimated)</w:t>
            </w:r>
          </w:p>
        </w:tc>
        <w:tc>
          <w:tcPr>
            <w:tcW w:w="1537" w:type="dxa"/>
            <w:vAlign w:val="center"/>
          </w:tcPr>
          <w:p w14:paraId="43DE87F6" w14:textId="77777777" w:rsidR="002C443B" w:rsidRPr="00AB0663" w:rsidRDefault="002C443B" w:rsidP="00AB0663">
            <w:pPr>
              <w:spacing w:before="0"/>
              <w:jc w:val="center"/>
              <w:rPr>
                <w:bCs/>
                <w:snapToGrid w:val="0"/>
                <w:szCs w:val="24"/>
              </w:rPr>
            </w:pPr>
          </w:p>
        </w:tc>
      </w:tr>
    </w:tbl>
    <w:p w14:paraId="2B046DAB" w14:textId="77777777" w:rsidR="002C443B" w:rsidRPr="00AB0663" w:rsidRDefault="002C443B" w:rsidP="00AB0663">
      <w:pPr>
        <w:spacing w:before="0"/>
        <w:rPr>
          <w:szCs w:val="24"/>
        </w:rPr>
      </w:pPr>
    </w:p>
    <w:p w14:paraId="63EFF895" w14:textId="77777777" w:rsidR="002C443B" w:rsidRPr="00AB0663" w:rsidRDefault="001B0730" w:rsidP="00AB0663">
      <w:pPr>
        <w:spacing w:before="0"/>
        <w:jc w:val="center"/>
        <w:rPr>
          <w:rFonts w:eastAsiaTheme="minorEastAsia"/>
          <w:b/>
          <w:szCs w:val="24"/>
          <w:lang w:eastAsia="ja-JP"/>
        </w:rPr>
      </w:pPr>
      <w:r w:rsidRPr="00AB0663">
        <w:rPr>
          <w:rFonts w:eastAsiaTheme="minorEastAsia"/>
          <w:b/>
          <w:szCs w:val="24"/>
          <w:lang w:eastAsia="ja-JP"/>
        </w:rPr>
        <w:t>__________</w:t>
      </w:r>
    </w:p>
    <w:p w14:paraId="08206691" w14:textId="77777777" w:rsidR="00061583" w:rsidRPr="00AB0663" w:rsidRDefault="00061583" w:rsidP="00AB0663">
      <w:pPr>
        <w:spacing w:before="0"/>
        <w:rPr>
          <w:rFonts w:eastAsia="맑은 고딕"/>
          <w:szCs w:val="24"/>
          <w:lang w:eastAsia="ko-KR"/>
        </w:rPr>
      </w:pPr>
    </w:p>
    <w:p w14:paraId="5E0B7482" w14:textId="77777777" w:rsidR="000069D4" w:rsidRPr="00AB0663" w:rsidRDefault="000069D4" w:rsidP="00AB0663">
      <w:pPr>
        <w:spacing w:before="0"/>
        <w:rPr>
          <w:szCs w:val="24"/>
          <w:lang w:eastAsia="ja-JP"/>
        </w:rPr>
      </w:pPr>
    </w:p>
    <w:sectPr w:rsidR="000069D4" w:rsidRPr="00AB0663" w:rsidSect="007819CC">
      <w:footerReference w:type="default" r:id="rId11"/>
      <w:pgSz w:w="11907" w:h="16834" w:code="9"/>
      <w:pgMar w:top="1298" w:right="1298" w:bottom="1298" w:left="1440" w:header="720" w:footer="720" w:gutter="0"/>
      <w:paperSrc w:first="15" w:other="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50E4" w14:textId="77777777" w:rsidR="009A4FAB" w:rsidRDefault="009A4FAB">
      <w:r>
        <w:separator/>
      </w:r>
    </w:p>
  </w:endnote>
  <w:endnote w:type="continuationSeparator" w:id="0">
    <w:p w14:paraId="4F743352" w14:textId="77777777" w:rsidR="009A4FAB" w:rsidRDefault="009A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바탕">
    <w:altName w:val="Batang"/>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FAAD" w14:textId="6C84C12F" w:rsidR="0031352F" w:rsidRDefault="00AB0663">
    <w:r>
      <w:t>APT/AWG/REP-61</w:t>
    </w:r>
    <w:r w:rsidR="0031352F">
      <w:tab/>
    </w:r>
    <w:r w:rsidR="0031352F">
      <w:tab/>
    </w:r>
    <w:sdt>
      <w:sdtPr>
        <w:id w:val="250395305"/>
        <w:docPartObj>
          <w:docPartGallery w:val="Page Numbers (Top of Page)"/>
          <w:docPartUnique/>
        </w:docPartObj>
      </w:sdtPr>
      <w:sdtContent>
        <w:r w:rsidR="0031352F">
          <w:tab/>
        </w:r>
        <w:r w:rsidR="0031352F">
          <w:tab/>
        </w:r>
        <w:r w:rsidR="0031352F">
          <w:tab/>
        </w:r>
        <w:r w:rsidR="0031352F">
          <w:tab/>
        </w:r>
        <w:r w:rsidR="0031352F">
          <w:tab/>
        </w:r>
        <w:r w:rsidR="0031352F">
          <w:tab/>
        </w:r>
        <w:r w:rsidR="00447355">
          <w:t xml:space="preserve">          </w:t>
        </w:r>
        <w:r w:rsidR="0031352F">
          <w:t xml:space="preserve">Page </w:t>
        </w:r>
        <w:r w:rsidR="00626C72">
          <w:fldChar w:fldCharType="begin"/>
        </w:r>
        <w:r w:rsidR="0031352F">
          <w:instrText xml:space="preserve"> PAGE </w:instrText>
        </w:r>
        <w:r w:rsidR="00626C72">
          <w:fldChar w:fldCharType="separate"/>
        </w:r>
        <w:r w:rsidR="00205EAA">
          <w:rPr>
            <w:noProof/>
          </w:rPr>
          <w:t>12</w:t>
        </w:r>
        <w:r w:rsidR="00626C72">
          <w:rPr>
            <w:noProof/>
          </w:rPr>
          <w:fldChar w:fldCharType="end"/>
        </w:r>
        <w:r w:rsidR="0031352F">
          <w:t xml:space="preserve"> of </w:t>
        </w:r>
        <w:r w:rsidR="00626C72">
          <w:fldChar w:fldCharType="begin"/>
        </w:r>
        <w:r w:rsidR="0031352F">
          <w:instrText xml:space="preserve"> NUMPAGES  </w:instrText>
        </w:r>
        <w:r w:rsidR="00626C72">
          <w:fldChar w:fldCharType="separate"/>
        </w:r>
        <w:r w:rsidR="00205EAA">
          <w:rPr>
            <w:noProof/>
          </w:rPr>
          <w:t>12</w:t>
        </w:r>
        <w:r w:rsidR="00626C72">
          <w:rPr>
            <w:noProof/>
          </w:rPr>
          <w:fldChar w:fldCharType="end"/>
        </w:r>
      </w:sdtContent>
    </w:sdt>
  </w:p>
  <w:p w14:paraId="35F58B6D" w14:textId="77777777" w:rsidR="0031352F" w:rsidRPr="00C11F21" w:rsidRDefault="0031352F" w:rsidP="00C11F21">
    <w:pPr>
      <w:pStyle w:val="Footer"/>
    </w:pPr>
    <w:r w:rsidRPr="00C11F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F3BA" w14:textId="77777777" w:rsidR="009A4FAB" w:rsidRDefault="009A4FAB">
      <w:r>
        <w:t>____________________</w:t>
      </w:r>
    </w:p>
  </w:footnote>
  <w:footnote w:type="continuationSeparator" w:id="0">
    <w:p w14:paraId="27F103E0" w14:textId="77777777" w:rsidR="009A4FAB" w:rsidRDefault="009A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eastAsia="MS Mincho" w:hint="default"/>
      </w:rPr>
    </w:lvl>
    <w:lvl w:ilvl="1">
      <w:start w:val="3"/>
      <w:numFmt w:val="decimal"/>
      <w:lvlText w:val="%2)"/>
      <w:lvlJc w:val="left"/>
      <w:pPr>
        <w:tabs>
          <w:tab w:val="num" w:pos="1140"/>
        </w:tabs>
        <w:ind w:left="1140" w:hanging="360"/>
      </w:pPr>
      <w:rPr>
        <w:rFonts w:hint="default"/>
      </w:rPr>
    </w:lvl>
    <w:lvl w:ilvl="2">
      <w:start w:val="12"/>
      <w:numFmt w:val="bullet"/>
      <w:lvlText w:val="＊"/>
      <w:lvlJc w:val="left"/>
      <w:pPr>
        <w:ind w:left="1560" w:hanging="360"/>
      </w:pPr>
      <w:rPr>
        <w:rFonts w:ascii="SimSun" w:eastAsia="SimSun" w:hAnsi="SimSun" w:cs="Times New Roman" w:hint="eastAsia"/>
      </w:r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0000004"/>
    <w:multiLevelType w:val="multilevel"/>
    <w:tmpl w:val="00000004"/>
    <w:lvl w:ilvl="0">
      <w:start w:val="1"/>
      <w:numFmt w:val="decimal"/>
      <w:lvlText w:val="%1."/>
      <w:lvlJc w:val="left"/>
      <w:pPr>
        <w:ind w:left="760" w:hanging="360"/>
      </w:pPr>
      <w:rPr>
        <w:rFonts w:eastAsia="맑은 고딕" w:hint="default"/>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FD90B36"/>
    <w:multiLevelType w:val="multilevel"/>
    <w:tmpl w:val="00000000"/>
    <w:lvl w:ilvl="0">
      <w:start w:val="1"/>
      <w:numFmt w:val="decimal"/>
      <w:lvlText w:val="%1)"/>
      <w:lvlJc w:val="left"/>
      <w:pPr>
        <w:ind w:left="600" w:hanging="360"/>
      </w:pPr>
      <w:rPr>
        <w:rFonts w:eastAsia="SimSun" w:hint="default"/>
        <w:color w:val="000000"/>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4" w15:restartNumberingAfterBreak="0">
    <w:nsid w:val="24910B8B"/>
    <w:multiLevelType w:val="hybridMultilevel"/>
    <w:tmpl w:val="7A7C5BE2"/>
    <w:lvl w:ilvl="0" w:tplc="7ED67DD2">
      <w:start w:val="1"/>
      <w:numFmt w:val="decimal"/>
      <w:lvlText w:val="%1."/>
      <w:lvlJc w:val="left"/>
      <w:pPr>
        <w:ind w:left="1680" w:hanging="360"/>
      </w:pPr>
      <w:rPr>
        <w:rFonts w:hint="default"/>
      </w:r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5" w15:restartNumberingAfterBreak="0">
    <w:nsid w:val="3C2C1B9C"/>
    <w:multiLevelType w:val="hybridMultilevel"/>
    <w:tmpl w:val="E84E8BE2"/>
    <w:lvl w:ilvl="0" w:tplc="2A50855C">
      <w:start w:val="1"/>
      <w:numFmt w:val="bullet"/>
      <w:lvlText w:val=""/>
      <w:lvlJc w:val="left"/>
      <w:pPr>
        <w:ind w:left="800" w:hanging="400"/>
      </w:pPr>
      <w:rPr>
        <w:rFonts w:ascii="Wingdings" w:hAnsi="Wingdings" w:hint="default"/>
        <w:color w:val="auto"/>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C9A5B3B"/>
    <w:multiLevelType w:val="hybridMultilevel"/>
    <w:tmpl w:val="C7F0E038"/>
    <w:lvl w:ilvl="0" w:tplc="7C06615E">
      <w:start w:val="1"/>
      <w:numFmt w:val="decimal"/>
      <w:lvlText w:val="%1."/>
      <w:lvlJc w:val="left"/>
      <w:pPr>
        <w:ind w:left="760" w:hanging="360"/>
      </w:pPr>
      <w:rPr>
        <w:rFonts w:eastAsia="맑은 고딕"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F3C591A"/>
    <w:multiLevelType w:val="hybridMultilevel"/>
    <w:tmpl w:val="F7BA64A8"/>
    <w:lvl w:ilvl="0" w:tplc="0409000F">
      <w:start w:val="1"/>
      <w:numFmt w:val="decimal"/>
      <w:lvlText w:val="%1."/>
      <w:lvlJc w:val="left"/>
      <w:pPr>
        <w:ind w:left="800" w:hanging="400"/>
      </w:pPr>
      <w:rPr>
        <w:rFonts w:hint="default"/>
        <w:color w:val="auto"/>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5DD0B1A"/>
    <w:multiLevelType w:val="hybridMultilevel"/>
    <w:tmpl w:val="F5FEB0BA"/>
    <w:lvl w:ilvl="0" w:tplc="566E21AA">
      <w:start w:val="5"/>
      <w:numFmt w:val="chosung"/>
      <w:lvlText w:val="%1."/>
      <w:lvlJc w:val="left"/>
      <w:pPr>
        <w:ind w:left="1266" w:hanging="360"/>
      </w:pPr>
      <w:rPr>
        <w:rFonts w:eastAsia="맑은 고딕" w:hint="default"/>
      </w:rPr>
    </w:lvl>
    <w:lvl w:ilvl="1" w:tplc="04090019">
      <w:start w:val="1"/>
      <w:numFmt w:val="upperLetter"/>
      <w:lvlText w:val="%2."/>
      <w:lvlJc w:val="left"/>
      <w:pPr>
        <w:ind w:left="1706" w:hanging="400"/>
      </w:pPr>
    </w:lvl>
    <w:lvl w:ilvl="2" w:tplc="0409001B" w:tentative="1">
      <w:start w:val="1"/>
      <w:numFmt w:val="lowerRoman"/>
      <w:lvlText w:val="%3."/>
      <w:lvlJc w:val="right"/>
      <w:pPr>
        <w:ind w:left="2106" w:hanging="400"/>
      </w:pPr>
    </w:lvl>
    <w:lvl w:ilvl="3" w:tplc="0409000F" w:tentative="1">
      <w:start w:val="1"/>
      <w:numFmt w:val="decimal"/>
      <w:lvlText w:val="%4."/>
      <w:lvlJc w:val="left"/>
      <w:pPr>
        <w:ind w:left="2506" w:hanging="400"/>
      </w:pPr>
    </w:lvl>
    <w:lvl w:ilvl="4" w:tplc="04090019" w:tentative="1">
      <w:start w:val="1"/>
      <w:numFmt w:val="upperLetter"/>
      <w:lvlText w:val="%5."/>
      <w:lvlJc w:val="left"/>
      <w:pPr>
        <w:ind w:left="2906" w:hanging="400"/>
      </w:pPr>
    </w:lvl>
    <w:lvl w:ilvl="5" w:tplc="0409001B" w:tentative="1">
      <w:start w:val="1"/>
      <w:numFmt w:val="lowerRoman"/>
      <w:lvlText w:val="%6."/>
      <w:lvlJc w:val="right"/>
      <w:pPr>
        <w:ind w:left="3306" w:hanging="400"/>
      </w:pPr>
    </w:lvl>
    <w:lvl w:ilvl="6" w:tplc="0409000F" w:tentative="1">
      <w:start w:val="1"/>
      <w:numFmt w:val="decimal"/>
      <w:lvlText w:val="%7."/>
      <w:lvlJc w:val="left"/>
      <w:pPr>
        <w:ind w:left="3706" w:hanging="400"/>
      </w:pPr>
    </w:lvl>
    <w:lvl w:ilvl="7" w:tplc="04090019" w:tentative="1">
      <w:start w:val="1"/>
      <w:numFmt w:val="upperLetter"/>
      <w:lvlText w:val="%8."/>
      <w:lvlJc w:val="left"/>
      <w:pPr>
        <w:ind w:left="4106" w:hanging="400"/>
      </w:pPr>
    </w:lvl>
    <w:lvl w:ilvl="8" w:tplc="0409001B" w:tentative="1">
      <w:start w:val="1"/>
      <w:numFmt w:val="lowerRoman"/>
      <w:lvlText w:val="%9."/>
      <w:lvlJc w:val="right"/>
      <w:pPr>
        <w:ind w:left="4506" w:hanging="400"/>
      </w:pPr>
    </w:lvl>
  </w:abstractNum>
  <w:abstractNum w:abstractNumId="9" w15:restartNumberingAfterBreak="0">
    <w:nsid w:val="6B9803A4"/>
    <w:multiLevelType w:val="hybridMultilevel"/>
    <w:tmpl w:val="55A623E6"/>
    <w:lvl w:ilvl="0" w:tplc="1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C746F5B"/>
    <w:multiLevelType w:val="hybridMultilevel"/>
    <w:tmpl w:val="D6A8A6C4"/>
    <w:lvl w:ilvl="0" w:tplc="D12E82BC">
      <w:start w:val="1"/>
      <w:numFmt w:val="decimal"/>
      <w:lvlText w:val="%1."/>
      <w:lvlJc w:val="left"/>
      <w:pPr>
        <w:ind w:left="800" w:hanging="400"/>
      </w:pPr>
      <w:rPr>
        <w:rFonts w:hint="default"/>
        <w:color w:val="auto"/>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4B931D1"/>
    <w:multiLevelType w:val="hybridMultilevel"/>
    <w:tmpl w:val="336875DA"/>
    <w:lvl w:ilvl="0" w:tplc="C85C2CE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9F4301"/>
    <w:multiLevelType w:val="hybridMultilevel"/>
    <w:tmpl w:val="12B4E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8D0A0E"/>
    <w:multiLevelType w:val="hybridMultilevel"/>
    <w:tmpl w:val="45FC57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72572635">
    <w:abstractNumId w:val="2"/>
  </w:num>
  <w:num w:numId="2" w16cid:durableId="208764335">
    <w:abstractNumId w:val="1"/>
  </w:num>
  <w:num w:numId="3" w16cid:durableId="462164870">
    <w:abstractNumId w:val="0"/>
  </w:num>
  <w:num w:numId="4" w16cid:durableId="550459190">
    <w:abstractNumId w:val="3"/>
  </w:num>
  <w:num w:numId="5" w16cid:durableId="1684896937">
    <w:abstractNumId w:val="9"/>
  </w:num>
  <w:num w:numId="6" w16cid:durableId="1480462930">
    <w:abstractNumId w:val="4"/>
  </w:num>
  <w:num w:numId="7" w16cid:durableId="1586838802">
    <w:abstractNumId w:val="6"/>
  </w:num>
  <w:num w:numId="8" w16cid:durableId="699820392">
    <w:abstractNumId w:val="11"/>
  </w:num>
  <w:num w:numId="9" w16cid:durableId="1364788407">
    <w:abstractNumId w:val="8"/>
  </w:num>
  <w:num w:numId="10" w16cid:durableId="1991402913">
    <w:abstractNumId w:val="5"/>
  </w:num>
  <w:num w:numId="11" w16cid:durableId="1911305292">
    <w:abstractNumId w:val="10"/>
  </w:num>
  <w:num w:numId="12" w16cid:durableId="1109619820">
    <w:abstractNumId w:val="7"/>
  </w:num>
  <w:num w:numId="13" w16cid:durableId="1581022355">
    <w:abstractNumId w:val="12"/>
  </w:num>
  <w:num w:numId="14" w16cid:durableId="13518374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ja-JP" w:vendorID="64" w:dllVersion="6" w:nlCheck="1" w:checkStyle="1"/>
  <w:activeWritingStyle w:appName="MSWord" w:lang="ko-KR" w:vendorID="64" w:dllVersion="5"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4CCE"/>
    <w:rsid w:val="000012E4"/>
    <w:rsid w:val="000069D4"/>
    <w:rsid w:val="000171BE"/>
    <w:rsid w:val="000174AD"/>
    <w:rsid w:val="00061583"/>
    <w:rsid w:val="00073017"/>
    <w:rsid w:val="00081E34"/>
    <w:rsid w:val="0009067A"/>
    <w:rsid w:val="000A7D55"/>
    <w:rsid w:val="000B67FF"/>
    <w:rsid w:val="000C2E8E"/>
    <w:rsid w:val="000C373D"/>
    <w:rsid w:val="000D0384"/>
    <w:rsid w:val="000D7A12"/>
    <w:rsid w:val="000E0E7C"/>
    <w:rsid w:val="000F1B4B"/>
    <w:rsid w:val="0011783E"/>
    <w:rsid w:val="0012744F"/>
    <w:rsid w:val="00156F66"/>
    <w:rsid w:val="00182528"/>
    <w:rsid w:val="0018500B"/>
    <w:rsid w:val="00196A19"/>
    <w:rsid w:val="001A5D2B"/>
    <w:rsid w:val="001A5F48"/>
    <w:rsid w:val="001A77FE"/>
    <w:rsid w:val="001B0730"/>
    <w:rsid w:val="001B42EF"/>
    <w:rsid w:val="001B574F"/>
    <w:rsid w:val="001D6DB0"/>
    <w:rsid w:val="001F1CB2"/>
    <w:rsid w:val="00202DC1"/>
    <w:rsid w:val="00205EAA"/>
    <w:rsid w:val="002116EE"/>
    <w:rsid w:val="0022076C"/>
    <w:rsid w:val="00230549"/>
    <w:rsid w:val="002309D8"/>
    <w:rsid w:val="00245E6B"/>
    <w:rsid w:val="00247801"/>
    <w:rsid w:val="0025416C"/>
    <w:rsid w:val="002609C7"/>
    <w:rsid w:val="002779BE"/>
    <w:rsid w:val="00294093"/>
    <w:rsid w:val="002A557B"/>
    <w:rsid w:val="002A7FE2"/>
    <w:rsid w:val="002C443B"/>
    <w:rsid w:val="002D02EB"/>
    <w:rsid w:val="002D3347"/>
    <w:rsid w:val="002E04FE"/>
    <w:rsid w:val="002E1B4F"/>
    <w:rsid w:val="002F2E67"/>
    <w:rsid w:val="0031352F"/>
    <w:rsid w:val="00315546"/>
    <w:rsid w:val="003169A4"/>
    <w:rsid w:val="00330567"/>
    <w:rsid w:val="003524A5"/>
    <w:rsid w:val="00371534"/>
    <w:rsid w:val="00382E30"/>
    <w:rsid w:val="00386A9D"/>
    <w:rsid w:val="00391081"/>
    <w:rsid w:val="00397450"/>
    <w:rsid w:val="003B2789"/>
    <w:rsid w:val="003C13CE"/>
    <w:rsid w:val="003E1C30"/>
    <w:rsid w:val="003E2518"/>
    <w:rsid w:val="00403C09"/>
    <w:rsid w:val="0041463F"/>
    <w:rsid w:val="00414EE1"/>
    <w:rsid w:val="00424FE0"/>
    <w:rsid w:val="00447355"/>
    <w:rsid w:val="00472931"/>
    <w:rsid w:val="004B0BEE"/>
    <w:rsid w:val="004B1EF7"/>
    <w:rsid w:val="004B3FAD"/>
    <w:rsid w:val="004C5FEE"/>
    <w:rsid w:val="004F1149"/>
    <w:rsid w:val="00501DCA"/>
    <w:rsid w:val="00513A47"/>
    <w:rsid w:val="005141A7"/>
    <w:rsid w:val="005253A8"/>
    <w:rsid w:val="00533139"/>
    <w:rsid w:val="005408DF"/>
    <w:rsid w:val="00552E9A"/>
    <w:rsid w:val="00553837"/>
    <w:rsid w:val="005625C0"/>
    <w:rsid w:val="00563566"/>
    <w:rsid w:val="00573344"/>
    <w:rsid w:val="00583F9B"/>
    <w:rsid w:val="005A07A5"/>
    <w:rsid w:val="005B420A"/>
    <w:rsid w:val="005C31BD"/>
    <w:rsid w:val="005D29FB"/>
    <w:rsid w:val="005E5C10"/>
    <w:rsid w:val="005F2C78"/>
    <w:rsid w:val="0060224D"/>
    <w:rsid w:val="006144E4"/>
    <w:rsid w:val="00626C72"/>
    <w:rsid w:val="006278D1"/>
    <w:rsid w:val="00631725"/>
    <w:rsid w:val="00637A64"/>
    <w:rsid w:val="00650299"/>
    <w:rsid w:val="00655FC5"/>
    <w:rsid w:val="006A2AEA"/>
    <w:rsid w:val="0074283B"/>
    <w:rsid w:val="007465D1"/>
    <w:rsid w:val="00760238"/>
    <w:rsid w:val="007819CC"/>
    <w:rsid w:val="007C223A"/>
    <w:rsid w:val="007C7131"/>
    <w:rsid w:val="007D0A14"/>
    <w:rsid w:val="007D37A1"/>
    <w:rsid w:val="007D4CCE"/>
    <w:rsid w:val="007E4F89"/>
    <w:rsid w:val="007F5976"/>
    <w:rsid w:val="008113DE"/>
    <w:rsid w:val="00822581"/>
    <w:rsid w:val="008258E1"/>
    <w:rsid w:val="008309DD"/>
    <w:rsid w:val="0083227A"/>
    <w:rsid w:val="00846EFA"/>
    <w:rsid w:val="00866900"/>
    <w:rsid w:val="00873152"/>
    <w:rsid w:val="008759C4"/>
    <w:rsid w:val="00881BA1"/>
    <w:rsid w:val="00882E23"/>
    <w:rsid w:val="00887AC6"/>
    <w:rsid w:val="00893212"/>
    <w:rsid w:val="008A3AC9"/>
    <w:rsid w:val="008C26B8"/>
    <w:rsid w:val="008D37A2"/>
    <w:rsid w:val="008E7676"/>
    <w:rsid w:val="008F6C4E"/>
    <w:rsid w:val="00917A08"/>
    <w:rsid w:val="00944CF5"/>
    <w:rsid w:val="00947DE4"/>
    <w:rsid w:val="00982084"/>
    <w:rsid w:val="00991663"/>
    <w:rsid w:val="009916F9"/>
    <w:rsid w:val="00994E55"/>
    <w:rsid w:val="00995963"/>
    <w:rsid w:val="009A4FAB"/>
    <w:rsid w:val="009B61EB"/>
    <w:rsid w:val="009C2064"/>
    <w:rsid w:val="009D1697"/>
    <w:rsid w:val="009D1EE6"/>
    <w:rsid w:val="009E42AB"/>
    <w:rsid w:val="009F306A"/>
    <w:rsid w:val="00A0019B"/>
    <w:rsid w:val="00A014F8"/>
    <w:rsid w:val="00A236F7"/>
    <w:rsid w:val="00A5173C"/>
    <w:rsid w:val="00A57106"/>
    <w:rsid w:val="00A61AEF"/>
    <w:rsid w:val="00AB0663"/>
    <w:rsid w:val="00AB50BE"/>
    <w:rsid w:val="00AD1201"/>
    <w:rsid w:val="00AE112D"/>
    <w:rsid w:val="00AF173A"/>
    <w:rsid w:val="00B066A4"/>
    <w:rsid w:val="00B07A13"/>
    <w:rsid w:val="00B37DA0"/>
    <w:rsid w:val="00B4279B"/>
    <w:rsid w:val="00B45FC9"/>
    <w:rsid w:val="00B53876"/>
    <w:rsid w:val="00B67AEC"/>
    <w:rsid w:val="00B9035C"/>
    <w:rsid w:val="00BB00EB"/>
    <w:rsid w:val="00BB0FDE"/>
    <w:rsid w:val="00BC7CCF"/>
    <w:rsid w:val="00BE0503"/>
    <w:rsid w:val="00BE11FA"/>
    <w:rsid w:val="00BE470B"/>
    <w:rsid w:val="00BF05A5"/>
    <w:rsid w:val="00BF0F5F"/>
    <w:rsid w:val="00C0242A"/>
    <w:rsid w:val="00C11F21"/>
    <w:rsid w:val="00C12ABF"/>
    <w:rsid w:val="00C201C5"/>
    <w:rsid w:val="00C319A0"/>
    <w:rsid w:val="00C42857"/>
    <w:rsid w:val="00C44ED4"/>
    <w:rsid w:val="00C476B3"/>
    <w:rsid w:val="00C50672"/>
    <w:rsid w:val="00C57A91"/>
    <w:rsid w:val="00C62A9D"/>
    <w:rsid w:val="00C867A1"/>
    <w:rsid w:val="00CB6540"/>
    <w:rsid w:val="00CC01C2"/>
    <w:rsid w:val="00CE0ADD"/>
    <w:rsid w:val="00CF0390"/>
    <w:rsid w:val="00CF21F2"/>
    <w:rsid w:val="00CF4593"/>
    <w:rsid w:val="00CF4AAB"/>
    <w:rsid w:val="00D02712"/>
    <w:rsid w:val="00D214D0"/>
    <w:rsid w:val="00D37957"/>
    <w:rsid w:val="00D6546B"/>
    <w:rsid w:val="00D86411"/>
    <w:rsid w:val="00DB5082"/>
    <w:rsid w:val="00DD0E41"/>
    <w:rsid w:val="00DD4BED"/>
    <w:rsid w:val="00DE39F0"/>
    <w:rsid w:val="00DF0AF3"/>
    <w:rsid w:val="00DF1E76"/>
    <w:rsid w:val="00DF77C0"/>
    <w:rsid w:val="00E0043D"/>
    <w:rsid w:val="00E06BBA"/>
    <w:rsid w:val="00E21201"/>
    <w:rsid w:val="00E27D7E"/>
    <w:rsid w:val="00E3200D"/>
    <w:rsid w:val="00E42E13"/>
    <w:rsid w:val="00E52F08"/>
    <w:rsid w:val="00E53B64"/>
    <w:rsid w:val="00E6257C"/>
    <w:rsid w:val="00E63C59"/>
    <w:rsid w:val="00E76E57"/>
    <w:rsid w:val="00E82204"/>
    <w:rsid w:val="00EB3191"/>
    <w:rsid w:val="00EC03B5"/>
    <w:rsid w:val="00ED0EEE"/>
    <w:rsid w:val="00EF05ED"/>
    <w:rsid w:val="00EF7561"/>
    <w:rsid w:val="00F14BF0"/>
    <w:rsid w:val="00F36480"/>
    <w:rsid w:val="00F564B1"/>
    <w:rsid w:val="00F70BCF"/>
    <w:rsid w:val="00F90A59"/>
    <w:rsid w:val="00F97170"/>
    <w:rsid w:val="00FA0DC9"/>
    <w:rsid w:val="00FA124A"/>
    <w:rsid w:val="00FB234C"/>
    <w:rsid w:val="00FB3C52"/>
    <w:rsid w:val="00FC08DD"/>
    <w:rsid w:val="00FC2316"/>
    <w:rsid w:val="00FC2CFD"/>
    <w:rsid w:val="00FF0D1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70FDE12"/>
  <w15:docId w15:val="{62FF3E4D-5485-4507-B451-A8E833F5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바탕"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basedOn w:val="DefaultParagraphFont"/>
    <w:link w:val="FootnoteText"/>
    <w:uiPriority w:val="99"/>
    <w:locked/>
    <w:rsid w:val="007D4CCE"/>
    <w:rPr>
      <w:rFonts w:ascii="Times New Roman" w:hAnsi="Times New Roman"/>
      <w:sz w:val="24"/>
      <w:lang w:val="en-GB" w:eastAsia="en-US"/>
    </w:rPr>
  </w:style>
  <w:style w:type="character" w:styleId="Hyperlink">
    <w:name w:val="Hyperlink"/>
    <w:basedOn w:val="DefaultParagraphFont"/>
    <w:uiPriority w:val="99"/>
    <w:unhideWhenUsed/>
    <w:rsid w:val="00EF05ED"/>
    <w:rPr>
      <w:color w:val="0000FF"/>
      <w:u w:val="single"/>
    </w:rPr>
  </w:style>
  <w:style w:type="paragraph" w:styleId="BalloonText">
    <w:name w:val="Balloon Text"/>
    <w:basedOn w:val="Normal"/>
    <w:link w:val="BalloonTextChar"/>
    <w:rsid w:val="002A557B"/>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2A557B"/>
    <w:rPr>
      <w:rFonts w:asciiTheme="majorHAnsi" w:eastAsiaTheme="majorEastAsia" w:hAnsiTheme="majorHAnsi" w:cstheme="majorBidi"/>
      <w:sz w:val="18"/>
      <w:szCs w:val="18"/>
      <w:lang w:val="en-GB" w:eastAsia="en-US"/>
    </w:rPr>
  </w:style>
  <w:style w:type="paragraph" w:customStyle="1" w:styleId="ListParagraph1">
    <w:name w:val="List Paragraph1"/>
    <w:basedOn w:val="Normal"/>
    <w:rsid w:val="002C443B"/>
    <w:pPr>
      <w:tabs>
        <w:tab w:val="clear" w:pos="1134"/>
        <w:tab w:val="clear" w:pos="1871"/>
        <w:tab w:val="clear" w:pos="2268"/>
      </w:tabs>
      <w:overflowPunct/>
      <w:autoSpaceDE/>
      <w:autoSpaceDN/>
      <w:adjustRightInd/>
      <w:spacing w:before="0"/>
      <w:ind w:left="720"/>
      <w:contextualSpacing/>
      <w:textAlignment w:val="auto"/>
    </w:pPr>
    <w:rPr>
      <w:szCs w:val="28"/>
      <w:lang w:val="en-US" w:bidi="th-TH"/>
    </w:rPr>
  </w:style>
  <w:style w:type="paragraph" w:styleId="ListParagraph">
    <w:name w:val="List Paragraph"/>
    <w:basedOn w:val="Normal"/>
    <w:uiPriority w:val="34"/>
    <w:qFormat/>
    <w:rsid w:val="002C443B"/>
    <w:pPr>
      <w:tabs>
        <w:tab w:val="clear" w:pos="1134"/>
        <w:tab w:val="clear" w:pos="1871"/>
        <w:tab w:val="clear" w:pos="2268"/>
      </w:tabs>
      <w:overflowPunct/>
      <w:autoSpaceDE/>
      <w:autoSpaceDN/>
      <w:adjustRightInd/>
      <w:spacing w:before="0"/>
      <w:ind w:leftChars="400" w:left="800"/>
      <w:textAlignment w:val="auto"/>
    </w:pPr>
    <w:rPr>
      <w:rFonts w:eastAsia="바탕체"/>
      <w:szCs w:val="24"/>
      <w:lang w:val="en-US"/>
    </w:rPr>
  </w:style>
  <w:style w:type="paragraph" w:styleId="TOCHeading">
    <w:name w:val="TOC Heading"/>
    <w:basedOn w:val="Heading1"/>
    <w:next w:val="Normal"/>
    <w:uiPriority w:val="39"/>
    <w:semiHidden/>
    <w:unhideWhenUsed/>
    <w:qFormat/>
    <w:rsid w:val="00553837"/>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FDE1-E233-400C-92B1-5DEA957B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15</TotalTime>
  <Pages>12</Pages>
  <Words>2187</Words>
  <Characters>12471</Characters>
  <Application>Microsoft Office Word</Application>
  <DocSecurity>0</DocSecurity>
  <Lines>103</Lines>
  <Paragraphs>29</Paragraphs>
  <ScaleCrop>false</ScaleCrop>
  <HeadingPairs>
    <vt:vector size="8" baseType="variant">
      <vt:variant>
        <vt:lpstr>タイトル</vt:lpstr>
      </vt:variant>
      <vt:variant>
        <vt:i4>1</vt:i4>
      </vt:variant>
      <vt:variant>
        <vt:lpstr>見出し</vt:lpstr>
      </vt:variant>
      <vt:variant>
        <vt:i4>6</vt:i4>
      </vt:variant>
      <vt:variant>
        <vt:lpstr>제목</vt:lpstr>
      </vt:variant>
      <vt:variant>
        <vt:i4>1</vt:i4>
      </vt:variant>
      <vt:variant>
        <vt:lpstr>Title</vt:lpstr>
      </vt:variant>
      <vt:variant>
        <vt:i4>1</vt:i4>
      </vt:variant>
    </vt:vector>
  </HeadingPairs>
  <TitlesOfParts>
    <vt:vector size="9" baseType="lpstr">
      <vt:lpstr/>
      <vt:lpstr>Scope </vt:lpstr>
      <vt:lpstr>Acronyms and abbreviations</vt:lpstr>
      <vt:lpstr>Introduction</vt:lpstr>
      <vt:lpstr>RSN Deployment in APT countries/regions</vt:lpstr>
      <vt:lpstr>Summary</vt:lpstr>
      <vt:lpstr>References</vt:lpstr>
      <vt:lpstr/>
      <vt:lpstr/>
    </vt:vector>
  </TitlesOfParts>
  <Company>Toshiba</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jovet</dc:creator>
  <cp:lastModifiedBy>rlaekdud2014@gmail.com</cp:lastModifiedBy>
  <cp:revision>7</cp:revision>
  <cp:lastPrinted>2022-11-29T08:05:00Z</cp:lastPrinted>
  <dcterms:created xsi:type="dcterms:W3CDTF">2015-03-23T01:59:00Z</dcterms:created>
  <dcterms:modified xsi:type="dcterms:W3CDTF">2022-11-29T08:05:00Z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