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279954789"/>
        <w:docPartObj>
          <w:docPartGallery w:val="Cover Pages"/>
          <w:docPartUnique/>
        </w:docPartObj>
      </w:sdtPr>
      <w:sdtEndPr>
        <w:rPr>
          <w:b/>
          <w:color w:val="auto"/>
        </w:rPr>
      </w:sdtEndPr>
      <w:sdtContent>
        <w:p w14:paraId="635EAC36" w14:textId="4D48A9D8" w:rsidR="00C835E1" w:rsidRPr="00D42AA0" w:rsidRDefault="00000000" w:rsidP="00C835E1">
          <w:pPr>
            <w:tabs>
              <w:tab w:val="left" w:pos="0"/>
            </w:tabs>
            <w:spacing w:line="276" w:lineRule="auto"/>
            <w:contextualSpacing/>
            <w:rPr>
              <w:color w:val="000000"/>
              <w:sz w:val="28"/>
              <w:szCs w:val="28"/>
            </w:rPr>
          </w:pPr>
          <w:r>
            <w:rPr>
              <w:noProof/>
            </w:rPr>
            <w:pict w14:anchorId="291F0502">
              <v:rect id="직사각형 72" o:spid="_x0000_s2051" style="position:absolute;margin-left:-77.25pt;margin-top:-64.9pt;width:604.05pt;height:84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GsWB83iAAAADwEAAA8AAAAAAAAAAAAAAAAAGVYAAGRycy9kb3du&#10;cmV2LnhtbFBLAQItABQABgAIAAAAIQCqJg6+vAAAACEBAAAZAAAAAAAAAAAAAAAAAChXAABkcnMv&#10;X3JlbHMvZTJvRG9jLnhtbC5yZWxzUEsFBgAAAAAGAAYAfAEAABtYAAAAAA==&#10;" stroked="f" strokeweight="2pt">
                <v:fill r:id="rId8" o:title="" recolor="t" rotate="t" type="frame"/>
              </v:rect>
            </w:pict>
          </w:r>
        </w:p>
        <w:p w14:paraId="420190AC" w14:textId="77777777" w:rsidR="00C835E1" w:rsidRPr="00D42AA0" w:rsidRDefault="00C835E1" w:rsidP="00383AFF">
          <w:pPr>
            <w:contextualSpacing/>
            <w:rPr>
              <w:sz w:val="28"/>
              <w:szCs w:val="28"/>
            </w:rPr>
          </w:pPr>
        </w:p>
        <w:p w14:paraId="5117F664" w14:textId="77777777" w:rsidR="00C835E1" w:rsidRPr="00D42AA0" w:rsidRDefault="00C835E1" w:rsidP="00383AFF">
          <w:pPr>
            <w:contextualSpacing/>
            <w:rPr>
              <w:sz w:val="28"/>
              <w:szCs w:val="28"/>
            </w:rPr>
          </w:pPr>
        </w:p>
        <w:p w14:paraId="1F54475A" w14:textId="77777777" w:rsidR="00C835E1" w:rsidRPr="00D42AA0" w:rsidRDefault="00C835E1" w:rsidP="00383AFF">
          <w:pPr>
            <w:contextualSpacing/>
            <w:rPr>
              <w:sz w:val="28"/>
              <w:szCs w:val="28"/>
            </w:rPr>
          </w:pPr>
        </w:p>
        <w:p w14:paraId="7F42062F" w14:textId="77777777" w:rsidR="00C835E1" w:rsidRPr="00D42AA0" w:rsidRDefault="00C835E1" w:rsidP="00383AFF">
          <w:pPr>
            <w:contextualSpacing/>
            <w:rPr>
              <w:sz w:val="28"/>
              <w:szCs w:val="28"/>
            </w:rPr>
          </w:pPr>
        </w:p>
        <w:p w14:paraId="22F425A6" w14:textId="77777777" w:rsidR="00C835E1" w:rsidRPr="00D42AA0" w:rsidRDefault="00C835E1" w:rsidP="00383AFF">
          <w:pPr>
            <w:ind w:firstLineChars="100" w:firstLine="280"/>
            <w:contextualSpacing/>
            <w:rPr>
              <w:sz w:val="28"/>
              <w:szCs w:val="28"/>
            </w:rPr>
          </w:pPr>
        </w:p>
        <w:p w14:paraId="0B550C6D" w14:textId="77777777" w:rsidR="00C835E1" w:rsidRPr="00D42AA0" w:rsidRDefault="00C835E1" w:rsidP="00383AFF">
          <w:pPr>
            <w:contextualSpacing/>
            <w:rPr>
              <w:sz w:val="28"/>
              <w:szCs w:val="28"/>
            </w:rPr>
          </w:pPr>
        </w:p>
        <w:p w14:paraId="58CA7123" w14:textId="77777777" w:rsidR="00C835E1" w:rsidRPr="00D42AA0" w:rsidRDefault="00C835E1" w:rsidP="00383AFF">
          <w:pPr>
            <w:contextualSpacing/>
            <w:rPr>
              <w:sz w:val="28"/>
              <w:szCs w:val="28"/>
            </w:rPr>
          </w:pPr>
        </w:p>
        <w:p w14:paraId="696326C0" w14:textId="77777777" w:rsidR="00C835E1" w:rsidRDefault="00C835E1" w:rsidP="00383AFF">
          <w:pPr>
            <w:contextualSpacing/>
          </w:pPr>
          <w:r w:rsidRPr="003F118A">
            <w:rPr>
              <w:b/>
              <w:bCs/>
              <w:noProof/>
            </w:rPr>
            <w:drawing>
              <wp:inline distT="0" distB="0" distL="0" distR="0" wp14:anchorId="4A278F4A" wp14:editId="6AB0F866">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1BD28831" w14:textId="77777777" w:rsidR="00C835E1" w:rsidRPr="00D42AA0" w:rsidRDefault="00C835E1" w:rsidP="00383AFF">
          <w:pPr>
            <w:spacing w:line="276" w:lineRule="auto"/>
            <w:contextualSpacing/>
            <w:rPr>
              <w:sz w:val="28"/>
              <w:szCs w:val="28"/>
            </w:rPr>
          </w:pPr>
        </w:p>
        <w:p w14:paraId="76BF7D9D" w14:textId="77777777" w:rsidR="00C835E1" w:rsidRPr="00D42AA0" w:rsidRDefault="00C835E1" w:rsidP="00383AFF">
          <w:pPr>
            <w:spacing w:line="276" w:lineRule="auto"/>
            <w:contextualSpacing/>
            <w:rPr>
              <w:sz w:val="28"/>
              <w:szCs w:val="28"/>
            </w:rPr>
          </w:pPr>
        </w:p>
        <w:p w14:paraId="2B42EA9F" w14:textId="77777777" w:rsidR="00C835E1" w:rsidRPr="00DB137F" w:rsidRDefault="00C835E1" w:rsidP="00383AFF">
          <w:pPr>
            <w:spacing w:line="276" w:lineRule="auto"/>
            <w:contextualSpacing/>
            <w:rPr>
              <w:b/>
              <w:bCs/>
              <w:sz w:val="44"/>
              <w:szCs w:val="44"/>
            </w:rPr>
          </w:pPr>
          <w:r w:rsidRPr="00DB137F">
            <w:rPr>
              <w:b/>
              <w:bCs/>
              <w:sz w:val="44"/>
              <w:szCs w:val="44"/>
            </w:rPr>
            <w:t>APT REPORT ON</w:t>
          </w:r>
        </w:p>
        <w:p w14:paraId="412F8F88" w14:textId="77777777" w:rsidR="00C835E1" w:rsidRPr="00DB137F" w:rsidRDefault="00C835E1" w:rsidP="00383AFF">
          <w:pPr>
            <w:spacing w:line="276" w:lineRule="auto"/>
            <w:contextualSpacing/>
            <w:rPr>
              <w:sz w:val="28"/>
              <w:szCs w:val="28"/>
            </w:rPr>
          </w:pPr>
        </w:p>
        <w:p w14:paraId="58A22FF8" w14:textId="0E4D2CB2" w:rsidR="00C835E1" w:rsidRPr="007079AC" w:rsidRDefault="00C835E1" w:rsidP="00383AFF">
          <w:pPr>
            <w:spacing w:line="276" w:lineRule="auto"/>
            <w:contextualSpacing/>
            <w:rPr>
              <w:b/>
              <w:bCs/>
              <w:spacing w:val="-6"/>
              <w:sz w:val="30"/>
              <w:szCs w:val="30"/>
            </w:rPr>
          </w:pPr>
          <w:r w:rsidRPr="007079AC">
            <w:rPr>
              <w:b/>
              <w:bCs/>
              <w:spacing w:val="-6"/>
              <w:sz w:val="30"/>
              <w:szCs w:val="30"/>
              <w:lang w:eastAsia="ko-KR"/>
            </w:rPr>
            <w:t>FREQUENCY USAGE OF THE BANDS 2 700-2 900 MHZ, 4 200-4 400 MHZ AND 5 350-5 460 MHZ</w:t>
          </w:r>
          <w:r w:rsidRPr="007079AC">
            <w:rPr>
              <w:b/>
              <w:bCs/>
              <w:spacing w:val="-6"/>
              <w:sz w:val="30"/>
              <w:szCs w:val="30"/>
            </w:rPr>
            <w:t xml:space="preserve"> </w:t>
          </w:r>
        </w:p>
        <w:p w14:paraId="61171595" w14:textId="77777777" w:rsidR="00C835E1" w:rsidRPr="00DB137F" w:rsidRDefault="00C835E1" w:rsidP="00383AFF">
          <w:pPr>
            <w:spacing w:line="276" w:lineRule="auto"/>
            <w:contextualSpacing/>
            <w:rPr>
              <w:sz w:val="28"/>
              <w:szCs w:val="28"/>
            </w:rPr>
          </w:pPr>
        </w:p>
        <w:p w14:paraId="4DA3E2D3" w14:textId="77777777" w:rsidR="00C835E1" w:rsidRPr="00DB137F" w:rsidRDefault="00C835E1" w:rsidP="00383AFF">
          <w:pPr>
            <w:spacing w:line="276" w:lineRule="auto"/>
            <w:contextualSpacing/>
            <w:rPr>
              <w:sz w:val="28"/>
              <w:szCs w:val="28"/>
            </w:rPr>
          </w:pPr>
        </w:p>
        <w:p w14:paraId="23418F7F" w14:textId="77777777" w:rsidR="00C835E1" w:rsidRPr="00DB137F" w:rsidRDefault="00C835E1" w:rsidP="00383AFF">
          <w:pPr>
            <w:spacing w:line="276" w:lineRule="auto"/>
            <w:contextualSpacing/>
            <w:rPr>
              <w:sz w:val="28"/>
              <w:szCs w:val="28"/>
            </w:rPr>
          </w:pPr>
        </w:p>
        <w:p w14:paraId="252AC29F" w14:textId="1CA47899" w:rsidR="00C835E1" w:rsidRPr="00BE4E3C" w:rsidRDefault="00C835E1" w:rsidP="00383AFF">
          <w:pPr>
            <w:spacing w:line="276" w:lineRule="auto"/>
            <w:contextualSpacing/>
            <w:rPr>
              <w:b/>
              <w:sz w:val="28"/>
              <w:szCs w:val="28"/>
            </w:rPr>
          </w:pPr>
          <w:r w:rsidRPr="00BE4E3C">
            <w:rPr>
              <w:b/>
              <w:sz w:val="28"/>
              <w:szCs w:val="28"/>
            </w:rPr>
            <w:t xml:space="preserve">Edition: </w:t>
          </w:r>
          <w:r>
            <w:rPr>
              <w:b/>
              <w:sz w:val="28"/>
              <w:szCs w:val="28"/>
            </w:rPr>
            <w:t>September</w:t>
          </w:r>
          <w:r w:rsidRPr="00BE4E3C">
            <w:rPr>
              <w:b/>
              <w:sz w:val="28"/>
              <w:szCs w:val="28"/>
            </w:rPr>
            <w:t xml:space="preserve"> 20</w:t>
          </w:r>
          <w:r>
            <w:rPr>
              <w:b/>
              <w:sz w:val="28"/>
              <w:szCs w:val="28"/>
            </w:rPr>
            <w:t>14</w:t>
          </w:r>
        </w:p>
        <w:p w14:paraId="74790C2D" w14:textId="77777777" w:rsidR="00C835E1" w:rsidRPr="00BE4E3C" w:rsidRDefault="00C835E1" w:rsidP="00383AFF">
          <w:pPr>
            <w:spacing w:line="276" w:lineRule="auto"/>
            <w:contextualSpacing/>
            <w:rPr>
              <w:bCs/>
              <w:sz w:val="28"/>
              <w:szCs w:val="28"/>
            </w:rPr>
          </w:pPr>
        </w:p>
        <w:p w14:paraId="62D4FFF3" w14:textId="77777777" w:rsidR="00C835E1" w:rsidRDefault="00C835E1" w:rsidP="00383AFF">
          <w:pPr>
            <w:spacing w:line="276" w:lineRule="auto"/>
            <w:contextualSpacing/>
            <w:rPr>
              <w:bCs/>
              <w:sz w:val="28"/>
              <w:szCs w:val="28"/>
            </w:rPr>
          </w:pPr>
        </w:p>
        <w:p w14:paraId="206BF2CF" w14:textId="77777777" w:rsidR="00C835E1" w:rsidRPr="00BE4E3C" w:rsidRDefault="00C835E1" w:rsidP="00383AFF">
          <w:pPr>
            <w:spacing w:line="276" w:lineRule="auto"/>
            <w:contextualSpacing/>
            <w:rPr>
              <w:bCs/>
              <w:sz w:val="28"/>
              <w:szCs w:val="28"/>
            </w:rPr>
          </w:pPr>
        </w:p>
        <w:p w14:paraId="684EA765" w14:textId="2C0DA4D8" w:rsidR="00C835E1" w:rsidRPr="00BE4E3C" w:rsidRDefault="00C835E1" w:rsidP="00383AFF">
          <w:pPr>
            <w:spacing w:line="276" w:lineRule="auto"/>
            <w:contextualSpacing/>
            <w:rPr>
              <w:b/>
              <w:sz w:val="28"/>
              <w:szCs w:val="28"/>
            </w:rPr>
          </w:pPr>
          <w:r w:rsidRPr="00BE4E3C">
            <w:rPr>
              <w:b/>
              <w:iCs/>
              <w:sz w:val="28"/>
              <w:szCs w:val="28"/>
            </w:rPr>
            <w:t xml:space="preserve">The </w:t>
          </w:r>
          <w:r>
            <w:rPr>
              <w:b/>
              <w:iCs/>
              <w:sz w:val="28"/>
              <w:szCs w:val="28"/>
            </w:rPr>
            <w:t>17</w:t>
          </w:r>
          <w:r w:rsidRPr="00BE4E3C">
            <w:rPr>
              <w:b/>
              <w:iCs/>
              <w:sz w:val="28"/>
              <w:szCs w:val="28"/>
            </w:rPr>
            <w:t xml:space="preserve">th </w:t>
          </w:r>
          <w:r>
            <w:rPr>
              <w:b/>
              <w:iCs/>
              <w:sz w:val="28"/>
              <w:szCs w:val="28"/>
            </w:rPr>
            <w:t xml:space="preserve">Meeting of </w:t>
          </w:r>
          <w:r w:rsidRPr="00BE4E3C">
            <w:rPr>
              <w:b/>
              <w:sz w:val="28"/>
              <w:szCs w:val="28"/>
            </w:rPr>
            <w:t xml:space="preserve">APT </w:t>
          </w:r>
          <w:r>
            <w:rPr>
              <w:b/>
              <w:sz w:val="28"/>
              <w:szCs w:val="28"/>
            </w:rPr>
            <w:t>Wireless Group</w:t>
          </w:r>
        </w:p>
        <w:p w14:paraId="2C78B060" w14:textId="426FA72A" w:rsidR="00C835E1" w:rsidRPr="00C835E1" w:rsidRDefault="00C835E1" w:rsidP="00383AFF">
          <w:pPr>
            <w:spacing w:line="276" w:lineRule="auto"/>
            <w:contextualSpacing/>
            <w:rPr>
              <w:b/>
              <w:sz w:val="28"/>
              <w:szCs w:val="28"/>
            </w:rPr>
          </w:pPr>
          <w:r>
            <w:rPr>
              <w:b/>
              <w:sz w:val="28"/>
              <w:szCs w:val="28"/>
            </w:rPr>
            <w:t>23</w:t>
          </w:r>
          <w:r w:rsidRPr="00BE4E3C">
            <w:rPr>
              <w:b/>
              <w:sz w:val="28"/>
              <w:szCs w:val="28"/>
            </w:rPr>
            <w:t xml:space="preserve"> – 2</w:t>
          </w:r>
          <w:r>
            <w:rPr>
              <w:b/>
              <w:sz w:val="28"/>
              <w:szCs w:val="28"/>
            </w:rPr>
            <w:t>6</w:t>
          </w:r>
          <w:r w:rsidRPr="00C835E1">
            <w:rPr>
              <w:b/>
              <w:sz w:val="28"/>
              <w:szCs w:val="28"/>
            </w:rPr>
            <w:t xml:space="preserve"> September 2014</w:t>
          </w:r>
        </w:p>
        <w:p w14:paraId="2D130ED2" w14:textId="267AE555" w:rsidR="00C835E1" w:rsidRPr="00C835E1" w:rsidRDefault="00C835E1" w:rsidP="00383AFF">
          <w:pPr>
            <w:spacing w:line="276" w:lineRule="auto"/>
            <w:contextualSpacing/>
            <w:rPr>
              <w:b/>
              <w:sz w:val="28"/>
              <w:szCs w:val="28"/>
              <w:lang w:eastAsia="ko-KR"/>
            </w:rPr>
          </w:pPr>
          <w:r w:rsidRPr="00C835E1">
            <w:rPr>
              <w:rFonts w:hint="eastAsia"/>
              <w:b/>
              <w:sz w:val="28"/>
              <w:szCs w:val="28"/>
              <w:lang w:eastAsia="ko-KR"/>
            </w:rPr>
            <w:t>M</w:t>
          </w:r>
          <w:r w:rsidRPr="00C835E1">
            <w:rPr>
              <w:b/>
              <w:sz w:val="28"/>
              <w:szCs w:val="28"/>
              <w:lang w:eastAsia="ko-KR"/>
            </w:rPr>
            <w:t>acao, China</w:t>
          </w:r>
        </w:p>
        <w:p w14:paraId="4F2C4DC1" w14:textId="77777777" w:rsidR="00C835E1" w:rsidRDefault="00C835E1" w:rsidP="00383AFF">
          <w:pPr>
            <w:spacing w:line="276" w:lineRule="auto"/>
            <w:contextualSpacing/>
            <w:rPr>
              <w:color w:val="FF0000"/>
              <w:sz w:val="28"/>
              <w:szCs w:val="28"/>
            </w:rPr>
          </w:pPr>
        </w:p>
        <w:p w14:paraId="71AFB92E" w14:textId="494A10AC" w:rsidR="00C835E1" w:rsidRPr="00D1657B" w:rsidRDefault="00D1657B" w:rsidP="00383AFF">
          <w:pPr>
            <w:spacing w:line="276" w:lineRule="auto"/>
            <w:rPr>
              <w:rFonts w:hint="eastAsia"/>
              <w:b/>
              <w:bCs/>
              <w:i/>
              <w:iCs/>
              <w:sz w:val="28"/>
              <w:szCs w:val="28"/>
              <w:lang w:eastAsia="ko-KR"/>
            </w:rPr>
          </w:pPr>
          <w:r>
            <w:rPr>
              <w:b/>
              <w:bCs/>
              <w:i/>
              <w:iCs/>
              <w:sz w:val="28"/>
              <w:szCs w:val="28"/>
              <w:lang w:eastAsia="ko-KR"/>
            </w:rPr>
            <w:t>(Source: AWG-1</w:t>
          </w:r>
          <w:r>
            <w:rPr>
              <w:b/>
              <w:bCs/>
              <w:i/>
              <w:iCs/>
              <w:sz w:val="28"/>
              <w:szCs w:val="28"/>
              <w:lang w:eastAsia="ko-KR"/>
            </w:rPr>
            <w:t>7</w:t>
          </w:r>
          <w:r>
            <w:rPr>
              <w:b/>
              <w:bCs/>
              <w:i/>
              <w:iCs/>
              <w:sz w:val="28"/>
              <w:szCs w:val="28"/>
              <w:lang w:eastAsia="ko-KR"/>
            </w:rPr>
            <w:t>/OUT-</w:t>
          </w:r>
          <w:r>
            <w:rPr>
              <w:b/>
              <w:bCs/>
              <w:i/>
              <w:iCs/>
              <w:sz w:val="28"/>
              <w:szCs w:val="28"/>
              <w:lang w:eastAsia="ko-KR"/>
            </w:rPr>
            <w:t>03</w:t>
          </w:r>
          <w:r>
            <w:rPr>
              <w:b/>
              <w:bCs/>
              <w:i/>
              <w:iCs/>
              <w:sz w:val="28"/>
              <w:szCs w:val="28"/>
              <w:lang w:eastAsia="ko-KR"/>
            </w:rPr>
            <w:t>)</w:t>
          </w:r>
        </w:p>
        <w:p w14:paraId="7D601244" w14:textId="77777777" w:rsidR="00C835E1" w:rsidRDefault="00C835E1" w:rsidP="00383AFF">
          <w:pPr>
            <w:spacing w:line="276" w:lineRule="auto"/>
            <w:contextualSpacing/>
            <w:rPr>
              <w:color w:val="FF0000"/>
              <w:sz w:val="28"/>
              <w:szCs w:val="28"/>
            </w:rPr>
          </w:pPr>
        </w:p>
        <w:p w14:paraId="69A9C4F2" w14:textId="77777777" w:rsidR="00C835E1" w:rsidRDefault="00C835E1" w:rsidP="00383AFF">
          <w:pPr>
            <w:spacing w:line="276" w:lineRule="auto"/>
            <w:contextualSpacing/>
            <w:rPr>
              <w:color w:val="FF0000"/>
              <w:sz w:val="28"/>
              <w:szCs w:val="28"/>
            </w:rPr>
          </w:pPr>
        </w:p>
        <w:p w14:paraId="30F556B3" w14:textId="77777777" w:rsidR="00C835E1" w:rsidRDefault="00C835E1" w:rsidP="00383AFF">
          <w:pPr>
            <w:spacing w:line="276" w:lineRule="auto"/>
            <w:contextualSpacing/>
            <w:rPr>
              <w:color w:val="FF0000"/>
              <w:sz w:val="28"/>
              <w:szCs w:val="28"/>
            </w:rPr>
          </w:pPr>
        </w:p>
        <w:p w14:paraId="4F0BE240" w14:textId="77777777" w:rsidR="00C835E1" w:rsidRDefault="00C835E1" w:rsidP="00383AFF">
          <w:pPr>
            <w:spacing w:line="276" w:lineRule="auto"/>
            <w:contextualSpacing/>
            <w:rPr>
              <w:color w:val="FF0000"/>
              <w:sz w:val="28"/>
              <w:szCs w:val="28"/>
            </w:rPr>
          </w:pPr>
        </w:p>
        <w:p w14:paraId="15F38732" w14:textId="77777777" w:rsidR="00C835E1" w:rsidRDefault="00C835E1" w:rsidP="00383AFF">
          <w:pPr>
            <w:spacing w:line="276" w:lineRule="auto"/>
            <w:contextualSpacing/>
            <w:rPr>
              <w:color w:val="FF0000"/>
              <w:sz w:val="28"/>
              <w:szCs w:val="28"/>
            </w:rPr>
          </w:pPr>
        </w:p>
        <w:p w14:paraId="3A9649C1" w14:textId="77777777" w:rsidR="00C835E1" w:rsidRDefault="00C835E1" w:rsidP="00383AFF">
          <w:pPr>
            <w:spacing w:line="276" w:lineRule="auto"/>
            <w:contextualSpacing/>
            <w:rPr>
              <w:color w:val="FF0000"/>
              <w:sz w:val="28"/>
              <w:szCs w:val="28"/>
            </w:rPr>
          </w:pPr>
        </w:p>
        <w:p w14:paraId="32983A9E" w14:textId="77777777" w:rsidR="00C835E1" w:rsidRDefault="00C835E1" w:rsidP="00383AFF">
          <w:pPr>
            <w:spacing w:line="276" w:lineRule="auto"/>
            <w:contextualSpacing/>
            <w:rPr>
              <w:color w:val="FF0000"/>
              <w:sz w:val="28"/>
              <w:szCs w:val="28"/>
            </w:rPr>
          </w:pPr>
        </w:p>
        <w:p w14:paraId="150DA082" w14:textId="77777777" w:rsidR="00C835E1" w:rsidRDefault="00C835E1" w:rsidP="00383AFF">
          <w:pPr>
            <w:spacing w:line="276" w:lineRule="auto"/>
            <w:contextualSpacing/>
            <w:rPr>
              <w:color w:val="FF0000"/>
              <w:sz w:val="28"/>
              <w:szCs w:val="28"/>
            </w:rPr>
          </w:pPr>
        </w:p>
        <w:p w14:paraId="7E0C0F8B" w14:textId="01B379CF" w:rsidR="006065E3" w:rsidRPr="007079AC" w:rsidRDefault="00000000" w:rsidP="007079AC">
          <w:pPr>
            <w:rPr>
              <w:b/>
              <w:sz w:val="28"/>
              <w:szCs w:val="28"/>
            </w:rPr>
          </w:pPr>
          <w:r>
            <w:rPr>
              <w:noProof/>
            </w:rPr>
            <w:pict w14:anchorId="3F8D4269">
              <v:shapetype id="_x0000_t202" coordsize="21600,21600" o:spt="202" path="m,l,21600r21600,l21600,xe">
                <v:stroke joinstyle="miter"/>
                <v:path gradientshapeok="t" o:connecttype="rect"/>
              </v:shapetype>
              <v:shape id="Text Box 74" o:spid="_x0000_s2050" type="#_x0000_t202" style="position:absolute;margin-left:350.1pt;margin-top:17.65pt;width:159.9pt;height:30pt;z-index:251660288;visibility:visible;mso-wrap-distance-left:9pt;mso-wrap-distance-top:0;mso-wrap-distance-right:9pt;mso-wrap-distance-bottom:0;mso-position-horizontal:absolute;mso-position-horizontal-relative:text;mso-position-vertical:absolute;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" filled="f" stroked="f" strokeweight=".5pt">
                <v:textbox>
                  <w:txbxContent>
                    <w:p w14:paraId="3690E7D9" w14:textId="0DBB88BF" w:rsidR="00C835E1" w:rsidRPr="007079AC" w:rsidRDefault="00C835E1" w:rsidP="00C835E1">
                      <w:pPr>
                        <w:rPr>
                          <w:b/>
                          <w:bCs/>
                          <w:spacing w:val="4"/>
                          <w:sz w:val="28"/>
                          <w:szCs w:val="28"/>
                        </w:rPr>
                      </w:pPr>
                      <w:r w:rsidRPr="007079AC">
                        <w:rPr>
                          <w:b/>
                          <w:bCs/>
                          <w:spacing w:val="4"/>
                          <w:sz w:val="28"/>
                          <w:szCs w:val="28"/>
                        </w:rPr>
                        <w:t>No. APT/AWG/REP-52</w:t>
                      </w:r>
                    </w:p>
                  </w:txbxContent>
                </v:textbox>
              </v:shape>
            </w:pict>
          </w:r>
          <w:r w:rsidR="00C835E1">
            <w:rPr>
              <w:b/>
              <w:sz w:val="28"/>
              <w:szCs w:val="28"/>
            </w:rPr>
            <w:br w:type="page"/>
          </w:r>
        </w:p>
      </w:sdtContent>
    </w:sdt>
    <w:p w14:paraId="2FBD509E" w14:textId="77777777" w:rsidR="006065E3" w:rsidRPr="004270DC" w:rsidRDefault="006065E3" w:rsidP="006065E3">
      <w:pPr>
        <w:jc w:val="center"/>
        <w:rPr>
          <w:rFonts w:eastAsia="맑은 고딕"/>
          <w:b/>
          <w:bCs/>
          <w:caps/>
          <w:sz w:val="28"/>
          <w:szCs w:val="28"/>
          <w:lang w:val="en-GB" w:eastAsia="ko-KR"/>
        </w:rPr>
      </w:pPr>
      <w:r>
        <w:rPr>
          <w:rFonts w:eastAsia="맑은 고딕" w:hint="eastAsia"/>
          <w:b/>
          <w:bCs/>
          <w:caps/>
          <w:sz w:val="28"/>
          <w:szCs w:val="28"/>
          <w:lang w:val="en-GB" w:eastAsia="ko-KR"/>
        </w:rPr>
        <w:lastRenderedPageBreak/>
        <w:t>APT</w:t>
      </w:r>
      <w:r>
        <w:rPr>
          <w:rFonts w:eastAsia="맑은 고딕"/>
          <w:b/>
          <w:bCs/>
          <w:caps/>
          <w:sz w:val="28"/>
          <w:szCs w:val="28"/>
          <w:lang w:val="vi-VN" w:eastAsia="ko-KR"/>
        </w:rPr>
        <w:t xml:space="preserve"> </w:t>
      </w:r>
      <w:r w:rsidRPr="005470BD">
        <w:rPr>
          <w:rFonts w:eastAsia="SimSun"/>
          <w:b/>
          <w:bCs/>
          <w:caps/>
          <w:sz w:val="28"/>
          <w:szCs w:val="28"/>
          <w:lang w:val="en-GB" w:eastAsia="zh-CN"/>
        </w:rPr>
        <w:t>Report on Frequency Usage of the Band</w:t>
      </w:r>
      <w:r>
        <w:rPr>
          <w:rFonts w:eastAsia="SimSun"/>
          <w:b/>
          <w:bCs/>
          <w:caps/>
          <w:sz w:val="28"/>
          <w:szCs w:val="28"/>
          <w:lang w:val="en-GB" w:eastAsia="zh-CN"/>
        </w:rPr>
        <w:t>s</w:t>
      </w:r>
      <w:r w:rsidRPr="005470BD">
        <w:rPr>
          <w:rFonts w:eastAsia="SimSun"/>
          <w:b/>
          <w:bCs/>
          <w:caps/>
          <w:sz w:val="28"/>
          <w:szCs w:val="28"/>
          <w:lang w:val="en-GB" w:eastAsia="zh-CN"/>
        </w:rPr>
        <w:t xml:space="preserve"> </w:t>
      </w:r>
      <w:r>
        <w:rPr>
          <w:rFonts w:eastAsia="맑은 고딕"/>
          <w:b/>
          <w:bCs/>
          <w:caps/>
          <w:sz w:val="28"/>
          <w:szCs w:val="28"/>
        </w:rPr>
        <w:t>2 700</w:t>
      </w:r>
      <w:r>
        <w:rPr>
          <w:rFonts w:eastAsia="맑은 고딕"/>
          <w:b/>
          <w:bCs/>
          <w:caps/>
          <w:sz w:val="28"/>
          <w:szCs w:val="28"/>
        </w:rPr>
        <w:noBreakHyphen/>
        <w:t>2 900 MHz, 4 200</w:t>
      </w:r>
      <w:r>
        <w:rPr>
          <w:rFonts w:eastAsia="맑은 고딕"/>
          <w:b/>
          <w:bCs/>
          <w:caps/>
          <w:sz w:val="28"/>
          <w:szCs w:val="28"/>
        </w:rPr>
        <w:noBreakHyphen/>
        <w:t>4 400 </w:t>
      </w:r>
      <w:r w:rsidRPr="00F708D0">
        <w:rPr>
          <w:rFonts w:eastAsia="맑은 고딕"/>
          <w:b/>
          <w:bCs/>
          <w:caps/>
          <w:sz w:val="28"/>
          <w:szCs w:val="28"/>
        </w:rPr>
        <w:t xml:space="preserve">MHz and 5 350-5 460 </w:t>
      </w:r>
      <w:r w:rsidRPr="005470BD">
        <w:rPr>
          <w:rFonts w:eastAsia="SimSun"/>
          <w:b/>
          <w:bCs/>
          <w:caps/>
          <w:sz w:val="28"/>
          <w:szCs w:val="28"/>
          <w:lang w:val="en-GB" w:eastAsia="zh-CN"/>
        </w:rPr>
        <w:t>MHz</w:t>
      </w:r>
    </w:p>
    <w:p w14:paraId="0CCA8076" w14:textId="77777777" w:rsidR="006065E3" w:rsidRPr="0043196A" w:rsidRDefault="006065E3" w:rsidP="006065E3">
      <w:pPr>
        <w:spacing w:before="120"/>
        <w:jc w:val="both"/>
        <w:rPr>
          <w:b/>
          <w:lang w:val="en-GB" w:eastAsia="ko-KR"/>
        </w:rPr>
      </w:pPr>
    </w:p>
    <w:p w14:paraId="4FAEF825" w14:textId="77777777" w:rsidR="006065E3" w:rsidRPr="005470BD" w:rsidRDefault="006065E3" w:rsidP="006065E3">
      <w:pPr>
        <w:spacing w:before="120" w:after="240" w:line="360" w:lineRule="auto"/>
        <w:jc w:val="center"/>
        <w:rPr>
          <w:b/>
          <w:lang w:val="en-GB" w:eastAsia="ko-KR"/>
        </w:rPr>
      </w:pPr>
      <w:r w:rsidRPr="005470BD">
        <w:rPr>
          <w:b/>
          <w:lang w:val="en-GB" w:eastAsia="ko-KR"/>
        </w:rPr>
        <w:t>Table of Contents</w:t>
      </w:r>
    </w:p>
    <w:p w14:paraId="06729603" w14:textId="63998A07" w:rsidR="00DD0C38" w:rsidRDefault="00DD0C38">
      <w:pPr>
        <w:pStyle w:val="TOC1"/>
        <w:rPr>
          <w:rFonts w:asciiTheme="minorHAnsi" w:eastAsiaTheme="minorEastAsia" w:hAnsiTheme="minorHAnsi" w:cstheme="minorBidi"/>
          <w:noProof/>
          <w:sz w:val="22"/>
          <w:szCs w:val="28"/>
          <w:lang w:bidi="th-TH"/>
        </w:rPr>
      </w:pPr>
      <w:r>
        <w:rPr>
          <w:lang w:val="en-GB" w:eastAsia="ko-KR"/>
        </w:rPr>
        <w:fldChar w:fldCharType="begin"/>
      </w:r>
      <w:r>
        <w:rPr>
          <w:lang w:val="en-GB" w:eastAsia="ko-KR"/>
        </w:rPr>
        <w:instrText xml:space="preserve"> TOC \o "1-2" \h \z \u </w:instrText>
      </w:r>
      <w:r>
        <w:rPr>
          <w:lang w:val="en-GB" w:eastAsia="ko-KR"/>
        </w:rPr>
        <w:fldChar w:fldCharType="separate"/>
      </w:r>
      <w:hyperlink w:anchor="_Toc400518751" w:history="1">
        <w:r w:rsidRPr="00564BFF">
          <w:rPr>
            <w:rStyle w:val="Hyperlink"/>
            <w:noProof/>
            <w:lang w:val="en-GB"/>
          </w:rPr>
          <w:t>1.</w:t>
        </w:r>
        <w:r>
          <w:rPr>
            <w:rFonts w:asciiTheme="minorHAnsi" w:eastAsiaTheme="minorEastAsia" w:hAnsiTheme="minorHAnsi" w:cstheme="minorBidi"/>
            <w:noProof/>
            <w:sz w:val="22"/>
            <w:szCs w:val="28"/>
            <w:lang w:bidi="th-TH"/>
          </w:rPr>
          <w:tab/>
        </w:r>
        <w:r w:rsidRPr="00564BFF">
          <w:rPr>
            <w:rStyle w:val="Hyperlink"/>
            <w:noProof/>
            <w:lang w:val="en-GB"/>
          </w:rPr>
          <w:t>Introduction</w:t>
        </w:r>
        <w:r>
          <w:rPr>
            <w:noProof/>
            <w:webHidden/>
          </w:rPr>
          <w:tab/>
        </w:r>
        <w:r>
          <w:rPr>
            <w:noProof/>
            <w:webHidden/>
          </w:rPr>
          <w:fldChar w:fldCharType="begin"/>
        </w:r>
        <w:r>
          <w:rPr>
            <w:noProof/>
            <w:webHidden/>
          </w:rPr>
          <w:instrText xml:space="preserve"> PAGEREF _Toc400518751 \h </w:instrText>
        </w:r>
        <w:r>
          <w:rPr>
            <w:noProof/>
            <w:webHidden/>
          </w:rPr>
        </w:r>
        <w:r>
          <w:rPr>
            <w:noProof/>
            <w:webHidden/>
          </w:rPr>
          <w:fldChar w:fldCharType="separate"/>
        </w:r>
        <w:r w:rsidR="00D1657B">
          <w:rPr>
            <w:noProof/>
            <w:webHidden/>
          </w:rPr>
          <w:t>2</w:t>
        </w:r>
        <w:r>
          <w:rPr>
            <w:noProof/>
            <w:webHidden/>
          </w:rPr>
          <w:fldChar w:fldCharType="end"/>
        </w:r>
      </w:hyperlink>
    </w:p>
    <w:p w14:paraId="74F19A26" w14:textId="7E22176D" w:rsidR="00DD0C38" w:rsidRDefault="00000000">
      <w:pPr>
        <w:pStyle w:val="TOC1"/>
        <w:rPr>
          <w:rFonts w:asciiTheme="minorHAnsi" w:eastAsiaTheme="minorEastAsia" w:hAnsiTheme="minorHAnsi" w:cstheme="minorBidi"/>
          <w:noProof/>
          <w:sz w:val="22"/>
          <w:szCs w:val="28"/>
          <w:lang w:bidi="th-TH"/>
        </w:rPr>
      </w:pPr>
      <w:hyperlink w:anchor="_Toc400518752" w:history="1">
        <w:r w:rsidR="00DD0C38" w:rsidRPr="00564BFF">
          <w:rPr>
            <w:rStyle w:val="Hyperlink"/>
            <w:noProof/>
            <w:lang w:val="en-GB"/>
          </w:rPr>
          <w:t>2.</w:t>
        </w:r>
        <w:r w:rsidR="00DD0C38">
          <w:rPr>
            <w:rFonts w:asciiTheme="minorHAnsi" w:eastAsiaTheme="minorEastAsia" w:hAnsiTheme="minorHAnsi" w:cstheme="minorBidi"/>
            <w:noProof/>
            <w:sz w:val="22"/>
            <w:szCs w:val="28"/>
            <w:lang w:bidi="th-TH"/>
          </w:rPr>
          <w:tab/>
        </w:r>
        <w:r w:rsidR="00DD0C38" w:rsidRPr="00564BFF">
          <w:rPr>
            <w:rStyle w:val="Hyperlink"/>
            <w:noProof/>
            <w:lang w:val="en-GB"/>
          </w:rPr>
          <w:t>Scope</w:t>
        </w:r>
        <w:r w:rsidR="00DD0C38">
          <w:rPr>
            <w:noProof/>
            <w:webHidden/>
          </w:rPr>
          <w:tab/>
        </w:r>
        <w:r w:rsidR="00DD0C38">
          <w:rPr>
            <w:noProof/>
            <w:webHidden/>
          </w:rPr>
          <w:fldChar w:fldCharType="begin"/>
        </w:r>
        <w:r w:rsidR="00DD0C38">
          <w:rPr>
            <w:noProof/>
            <w:webHidden/>
          </w:rPr>
          <w:instrText xml:space="preserve"> PAGEREF _Toc400518752 \h </w:instrText>
        </w:r>
        <w:r w:rsidR="00DD0C38">
          <w:rPr>
            <w:noProof/>
            <w:webHidden/>
          </w:rPr>
        </w:r>
        <w:r w:rsidR="00DD0C38">
          <w:rPr>
            <w:noProof/>
            <w:webHidden/>
          </w:rPr>
          <w:fldChar w:fldCharType="separate"/>
        </w:r>
        <w:r w:rsidR="00D1657B">
          <w:rPr>
            <w:noProof/>
            <w:webHidden/>
          </w:rPr>
          <w:t>2</w:t>
        </w:r>
        <w:r w:rsidR="00DD0C38">
          <w:rPr>
            <w:noProof/>
            <w:webHidden/>
          </w:rPr>
          <w:fldChar w:fldCharType="end"/>
        </w:r>
      </w:hyperlink>
    </w:p>
    <w:p w14:paraId="73B39252" w14:textId="2CEE31AF" w:rsidR="00DD0C38" w:rsidRDefault="00000000">
      <w:pPr>
        <w:pStyle w:val="TOC1"/>
        <w:rPr>
          <w:rFonts w:asciiTheme="minorHAnsi" w:eastAsiaTheme="minorEastAsia" w:hAnsiTheme="minorHAnsi" w:cstheme="minorBidi"/>
          <w:noProof/>
          <w:sz w:val="22"/>
          <w:szCs w:val="28"/>
          <w:lang w:bidi="th-TH"/>
        </w:rPr>
      </w:pPr>
      <w:hyperlink w:anchor="_Toc400518753" w:history="1">
        <w:r w:rsidR="00DD0C38" w:rsidRPr="00564BFF">
          <w:rPr>
            <w:rStyle w:val="Hyperlink"/>
            <w:noProof/>
            <w:lang w:val="en-GB"/>
          </w:rPr>
          <w:t>3.</w:t>
        </w:r>
        <w:r w:rsidR="00DD0C38">
          <w:rPr>
            <w:rFonts w:asciiTheme="minorHAnsi" w:eastAsiaTheme="minorEastAsia" w:hAnsiTheme="minorHAnsi" w:cstheme="minorBidi"/>
            <w:noProof/>
            <w:sz w:val="22"/>
            <w:szCs w:val="28"/>
            <w:lang w:bidi="th-TH"/>
          </w:rPr>
          <w:tab/>
        </w:r>
        <w:r w:rsidR="00DD0C38" w:rsidRPr="00564BFF">
          <w:rPr>
            <w:rStyle w:val="Hyperlink"/>
            <w:noProof/>
            <w:lang w:val="en-GB"/>
          </w:rPr>
          <w:t>Vocabulary of terms</w:t>
        </w:r>
        <w:r w:rsidR="00DD0C38">
          <w:rPr>
            <w:noProof/>
            <w:webHidden/>
          </w:rPr>
          <w:tab/>
        </w:r>
        <w:r w:rsidR="00DD0C38">
          <w:rPr>
            <w:noProof/>
            <w:webHidden/>
          </w:rPr>
          <w:fldChar w:fldCharType="begin"/>
        </w:r>
        <w:r w:rsidR="00DD0C38">
          <w:rPr>
            <w:noProof/>
            <w:webHidden/>
          </w:rPr>
          <w:instrText xml:space="preserve"> PAGEREF _Toc400518753 \h </w:instrText>
        </w:r>
        <w:r w:rsidR="00DD0C38">
          <w:rPr>
            <w:noProof/>
            <w:webHidden/>
          </w:rPr>
        </w:r>
        <w:r w:rsidR="00DD0C38">
          <w:rPr>
            <w:noProof/>
            <w:webHidden/>
          </w:rPr>
          <w:fldChar w:fldCharType="separate"/>
        </w:r>
        <w:r w:rsidR="00D1657B">
          <w:rPr>
            <w:noProof/>
            <w:webHidden/>
          </w:rPr>
          <w:t>2</w:t>
        </w:r>
        <w:r w:rsidR="00DD0C38">
          <w:rPr>
            <w:noProof/>
            <w:webHidden/>
          </w:rPr>
          <w:fldChar w:fldCharType="end"/>
        </w:r>
      </w:hyperlink>
    </w:p>
    <w:p w14:paraId="4B0150FE" w14:textId="75CACEBF" w:rsidR="00DD0C38" w:rsidRDefault="00000000">
      <w:pPr>
        <w:pStyle w:val="TOC1"/>
        <w:rPr>
          <w:rFonts w:asciiTheme="minorHAnsi" w:eastAsiaTheme="minorEastAsia" w:hAnsiTheme="minorHAnsi" w:cstheme="minorBidi"/>
          <w:noProof/>
          <w:sz w:val="22"/>
          <w:szCs w:val="28"/>
          <w:lang w:bidi="th-TH"/>
        </w:rPr>
      </w:pPr>
      <w:hyperlink w:anchor="_Toc400518754" w:history="1">
        <w:r w:rsidR="00DD0C38" w:rsidRPr="00564BFF">
          <w:rPr>
            <w:rStyle w:val="Hyperlink"/>
            <w:noProof/>
            <w:lang w:val="en-GB"/>
          </w:rPr>
          <w:t>4.</w:t>
        </w:r>
        <w:r w:rsidR="00DD0C38">
          <w:rPr>
            <w:rFonts w:asciiTheme="minorHAnsi" w:eastAsiaTheme="minorEastAsia" w:hAnsiTheme="minorHAnsi" w:cstheme="minorBidi"/>
            <w:noProof/>
            <w:sz w:val="22"/>
            <w:szCs w:val="28"/>
            <w:lang w:bidi="th-TH"/>
          </w:rPr>
          <w:tab/>
        </w:r>
        <w:r w:rsidR="00DD0C38" w:rsidRPr="00564BFF">
          <w:rPr>
            <w:rStyle w:val="Hyperlink"/>
            <w:noProof/>
            <w:lang w:val="en-GB"/>
          </w:rPr>
          <w:t>References</w:t>
        </w:r>
        <w:r w:rsidR="00DD0C38">
          <w:rPr>
            <w:noProof/>
            <w:webHidden/>
          </w:rPr>
          <w:tab/>
        </w:r>
        <w:r w:rsidR="00DD0C38">
          <w:rPr>
            <w:noProof/>
            <w:webHidden/>
          </w:rPr>
          <w:fldChar w:fldCharType="begin"/>
        </w:r>
        <w:r w:rsidR="00DD0C38">
          <w:rPr>
            <w:noProof/>
            <w:webHidden/>
          </w:rPr>
          <w:instrText xml:space="preserve"> PAGEREF _Toc400518754 \h </w:instrText>
        </w:r>
        <w:r w:rsidR="00DD0C38">
          <w:rPr>
            <w:noProof/>
            <w:webHidden/>
          </w:rPr>
        </w:r>
        <w:r w:rsidR="00DD0C38">
          <w:rPr>
            <w:noProof/>
            <w:webHidden/>
          </w:rPr>
          <w:fldChar w:fldCharType="separate"/>
        </w:r>
        <w:r w:rsidR="00D1657B">
          <w:rPr>
            <w:noProof/>
            <w:webHidden/>
          </w:rPr>
          <w:t>2</w:t>
        </w:r>
        <w:r w:rsidR="00DD0C38">
          <w:rPr>
            <w:noProof/>
            <w:webHidden/>
          </w:rPr>
          <w:fldChar w:fldCharType="end"/>
        </w:r>
      </w:hyperlink>
    </w:p>
    <w:p w14:paraId="0C8D0E32" w14:textId="0C2B9644" w:rsidR="00DD0C38" w:rsidRDefault="00000000">
      <w:pPr>
        <w:pStyle w:val="TOC1"/>
        <w:rPr>
          <w:rFonts w:asciiTheme="minorHAnsi" w:eastAsiaTheme="minorEastAsia" w:hAnsiTheme="minorHAnsi" w:cstheme="minorBidi"/>
          <w:noProof/>
          <w:sz w:val="22"/>
          <w:szCs w:val="28"/>
          <w:lang w:bidi="th-TH"/>
        </w:rPr>
      </w:pPr>
      <w:hyperlink w:anchor="_Toc400518755" w:history="1">
        <w:r w:rsidR="00DD0C38" w:rsidRPr="00564BFF">
          <w:rPr>
            <w:rStyle w:val="Hyperlink"/>
            <w:noProof/>
            <w:lang w:val="en-GB"/>
          </w:rPr>
          <w:t>5.</w:t>
        </w:r>
        <w:r w:rsidR="00DD0C38">
          <w:rPr>
            <w:rFonts w:asciiTheme="minorHAnsi" w:eastAsiaTheme="minorEastAsia" w:hAnsiTheme="minorHAnsi" w:cstheme="minorBidi"/>
            <w:noProof/>
            <w:sz w:val="22"/>
            <w:szCs w:val="28"/>
            <w:lang w:bidi="th-TH"/>
          </w:rPr>
          <w:tab/>
        </w:r>
        <w:r w:rsidR="00DD0C38" w:rsidRPr="00564BFF">
          <w:rPr>
            <w:rStyle w:val="Hyperlink"/>
            <w:noProof/>
            <w:lang w:val="en-GB"/>
          </w:rPr>
          <w:t>ITU-R Allocations</w:t>
        </w:r>
        <w:r w:rsidR="00DD0C38">
          <w:rPr>
            <w:noProof/>
            <w:webHidden/>
          </w:rPr>
          <w:tab/>
        </w:r>
        <w:r w:rsidR="00DD0C38">
          <w:rPr>
            <w:noProof/>
            <w:webHidden/>
          </w:rPr>
          <w:fldChar w:fldCharType="begin"/>
        </w:r>
        <w:r w:rsidR="00DD0C38">
          <w:rPr>
            <w:noProof/>
            <w:webHidden/>
          </w:rPr>
          <w:instrText xml:space="preserve"> PAGEREF _Toc400518755 \h </w:instrText>
        </w:r>
        <w:r w:rsidR="00DD0C38">
          <w:rPr>
            <w:noProof/>
            <w:webHidden/>
          </w:rPr>
        </w:r>
        <w:r w:rsidR="00DD0C38">
          <w:rPr>
            <w:noProof/>
            <w:webHidden/>
          </w:rPr>
          <w:fldChar w:fldCharType="separate"/>
        </w:r>
        <w:r w:rsidR="00D1657B">
          <w:rPr>
            <w:noProof/>
            <w:webHidden/>
          </w:rPr>
          <w:t>4</w:t>
        </w:r>
        <w:r w:rsidR="00DD0C38">
          <w:rPr>
            <w:noProof/>
            <w:webHidden/>
          </w:rPr>
          <w:fldChar w:fldCharType="end"/>
        </w:r>
      </w:hyperlink>
    </w:p>
    <w:p w14:paraId="1A66598D" w14:textId="7DF6FE99" w:rsidR="00DD0C38" w:rsidRDefault="00000000">
      <w:pPr>
        <w:pStyle w:val="TOC1"/>
        <w:rPr>
          <w:rFonts w:asciiTheme="minorHAnsi" w:eastAsiaTheme="minorEastAsia" w:hAnsiTheme="minorHAnsi" w:cstheme="minorBidi"/>
          <w:noProof/>
          <w:sz w:val="22"/>
          <w:szCs w:val="28"/>
          <w:lang w:bidi="th-TH"/>
        </w:rPr>
      </w:pPr>
      <w:hyperlink w:anchor="_Toc400518756" w:history="1">
        <w:r w:rsidR="00DD0C38" w:rsidRPr="00564BFF">
          <w:rPr>
            <w:rStyle w:val="Hyperlink"/>
            <w:noProof/>
            <w:lang w:val="vi-VN"/>
          </w:rPr>
          <w:t>5.1</w:t>
        </w:r>
        <w:r w:rsidR="00DD0C38">
          <w:rPr>
            <w:rFonts w:asciiTheme="minorHAnsi" w:eastAsiaTheme="minorEastAsia" w:hAnsiTheme="minorHAnsi" w:cstheme="minorBidi"/>
            <w:noProof/>
            <w:sz w:val="22"/>
            <w:szCs w:val="28"/>
            <w:lang w:bidi="th-TH"/>
          </w:rPr>
          <w:tab/>
        </w:r>
        <w:r w:rsidR="00DD0C38" w:rsidRPr="00564BFF">
          <w:rPr>
            <w:rStyle w:val="Hyperlink"/>
            <w:noProof/>
          </w:rPr>
          <w:t>The Band 2 700-2 900 MHz</w:t>
        </w:r>
        <w:r w:rsidR="00DD0C38">
          <w:rPr>
            <w:noProof/>
            <w:webHidden/>
          </w:rPr>
          <w:tab/>
        </w:r>
        <w:r w:rsidR="00DD0C38">
          <w:rPr>
            <w:noProof/>
            <w:webHidden/>
          </w:rPr>
          <w:fldChar w:fldCharType="begin"/>
        </w:r>
        <w:r w:rsidR="00DD0C38">
          <w:rPr>
            <w:noProof/>
            <w:webHidden/>
          </w:rPr>
          <w:instrText xml:space="preserve"> PAGEREF _Toc400518756 \h </w:instrText>
        </w:r>
        <w:r w:rsidR="00DD0C38">
          <w:rPr>
            <w:noProof/>
            <w:webHidden/>
          </w:rPr>
        </w:r>
        <w:r w:rsidR="00DD0C38">
          <w:rPr>
            <w:noProof/>
            <w:webHidden/>
          </w:rPr>
          <w:fldChar w:fldCharType="separate"/>
        </w:r>
        <w:r w:rsidR="00D1657B">
          <w:rPr>
            <w:noProof/>
            <w:webHidden/>
          </w:rPr>
          <w:t>4</w:t>
        </w:r>
        <w:r w:rsidR="00DD0C38">
          <w:rPr>
            <w:noProof/>
            <w:webHidden/>
          </w:rPr>
          <w:fldChar w:fldCharType="end"/>
        </w:r>
      </w:hyperlink>
    </w:p>
    <w:p w14:paraId="63863157" w14:textId="0CB75057" w:rsidR="00DD0C38" w:rsidRDefault="00000000">
      <w:pPr>
        <w:pStyle w:val="TOC1"/>
        <w:rPr>
          <w:rFonts w:asciiTheme="minorHAnsi" w:eastAsiaTheme="minorEastAsia" w:hAnsiTheme="minorHAnsi" w:cstheme="minorBidi"/>
          <w:noProof/>
          <w:sz w:val="22"/>
          <w:szCs w:val="28"/>
          <w:lang w:bidi="th-TH"/>
        </w:rPr>
      </w:pPr>
      <w:hyperlink w:anchor="_Toc400518757" w:history="1">
        <w:r w:rsidR="00DD0C38" w:rsidRPr="00564BFF">
          <w:rPr>
            <w:rStyle w:val="Hyperlink"/>
            <w:noProof/>
          </w:rPr>
          <w:t>5.2</w:t>
        </w:r>
        <w:r w:rsidR="00DD0C38">
          <w:rPr>
            <w:rFonts w:asciiTheme="minorHAnsi" w:eastAsiaTheme="minorEastAsia" w:hAnsiTheme="minorHAnsi" w:cstheme="minorBidi"/>
            <w:noProof/>
            <w:sz w:val="22"/>
            <w:szCs w:val="28"/>
            <w:lang w:bidi="th-TH"/>
          </w:rPr>
          <w:tab/>
        </w:r>
        <w:r w:rsidR="00DD0C38" w:rsidRPr="00564BFF">
          <w:rPr>
            <w:rStyle w:val="Hyperlink"/>
            <w:noProof/>
          </w:rPr>
          <w:t>The Band 4 200-4 400 MHz</w:t>
        </w:r>
        <w:r w:rsidR="00DD0C38">
          <w:rPr>
            <w:noProof/>
            <w:webHidden/>
          </w:rPr>
          <w:tab/>
        </w:r>
        <w:r w:rsidR="00DD0C38">
          <w:rPr>
            <w:noProof/>
            <w:webHidden/>
          </w:rPr>
          <w:fldChar w:fldCharType="begin"/>
        </w:r>
        <w:r w:rsidR="00DD0C38">
          <w:rPr>
            <w:noProof/>
            <w:webHidden/>
          </w:rPr>
          <w:instrText xml:space="preserve"> PAGEREF _Toc400518757 \h </w:instrText>
        </w:r>
        <w:r w:rsidR="00DD0C38">
          <w:rPr>
            <w:noProof/>
            <w:webHidden/>
          </w:rPr>
        </w:r>
        <w:r w:rsidR="00DD0C38">
          <w:rPr>
            <w:noProof/>
            <w:webHidden/>
          </w:rPr>
          <w:fldChar w:fldCharType="separate"/>
        </w:r>
        <w:r w:rsidR="00D1657B">
          <w:rPr>
            <w:noProof/>
            <w:webHidden/>
          </w:rPr>
          <w:t>4</w:t>
        </w:r>
        <w:r w:rsidR="00DD0C38">
          <w:rPr>
            <w:noProof/>
            <w:webHidden/>
          </w:rPr>
          <w:fldChar w:fldCharType="end"/>
        </w:r>
      </w:hyperlink>
    </w:p>
    <w:p w14:paraId="2E1FBC82" w14:textId="4ACB29E4" w:rsidR="00DD0C38" w:rsidRDefault="00000000">
      <w:pPr>
        <w:pStyle w:val="TOC1"/>
        <w:rPr>
          <w:rFonts w:asciiTheme="minorHAnsi" w:eastAsiaTheme="minorEastAsia" w:hAnsiTheme="minorHAnsi" w:cstheme="minorBidi"/>
          <w:noProof/>
          <w:sz w:val="22"/>
          <w:szCs w:val="28"/>
          <w:lang w:bidi="th-TH"/>
        </w:rPr>
      </w:pPr>
      <w:hyperlink w:anchor="_Toc400518758" w:history="1">
        <w:r w:rsidR="00DD0C38" w:rsidRPr="00564BFF">
          <w:rPr>
            <w:rStyle w:val="Hyperlink"/>
            <w:noProof/>
          </w:rPr>
          <w:t>5.3</w:t>
        </w:r>
        <w:r w:rsidR="00DD0C38">
          <w:rPr>
            <w:rFonts w:asciiTheme="minorHAnsi" w:eastAsiaTheme="minorEastAsia" w:hAnsiTheme="minorHAnsi" w:cstheme="minorBidi"/>
            <w:noProof/>
            <w:sz w:val="22"/>
            <w:szCs w:val="28"/>
            <w:lang w:bidi="th-TH"/>
          </w:rPr>
          <w:tab/>
        </w:r>
        <w:r w:rsidR="00DD0C38" w:rsidRPr="00564BFF">
          <w:rPr>
            <w:rStyle w:val="Hyperlink"/>
            <w:noProof/>
          </w:rPr>
          <w:t>The Band 5 350-5 460 MHz</w:t>
        </w:r>
        <w:r w:rsidR="00DD0C38">
          <w:rPr>
            <w:noProof/>
            <w:webHidden/>
          </w:rPr>
          <w:tab/>
        </w:r>
        <w:r w:rsidR="00DD0C38">
          <w:rPr>
            <w:noProof/>
            <w:webHidden/>
          </w:rPr>
          <w:fldChar w:fldCharType="begin"/>
        </w:r>
        <w:r w:rsidR="00DD0C38">
          <w:rPr>
            <w:noProof/>
            <w:webHidden/>
          </w:rPr>
          <w:instrText xml:space="preserve"> PAGEREF _Toc400518758 \h </w:instrText>
        </w:r>
        <w:r w:rsidR="00DD0C38">
          <w:rPr>
            <w:noProof/>
            <w:webHidden/>
          </w:rPr>
        </w:r>
        <w:r w:rsidR="00DD0C38">
          <w:rPr>
            <w:noProof/>
            <w:webHidden/>
          </w:rPr>
          <w:fldChar w:fldCharType="separate"/>
        </w:r>
        <w:r w:rsidR="00D1657B">
          <w:rPr>
            <w:noProof/>
            <w:webHidden/>
          </w:rPr>
          <w:t>5</w:t>
        </w:r>
        <w:r w:rsidR="00DD0C38">
          <w:rPr>
            <w:noProof/>
            <w:webHidden/>
          </w:rPr>
          <w:fldChar w:fldCharType="end"/>
        </w:r>
      </w:hyperlink>
    </w:p>
    <w:p w14:paraId="128FA244" w14:textId="4419911A" w:rsidR="00DD0C38" w:rsidRDefault="00000000">
      <w:pPr>
        <w:pStyle w:val="TOC1"/>
        <w:rPr>
          <w:rFonts w:asciiTheme="minorHAnsi" w:eastAsiaTheme="minorEastAsia" w:hAnsiTheme="minorHAnsi" w:cstheme="minorBidi"/>
          <w:noProof/>
          <w:sz w:val="22"/>
          <w:szCs w:val="28"/>
          <w:lang w:bidi="th-TH"/>
        </w:rPr>
      </w:pPr>
      <w:hyperlink w:anchor="_Toc400518759" w:history="1">
        <w:r w:rsidR="00DD0C38" w:rsidRPr="00564BFF">
          <w:rPr>
            <w:rStyle w:val="Hyperlink"/>
            <w:noProof/>
            <w:lang w:val="en-GB"/>
          </w:rPr>
          <w:t>6.</w:t>
        </w:r>
        <w:r w:rsidR="00DD0C38">
          <w:rPr>
            <w:rFonts w:asciiTheme="minorHAnsi" w:eastAsiaTheme="minorEastAsia" w:hAnsiTheme="minorHAnsi" w:cstheme="minorBidi"/>
            <w:noProof/>
            <w:sz w:val="22"/>
            <w:szCs w:val="28"/>
            <w:lang w:bidi="th-TH"/>
          </w:rPr>
          <w:tab/>
        </w:r>
        <w:r w:rsidR="00DD0C38" w:rsidRPr="00564BFF">
          <w:rPr>
            <w:rStyle w:val="Hyperlink"/>
            <w:noProof/>
            <w:lang w:val="en-GB"/>
          </w:rPr>
          <w:t>Consideration of the frequency arrangements in APT</w:t>
        </w:r>
        <w:r w:rsidR="00DD0C38">
          <w:rPr>
            <w:noProof/>
            <w:webHidden/>
          </w:rPr>
          <w:tab/>
        </w:r>
        <w:r w:rsidR="00DD0C38">
          <w:rPr>
            <w:noProof/>
            <w:webHidden/>
          </w:rPr>
          <w:fldChar w:fldCharType="begin"/>
        </w:r>
        <w:r w:rsidR="00DD0C38">
          <w:rPr>
            <w:noProof/>
            <w:webHidden/>
          </w:rPr>
          <w:instrText xml:space="preserve"> PAGEREF _Toc400518759 \h </w:instrText>
        </w:r>
        <w:r w:rsidR="00DD0C38">
          <w:rPr>
            <w:noProof/>
            <w:webHidden/>
          </w:rPr>
        </w:r>
        <w:r w:rsidR="00DD0C38">
          <w:rPr>
            <w:noProof/>
            <w:webHidden/>
          </w:rPr>
          <w:fldChar w:fldCharType="separate"/>
        </w:r>
        <w:r w:rsidR="00D1657B">
          <w:rPr>
            <w:noProof/>
            <w:webHidden/>
          </w:rPr>
          <w:t>5</w:t>
        </w:r>
        <w:r w:rsidR="00DD0C38">
          <w:rPr>
            <w:noProof/>
            <w:webHidden/>
          </w:rPr>
          <w:fldChar w:fldCharType="end"/>
        </w:r>
      </w:hyperlink>
    </w:p>
    <w:p w14:paraId="2B50D8C8" w14:textId="752DEC9A" w:rsidR="00DD0C38" w:rsidRDefault="00000000">
      <w:pPr>
        <w:pStyle w:val="TOC1"/>
        <w:rPr>
          <w:rFonts w:asciiTheme="minorHAnsi" w:eastAsiaTheme="minorEastAsia" w:hAnsiTheme="minorHAnsi" w:cstheme="minorBidi"/>
          <w:noProof/>
          <w:sz w:val="22"/>
          <w:szCs w:val="28"/>
          <w:lang w:bidi="th-TH"/>
        </w:rPr>
      </w:pPr>
      <w:hyperlink w:anchor="_Toc400518760" w:history="1">
        <w:r w:rsidR="00DD0C38" w:rsidRPr="00564BFF">
          <w:rPr>
            <w:rStyle w:val="Hyperlink"/>
            <w:noProof/>
            <w:lang w:val="vi-VN"/>
          </w:rPr>
          <w:t>6.1</w:t>
        </w:r>
        <w:r w:rsidR="00DD0C38">
          <w:rPr>
            <w:rFonts w:asciiTheme="minorHAnsi" w:eastAsiaTheme="minorEastAsia" w:hAnsiTheme="minorHAnsi" w:cstheme="minorBidi"/>
            <w:noProof/>
            <w:sz w:val="22"/>
            <w:szCs w:val="28"/>
            <w:lang w:bidi="th-TH"/>
          </w:rPr>
          <w:tab/>
        </w:r>
        <w:r w:rsidR="00DD0C38" w:rsidRPr="00564BFF">
          <w:rPr>
            <w:rStyle w:val="Hyperlink"/>
            <w:noProof/>
          </w:rPr>
          <w:t>The Band 2 700-2 900 MHz</w:t>
        </w:r>
        <w:r w:rsidR="00DD0C38">
          <w:rPr>
            <w:noProof/>
            <w:webHidden/>
          </w:rPr>
          <w:tab/>
        </w:r>
        <w:r w:rsidR="00DD0C38">
          <w:rPr>
            <w:noProof/>
            <w:webHidden/>
          </w:rPr>
          <w:fldChar w:fldCharType="begin"/>
        </w:r>
        <w:r w:rsidR="00DD0C38">
          <w:rPr>
            <w:noProof/>
            <w:webHidden/>
          </w:rPr>
          <w:instrText xml:space="preserve"> PAGEREF _Toc400518760 \h </w:instrText>
        </w:r>
        <w:r w:rsidR="00DD0C38">
          <w:rPr>
            <w:noProof/>
            <w:webHidden/>
          </w:rPr>
        </w:r>
        <w:r w:rsidR="00DD0C38">
          <w:rPr>
            <w:noProof/>
            <w:webHidden/>
          </w:rPr>
          <w:fldChar w:fldCharType="separate"/>
        </w:r>
        <w:r w:rsidR="00D1657B">
          <w:rPr>
            <w:noProof/>
            <w:webHidden/>
          </w:rPr>
          <w:t>5</w:t>
        </w:r>
        <w:r w:rsidR="00DD0C38">
          <w:rPr>
            <w:noProof/>
            <w:webHidden/>
          </w:rPr>
          <w:fldChar w:fldCharType="end"/>
        </w:r>
      </w:hyperlink>
    </w:p>
    <w:p w14:paraId="57992E79" w14:textId="4ADDFCAD" w:rsidR="00DD0C38" w:rsidRDefault="00000000">
      <w:pPr>
        <w:pStyle w:val="TOC1"/>
        <w:rPr>
          <w:rFonts w:asciiTheme="minorHAnsi" w:eastAsiaTheme="minorEastAsia" w:hAnsiTheme="minorHAnsi" w:cstheme="minorBidi"/>
          <w:noProof/>
          <w:sz w:val="22"/>
          <w:szCs w:val="28"/>
          <w:lang w:bidi="th-TH"/>
        </w:rPr>
      </w:pPr>
      <w:hyperlink w:anchor="_Toc400518761" w:history="1">
        <w:r w:rsidR="00DD0C38" w:rsidRPr="00564BFF">
          <w:rPr>
            <w:rStyle w:val="Hyperlink"/>
            <w:noProof/>
          </w:rPr>
          <w:t>6.2</w:t>
        </w:r>
        <w:r w:rsidR="00DD0C38">
          <w:rPr>
            <w:rFonts w:asciiTheme="minorHAnsi" w:eastAsiaTheme="minorEastAsia" w:hAnsiTheme="minorHAnsi" w:cstheme="minorBidi"/>
            <w:noProof/>
            <w:sz w:val="22"/>
            <w:szCs w:val="28"/>
            <w:lang w:bidi="th-TH"/>
          </w:rPr>
          <w:tab/>
        </w:r>
        <w:r w:rsidR="00DD0C38" w:rsidRPr="00564BFF">
          <w:rPr>
            <w:rStyle w:val="Hyperlink"/>
            <w:noProof/>
          </w:rPr>
          <w:t>The Band 4 200-4 400 MHz</w:t>
        </w:r>
        <w:r w:rsidR="00DD0C38">
          <w:rPr>
            <w:noProof/>
            <w:webHidden/>
          </w:rPr>
          <w:tab/>
        </w:r>
        <w:r w:rsidR="00DD0C38">
          <w:rPr>
            <w:noProof/>
            <w:webHidden/>
          </w:rPr>
          <w:fldChar w:fldCharType="begin"/>
        </w:r>
        <w:r w:rsidR="00DD0C38">
          <w:rPr>
            <w:noProof/>
            <w:webHidden/>
          </w:rPr>
          <w:instrText xml:space="preserve"> PAGEREF _Toc400518761 \h </w:instrText>
        </w:r>
        <w:r w:rsidR="00DD0C38">
          <w:rPr>
            <w:noProof/>
            <w:webHidden/>
          </w:rPr>
        </w:r>
        <w:r w:rsidR="00DD0C38">
          <w:rPr>
            <w:noProof/>
            <w:webHidden/>
          </w:rPr>
          <w:fldChar w:fldCharType="separate"/>
        </w:r>
        <w:r w:rsidR="00D1657B">
          <w:rPr>
            <w:noProof/>
            <w:webHidden/>
          </w:rPr>
          <w:t>6</w:t>
        </w:r>
        <w:r w:rsidR="00DD0C38">
          <w:rPr>
            <w:noProof/>
            <w:webHidden/>
          </w:rPr>
          <w:fldChar w:fldCharType="end"/>
        </w:r>
      </w:hyperlink>
    </w:p>
    <w:p w14:paraId="2A98AC2E" w14:textId="6AE0A59F" w:rsidR="00DD0C38" w:rsidRDefault="00000000">
      <w:pPr>
        <w:pStyle w:val="TOC1"/>
        <w:rPr>
          <w:rFonts w:asciiTheme="minorHAnsi" w:eastAsiaTheme="minorEastAsia" w:hAnsiTheme="minorHAnsi" w:cstheme="minorBidi"/>
          <w:noProof/>
          <w:sz w:val="22"/>
          <w:szCs w:val="28"/>
          <w:lang w:bidi="th-TH"/>
        </w:rPr>
      </w:pPr>
      <w:hyperlink w:anchor="_Toc400518762" w:history="1">
        <w:r w:rsidR="00DD0C38" w:rsidRPr="00564BFF">
          <w:rPr>
            <w:rStyle w:val="Hyperlink"/>
            <w:noProof/>
          </w:rPr>
          <w:t>6.3</w:t>
        </w:r>
        <w:r w:rsidR="00DD0C38">
          <w:rPr>
            <w:rFonts w:asciiTheme="minorHAnsi" w:eastAsiaTheme="minorEastAsia" w:hAnsiTheme="minorHAnsi" w:cstheme="minorBidi"/>
            <w:noProof/>
            <w:sz w:val="22"/>
            <w:szCs w:val="28"/>
            <w:lang w:bidi="th-TH"/>
          </w:rPr>
          <w:tab/>
        </w:r>
        <w:r w:rsidR="00DD0C38" w:rsidRPr="00564BFF">
          <w:rPr>
            <w:rStyle w:val="Hyperlink"/>
            <w:noProof/>
          </w:rPr>
          <w:t>The Band 5 350-5 460 MHz</w:t>
        </w:r>
        <w:r w:rsidR="00DD0C38">
          <w:rPr>
            <w:noProof/>
            <w:webHidden/>
          </w:rPr>
          <w:tab/>
        </w:r>
        <w:r w:rsidR="00DD0C38">
          <w:rPr>
            <w:noProof/>
            <w:webHidden/>
          </w:rPr>
          <w:fldChar w:fldCharType="begin"/>
        </w:r>
        <w:r w:rsidR="00DD0C38">
          <w:rPr>
            <w:noProof/>
            <w:webHidden/>
          </w:rPr>
          <w:instrText xml:space="preserve"> PAGEREF _Toc400518762 \h </w:instrText>
        </w:r>
        <w:r w:rsidR="00DD0C38">
          <w:rPr>
            <w:noProof/>
            <w:webHidden/>
          </w:rPr>
        </w:r>
        <w:r w:rsidR="00DD0C38">
          <w:rPr>
            <w:noProof/>
            <w:webHidden/>
          </w:rPr>
          <w:fldChar w:fldCharType="separate"/>
        </w:r>
        <w:r w:rsidR="00D1657B">
          <w:rPr>
            <w:noProof/>
            <w:webHidden/>
          </w:rPr>
          <w:t>6</w:t>
        </w:r>
        <w:r w:rsidR="00DD0C38">
          <w:rPr>
            <w:noProof/>
            <w:webHidden/>
          </w:rPr>
          <w:fldChar w:fldCharType="end"/>
        </w:r>
      </w:hyperlink>
    </w:p>
    <w:p w14:paraId="3E121A7B" w14:textId="4C849B95" w:rsidR="00DD0C38" w:rsidRDefault="00000000">
      <w:pPr>
        <w:pStyle w:val="TOC1"/>
        <w:rPr>
          <w:rFonts w:asciiTheme="minorHAnsi" w:eastAsiaTheme="minorEastAsia" w:hAnsiTheme="minorHAnsi" w:cstheme="minorBidi"/>
          <w:noProof/>
          <w:sz w:val="22"/>
          <w:szCs w:val="28"/>
          <w:lang w:bidi="th-TH"/>
        </w:rPr>
      </w:pPr>
      <w:hyperlink w:anchor="_Toc400518763" w:history="1">
        <w:r w:rsidR="00DD0C38" w:rsidRPr="00564BFF">
          <w:rPr>
            <w:rStyle w:val="Hyperlink"/>
            <w:noProof/>
            <w:lang w:val="en-GB"/>
          </w:rPr>
          <w:t>Attachment</w:t>
        </w:r>
        <w:r w:rsidR="00DD0C38">
          <w:rPr>
            <w:noProof/>
            <w:webHidden/>
          </w:rPr>
          <w:tab/>
        </w:r>
        <w:r w:rsidR="00DD0C38">
          <w:rPr>
            <w:noProof/>
            <w:webHidden/>
          </w:rPr>
          <w:fldChar w:fldCharType="begin"/>
        </w:r>
        <w:r w:rsidR="00DD0C38">
          <w:rPr>
            <w:noProof/>
            <w:webHidden/>
          </w:rPr>
          <w:instrText xml:space="preserve"> PAGEREF _Toc400518763 \h </w:instrText>
        </w:r>
        <w:r w:rsidR="00DD0C38">
          <w:rPr>
            <w:noProof/>
            <w:webHidden/>
          </w:rPr>
        </w:r>
        <w:r w:rsidR="00DD0C38">
          <w:rPr>
            <w:noProof/>
            <w:webHidden/>
          </w:rPr>
          <w:fldChar w:fldCharType="separate"/>
        </w:r>
        <w:r w:rsidR="00D1657B">
          <w:rPr>
            <w:noProof/>
            <w:webHidden/>
          </w:rPr>
          <w:t>6</w:t>
        </w:r>
        <w:r w:rsidR="00DD0C38">
          <w:rPr>
            <w:noProof/>
            <w:webHidden/>
          </w:rPr>
          <w:fldChar w:fldCharType="end"/>
        </w:r>
      </w:hyperlink>
    </w:p>
    <w:p w14:paraId="578EBC3F" w14:textId="506799ED" w:rsidR="00DD0C38" w:rsidRDefault="00000000">
      <w:pPr>
        <w:pStyle w:val="TOC1"/>
        <w:rPr>
          <w:rFonts w:asciiTheme="minorHAnsi" w:eastAsiaTheme="minorEastAsia" w:hAnsiTheme="minorHAnsi" w:cstheme="minorBidi"/>
          <w:noProof/>
          <w:sz w:val="22"/>
          <w:szCs w:val="28"/>
          <w:lang w:bidi="th-TH"/>
        </w:rPr>
      </w:pPr>
      <w:hyperlink w:anchor="_Toc400518764" w:history="1">
        <w:r w:rsidR="00DD0C38" w:rsidRPr="00564BFF">
          <w:rPr>
            <w:rStyle w:val="Hyperlink"/>
            <w:noProof/>
            <w:lang w:val="en-GB"/>
          </w:rPr>
          <w:t>A.1</w:t>
        </w:r>
        <w:r w:rsidR="00DD0C38">
          <w:rPr>
            <w:rFonts w:asciiTheme="minorHAnsi" w:eastAsiaTheme="minorEastAsia" w:hAnsiTheme="minorHAnsi" w:cstheme="minorBidi"/>
            <w:noProof/>
            <w:sz w:val="22"/>
            <w:szCs w:val="28"/>
            <w:lang w:bidi="th-TH"/>
          </w:rPr>
          <w:tab/>
        </w:r>
        <w:r w:rsidR="00DD0C38" w:rsidRPr="00564BFF">
          <w:rPr>
            <w:rStyle w:val="Hyperlink"/>
            <w:noProof/>
            <w:lang w:val="en-GB"/>
          </w:rPr>
          <w:t>Australia</w:t>
        </w:r>
        <w:r w:rsidR="00DD0C38">
          <w:rPr>
            <w:noProof/>
            <w:webHidden/>
          </w:rPr>
          <w:tab/>
        </w:r>
        <w:r w:rsidR="00DD0C38">
          <w:rPr>
            <w:noProof/>
            <w:webHidden/>
          </w:rPr>
          <w:fldChar w:fldCharType="begin"/>
        </w:r>
        <w:r w:rsidR="00DD0C38">
          <w:rPr>
            <w:noProof/>
            <w:webHidden/>
          </w:rPr>
          <w:instrText xml:space="preserve"> PAGEREF _Toc400518764 \h </w:instrText>
        </w:r>
        <w:r w:rsidR="00DD0C38">
          <w:rPr>
            <w:noProof/>
            <w:webHidden/>
          </w:rPr>
        </w:r>
        <w:r w:rsidR="00DD0C38">
          <w:rPr>
            <w:noProof/>
            <w:webHidden/>
          </w:rPr>
          <w:fldChar w:fldCharType="separate"/>
        </w:r>
        <w:r w:rsidR="00D1657B">
          <w:rPr>
            <w:noProof/>
            <w:webHidden/>
          </w:rPr>
          <w:t>7</w:t>
        </w:r>
        <w:r w:rsidR="00DD0C38">
          <w:rPr>
            <w:noProof/>
            <w:webHidden/>
          </w:rPr>
          <w:fldChar w:fldCharType="end"/>
        </w:r>
      </w:hyperlink>
    </w:p>
    <w:p w14:paraId="19D89561" w14:textId="70B3F223" w:rsidR="00DD0C38" w:rsidRDefault="00000000">
      <w:pPr>
        <w:pStyle w:val="TOC1"/>
        <w:rPr>
          <w:rFonts w:asciiTheme="minorHAnsi" w:eastAsiaTheme="minorEastAsia" w:hAnsiTheme="minorHAnsi" w:cstheme="minorBidi"/>
          <w:noProof/>
          <w:sz w:val="22"/>
          <w:szCs w:val="28"/>
          <w:lang w:bidi="th-TH"/>
        </w:rPr>
      </w:pPr>
      <w:hyperlink w:anchor="_Toc400518765" w:history="1">
        <w:r w:rsidR="00DD0C38" w:rsidRPr="00564BFF">
          <w:rPr>
            <w:rStyle w:val="Hyperlink"/>
            <w:noProof/>
            <w:lang w:val="en-GB"/>
          </w:rPr>
          <w:t>A.2</w:t>
        </w:r>
        <w:r w:rsidR="00DD0C38">
          <w:rPr>
            <w:rFonts w:asciiTheme="minorHAnsi" w:eastAsiaTheme="minorEastAsia" w:hAnsiTheme="minorHAnsi" w:cstheme="minorBidi"/>
            <w:noProof/>
            <w:sz w:val="22"/>
            <w:szCs w:val="28"/>
            <w:lang w:bidi="th-TH"/>
          </w:rPr>
          <w:tab/>
        </w:r>
        <w:r w:rsidR="00DD0C38" w:rsidRPr="00564BFF">
          <w:rPr>
            <w:rStyle w:val="Hyperlink"/>
            <w:noProof/>
            <w:lang w:val="en-GB"/>
          </w:rPr>
          <w:t>Bangladesh</w:t>
        </w:r>
        <w:r w:rsidR="00DD0C38">
          <w:rPr>
            <w:noProof/>
            <w:webHidden/>
          </w:rPr>
          <w:tab/>
        </w:r>
        <w:r w:rsidR="00DD0C38">
          <w:rPr>
            <w:noProof/>
            <w:webHidden/>
          </w:rPr>
          <w:fldChar w:fldCharType="begin"/>
        </w:r>
        <w:r w:rsidR="00DD0C38">
          <w:rPr>
            <w:noProof/>
            <w:webHidden/>
          </w:rPr>
          <w:instrText xml:space="preserve"> PAGEREF _Toc400518765 \h </w:instrText>
        </w:r>
        <w:r w:rsidR="00DD0C38">
          <w:rPr>
            <w:noProof/>
            <w:webHidden/>
          </w:rPr>
        </w:r>
        <w:r w:rsidR="00DD0C38">
          <w:rPr>
            <w:noProof/>
            <w:webHidden/>
          </w:rPr>
          <w:fldChar w:fldCharType="separate"/>
        </w:r>
        <w:r w:rsidR="00D1657B">
          <w:rPr>
            <w:noProof/>
            <w:webHidden/>
          </w:rPr>
          <w:t>11</w:t>
        </w:r>
        <w:r w:rsidR="00DD0C38">
          <w:rPr>
            <w:noProof/>
            <w:webHidden/>
          </w:rPr>
          <w:fldChar w:fldCharType="end"/>
        </w:r>
      </w:hyperlink>
    </w:p>
    <w:p w14:paraId="24E77192" w14:textId="09E0BDBE" w:rsidR="00DD0C38" w:rsidRDefault="00000000">
      <w:pPr>
        <w:pStyle w:val="TOC1"/>
        <w:rPr>
          <w:rFonts w:asciiTheme="minorHAnsi" w:eastAsiaTheme="minorEastAsia" w:hAnsiTheme="minorHAnsi" w:cstheme="minorBidi"/>
          <w:noProof/>
          <w:sz w:val="22"/>
          <w:szCs w:val="28"/>
          <w:lang w:bidi="th-TH"/>
        </w:rPr>
      </w:pPr>
      <w:hyperlink w:anchor="_Toc400518766" w:history="1">
        <w:r w:rsidR="00DD0C38" w:rsidRPr="00564BFF">
          <w:rPr>
            <w:rStyle w:val="Hyperlink"/>
            <w:noProof/>
            <w:lang w:val="en-GB"/>
          </w:rPr>
          <w:t>A.3</w:t>
        </w:r>
        <w:r w:rsidR="00DD0C38">
          <w:rPr>
            <w:rFonts w:asciiTheme="minorHAnsi" w:eastAsiaTheme="minorEastAsia" w:hAnsiTheme="minorHAnsi" w:cstheme="minorBidi"/>
            <w:noProof/>
            <w:sz w:val="22"/>
            <w:szCs w:val="28"/>
            <w:lang w:bidi="th-TH"/>
          </w:rPr>
          <w:tab/>
        </w:r>
        <w:r w:rsidR="00DD0C38" w:rsidRPr="00564BFF">
          <w:rPr>
            <w:rStyle w:val="Hyperlink"/>
            <w:noProof/>
            <w:lang w:val="en-GB"/>
          </w:rPr>
          <w:t>P. R. China</w:t>
        </w:r>
        <w:r w:rsidR="00DD0C38">
          <w:rPr>
            <w:noProof/>
            <w:webHidden/>
          </w:rPr>
          <w:tab/>
        </w:r>
        <w:r w:rsidR="00DD0C38">
          <w:rPr>
            <w:noProof/>
            <w:webHidden/>
          </w:rPr>
          <w:fldChar w:fldCharType="begin"/>
        </w:r>
        <w:r w:rsidR="00DD0C38">
          <w:rPr>
            <w:noProof/>
            <w:webHidden/>
          </w:rPr>
          <w:instrText xml:space="preserve"> PAGEREF _Toc400518766 \h </w:instrText>
        </w:r>
        <w:r w:rsidR="00DD0C38">
          <w:rPr>
            <w:noProof/>
            <w:webHidden/>
          </w:rPr>
        </w:r>
        <w:r w:rsidR="00DD0C38">
          <w:rPr>
            <w:noProof/>
            <w:webHidden/>
          </w:rPr>
          <w:fldChar w:fldCharType="separate"/>
        </w:r>
        <w:r w:rsidR="00D1657B">
          <w:rPr>
            <w:noProof/>
            <w:webHidden/>
          </w:rPr>
          <w:t>12</w:t>
        </w:r>
        <w:r w:rsidR="00DD0C38">
          <w:rPr>
            <w:noProof/>
            <w:webHidden/>
          </w:rPr>
          <w:fldChar w:fldCharType="end"/>
        </w:r>
      </w:hyperlink>
    </w:p>
    <w:p w14:paraId="5DFCC4E1" w14:textId="444A104E" w:rsidR="00DD0C38" w:rsidRDefault="00000000">
      <w:pPr>
        <w:pStyle w:val="TOC1"/>
        <w:rPr>
          <w:rFonts w:asciiTheme="minorHAnsi" w:eastAsiaTheme="minorEastAsia" w:hAnsiTheme="minorHAnsi" w:cstheme="minorBidi"/>
          <w:noProof/>
          <w:sz w:val="22"/>
          <w:szCs w:val="28"/>
          <w:lang w:bidi="th-TH"/>
        </w:rPr>
      </w:pPr>
      <w:hyperlink w:anchor="_Toc400518767" w:history="1">
        <w:r w:rsidR="00DD0C38" w:rsidRPr="00564BFF">
          <w:rPr>
            <w:rStyle w:val="Hyperlink"/>
            <w:noProof/>
            <w:lang w:val="en-GB"/>
          </w:rPr>
          <w:t>A.4</w:t>
        </w:r>
        <w:r w:rsidR="00DD0C38">
          <w:rPr>
            <w:rFonts w:asciiTheme="minorHAnsi" w:eastAsiaTheme="minorEastAsia" w:hAnsiTheme="minorHAnsi" w:cstheme="minorBidi"/>
            <w:noProof/>
            <w:sz w:val="22"/>
            <w:szCs w:val="28"/>
            <w:lang w:bidi="th-TH"/>
          </w:rPr>
          <w:tab/>
        </w:r>
        <w:r w:rsidR="00DD0C38" w:rsidRPr="00564BFF">
          <w:rPr>
            <w:rStyle w:val="Hyperlink"/>
            <w:noProof/>
            <w:lang w:val="en-GB"/>
          </w:rPr>
          <w:t>Iran (Islamic Republic of)</w:t>
        </w:r>
        <w:r w:rsidR="00DD0C38">
          <w:rPr>
            <w:noProof/>
            <w:webHidden/>
          </w:rPr>
          <w:tab/>
        </w:r>
        <w:r w:rsidR="00DD0C38">
          <w:rPr>
            <w:noProof/>
            <w:webHidden/>
          </w:rPr>
          <w:fldChar w:fldCharType="begin"/>
        </w:r>
        <w:r w:rsidR="00DD0C38">
          <w:rPr>
            <w:noProof/>
            <w:webHidden/>
          </w:rPr>
          <w:instrText xml:space="preserve"> PAGEREF _Toc400518767 \h </w:instrText>
        </w:r>
        <w:r w:rsidR="00DD0C38">
          <w:rPr>
            <w:noProof/>
            <w:webHidden/>
          </w:rPr>
        </w:r>
        <w:r w:rsidR="00DD0C38">
          <w:rPr>
            <w:noProof/>
            <w:webHidden/>
          </w:rPr>
          <w:fldChar w:fldCharType="separate"/>
        </w:r>
        <w:r w:rsidR="00D1657B">
          <w:rPr>
            <w:noProof/>
            <w:webHidden/>
          </w:rPr>
          <w:t>14</w:t>
        </w:r>
        <w:r w:rsidR="00DD0C38">
          <w:rPr>
            <w:noProof/>
            <w:webHidden/>
          </w:rPr>
          <w:fldChar w:fldCharType="end"/>
        </w:r>
      </w:hyperlink>
    </w:p>
    <w:p w14:paraId="4519D995" w14:textId="50E3BF60" w:rsidR="00DD0C38" w:rsidRDefault="00000000">
      <w:pPr>
        <w:pStyle w:val="TOC1"/>
        <w:rPr>
          <w:rFonts w:asciiTheme="minorHAnsi" w:eastAsiaTheme="minorEastAsia" w:hAnsiTheme="minorHAnsi" w:cstheme="minorBidi"/>
          <w:noProof/>
          <w:sz w:val="22"/>
          <w:szCs w:val="28"/>
          <w:lang w:bidi="th-TH"/>
        </w:rPr>
      </w:pPr>
      <w:hyperlink w:anchor="_Toc400518768" w:history="1">
        <w:r w:rsidR="00DD0C38" w:rsidRPr="00564BFF">
          <w:rPr>
            <w:rStyle w:val="Hyperlink"/>
            <w:noProof/>
            <w:lang w:val="en-GB"/>
          </w:rPr>
          <w:t>A.5</w:t>
        </w:r>
        <w:r w:rsidR="00DD0C38">
          <w:rPr>
            <w:rFonts w:asciiTheme="minorHAnsi" w:eastAsiaTheme="minorEastAsia" w:hAnsiTheme="minorHAnsi" w:cstheme="minorBidi"/>
            <w:noProof/>
            <w:sz w:val="22"/>
            <w:szCs w:val="28"/>
            <w:lang w:bidi="th-TH"/>
          </w:rPr>
          <w:tab/>
        </w:r>
        <w:r w:rsidR="00DD0C38" w:rsidRPr="00564BFF">
          <w:rPr>
            <w:rStyle w:val="Hyperlink"/>
            <w:noProof/>
            <w:lang w:val="en-GB"/>
          </w:rPr>
          <w:t>Japan</w:t>
        </w:r>
        <w:r w:rsidR="00DD0C38">
          <w:rPr>
            <w:noProof/>
            <w:webHidden/>
          </w:rPr>
          <w:tab/>
        </w:r>
        <w:r w:rsidR="00DD0C38">
          <w:rPr>
            <w:noProof/>
            <w:webHidden/>
          </w:rPr>
          <w:fldChar w:fldCharType="begin"/>
        </w:r>
        <w:r w:rsidR="00DD0C38">
          <w:rPr>
            <w:noProof/>
            <w:webHidden/>
          </w:rPr>
          <w:instrText xml:space="preserve"> PAGEREF _Toc400518768 \h </w:instrText>
        </w:r>
        <w:r w:rsidR="00DD0C38">
          <w:rPr>
            <w:noProof/>
            <w:webHidden/>
          </w:rPr>
        </w:r>
        <w:r w:rsidR="00DD0C38">
          <w:rPr>
            <w:noProof/>
            <w:webHidden/>
          </w:rPr>
          <w:fldChar w:fldCharType="separate"/>
        </w:r>
        <w:r w:rsidR="00D1657B">
          <w:rPr>
            <w:noProof/>
            <w:webHidden/>
          </w:rPr>
          <w:t>16</w:t>
        </w:r>
        <w:r w:rsidR="00DD0C38">
          <w:rPr>
            <w:noProof/>
            <w:webHidden/>
          </w:rPr>
          <w:fldChar w:fldCharType="end"/>
        </w:r>
      </w:hyperlink>
    </w:p>
    <w:p w14:paraId="0BBD0DE9" w14:textId="28EE0874" w:rsidR="00DD0C38" w:rsidRDefault="00000000">
      <w:pPr>
        <w:pStyle w:val="TOC1"/>
        <w:rPr>
          <w:rFonts w:asciiTheme="minorHAnsi" w:eastAsiaTheme="minorEastAsia" w:hAnsiTheme="minorHAnsi" w:cstheme="minorBidi"/>
          <w:noProof/>
          <w:sz w:val="22"/>
          <w:szCs w:val="28"/>
          <w:lang w:bidi="th-TH"/>
        </w:rPr>
      </w:pPr>
      <w:hyperlink w:anchor="_Toc400518769" w:history="1">
        <w:r w:rsidR="00DD0C38" w:rsidRPr="00564BFF">
          <w:rPr>
            <w:rStyle w:val="Hyperlink"/>
            <w:noProof/>
            <w:lang w:val="en-GB"/>
          </w:rPr>
          <w:t>A.6</w:t>
        </w:r>
        <w:r w:rsidR="00DD0C38">
          <w:rPr>
            <w:rFonts w:asciiTheme="minorHAnsi" w:eastAsiaTheme="minorEastAsia" w:hAnsiTheme="minorHAnsi" w:cstheme="minorBidi"/>
            <w:noProof/>
            <w:sz w:val="22"/>
            <w:szCs w:val="28"/>
            <w:lang w:bidi="th-TH"/>
          </w:rPr>
          <w:tab/>
        </w:r>
        <w:r w:rsidR="00DD0C38" w:rsidRPr="00564BFF">
          <w:rPr>
            <w:rStyle w:val="Hyperlink"/>
            <w:noProof/>
            <w:lang w:val="en-GB"/>
          </w:rPr>
          <w:t>Korea</w:t>
        </w:r>
        <w:r w:rsidR="00DD0C38">
          <w:rPr>
            <w:noProof/>
            <w:webHidden/>
          </w:rPr>
          <w:tab/>
        </w:r>
        <w:r w:rsidR="00DD0C38">
          <w:rPr>
            <w:noProof/>
            <w:webHidden/>
          </w:rPr>
          <w:fldChar w:fldCharType="begin"/>
        </w:r>
        <w:r w:rsidR="00DD0C38">
          <w:rPr>
            <w:noProof/>
            <w:webHidden/>
          </w:rPr>
          <w:instrText xml:space="preserve"> PAGEREF _Toc400518769 \h </w:instrText>
        </w:r>
        <w:r w:rsidR="00DD0C38">
          <w:rPr>
            <w:noProof/>
            <w:webHidden/>
          </w:rPr>
        </w:r>
        <w:r w:rsidR="00DD0C38">
          <w:rPr>
            <w:noProof/>
            <w:webHidden/>
          </w:rPr>
          <w:fldChar w:fldCharType="separate"/>
        </w:r>
        <w:r w:rsidR="00D1657B">
          <w:rPr>
            <w:noProof/>
            <w:webHidden/>
          </w:rPr>
          <w:t>18</w:t>
        </w:r>
        <w:r w:rsidR="00DD0C38">
          <w:rPr>
            <w:noProof/>
            <w:webHidden/>
          </w:rPr>
          <w:fldChar w:fldCharType="end"/>
        </w:r>
      </w:hyperlink>
    </w:p>
    <w:p w14:paraId="6ECB62E2" w14:textId="45B128E7" w:rsidR="00DD0C38" w:rsidRDefault="00000000">
      <w:pPr>
        <w:pStyle w:val="TOC1"/>
        <w:rPr>
          <w:rFonts w:asciiTheme="minorHAnsi" w:eastAsiaTheme="minorEastAsia" w:hAnsiTheme="minorHAnsi" w:cstheme="minorBidi"/>
          <w:noProof/>
          <w:sz w:val="22"/>
          <w:szCs w:val="28"/>
          <w:lang w:bidi="th-TH"/>
        </w:rPr>
      </w:pPr>
      <w:hyperlink w:anchor="_Toc400518770" w:history="1">
        <w:r w:rsidR="00DD0C38" w:rsidRPr="00564BFF">
          <w:rPr>
            <w:rStyle w:val="Hyperlink"/>
            <w:noProof/>
            <w:lang w:val="en-GB"/>
          </w:rPr>
          <w:t>A.7</w:t>
        </w:r>
        <w:r w:rsidR="00DD0C38">
          <w:rPr>
            <w:rFonts w:asciiTheme="minorHAnsi" w:eastAsiaTheme="minorEastAsia" w:hAnsiTheme="minorHAnsi" w:cstheme="minorBidi"/>
            <w:noProof/>
            <w:sz w:val="22"/>
            <w:szCs w:val="28"/>
            <w:lang w:bidi="th-TH"/>
          </w:rPr>
          <w:tab/>
        </w:r>
        <w:r w:rsidR="00DD0C38" w:rsidRPr="00564BFF">
          <w:rPr>
            <w:rStyle w:val="Hyperlink"/>
            <w:noProof/>
            <w:lang w:val="en-GB"/>
          </w:rPr>
          <w:t>New Zealand</w:t>
        </w:r>
        <w:r w:rsidR="00DD0C38">
          <w:rPr>
            <w:noProof/>
            <w:webHidden/>
          </w:rPr>
          <w:tab/>
        </w:r>
        <w:r w:rsidR="00DD0C38">
          <w:rPr>
            <w:noProof/>
            <w:webHidden/>
          </w:rPr>
          <w:fldChar w:fldCharType="begin"/>
        </w:r>
        <w:r w:rsidR="00DD0C38">
          <w:rPr>
            <w:noProof/>
            <w:webHidden/>
          </w:rPr>
          <w:instrText xml:space="preserve"> PAGEREF _Toc400518770 \h </w:instrText>
        </w:r>
        <w:r w:rsidR="00DD0C38">
          <w:rPr>
            <w:noProof/>
            <w:webHidden/>
          </w:rPr>
        </w:r>
        <w:r w:rsidR="00DD0C38">
          <w:rPr>
            <w:noProof/>
            <w:webHidden/>
          </w:rPr>
          <w:fldChar w:fldCharType="separate"/>
        </w:r>
        <w:r w:rsidR="00D1657B">
          <w:rPr>
            <w:noProof/>
            <w:webHidden/>
          </w:rPr>
          <w:t>19</w:t>
        </w:r>
        <w:r w:rsidR="00DD0C38">
          <w:rPr>
            <w:noProof/>
            <w:webHidden/>
          </w:rPr>
          <w:fldChar w:fldCharType="end"/>
        </w:r>
      </w:hyperlink>
    </w:p>
    <w:p w14:paraId="0B9D5DA2" w14:textId="6245208D" w:rsidR="00DD0C38" w:rsidRDefault="00000000">
      <w:pPr>
        <w:pStyle w:val="TOC1"/>
        <w:rPr>
          <w:rFonts w:asciiTheme="minorHAnsi" w:eastAsiaTheme="minorEastAsia" w:hAnsiTheme="minorHAnsi" w:cstheme="minorBidi"/>
          <w:noProof/>
          <w:sz w:val="22"/>
          <w:szCs w:val="28"/>
          <w:lang w:bidi="th-TH"/>
        </w:rPr>
      </w:pPr>
      <w:hyperlink w:anchor="_Toc400518771" w:history="1">
        <w:r w:rsidR="00DD0C38" w:rsidRPr="00564BFF">
          <w:rPr>
            <w:rStyle w:val="Hyperlink"/>
            <w:noProof/>
            <w:lang w:val="en-GB"/>
          </w:rPr>
          <w:t>A.8</w:t>
        </w:r>
        <w:r w:rsidR="00DD0C38">
          <w:rPr>
            <w:rFonts w:asciiTheme="minorHAnsi" w:eastAsiaTheme="minorEastAsia" w:hAnsiTheme="minorHAnsi" w:cstheme="minorBidi"/>
            <w:noProof/>
            <w:sz w:val="22"/>
            <w:szCs w:val="28"/>
            <w:lang w:bidi="th-TH"/>
          </w:rPr>
          <w:tab/>
        </w:r>
        <w:r w:rsidR="00DD0C38" w:rsidRPr="00564BFF">
          <w:rPr>
            <w:rStyle w:val="Hyperlink"/>
            <w:noProof/>
            <w:lang w:val="en-GB"/>
          </w:rPr>
          <w:t>Singapore</w:t>
        </w:r>
        <w:r w:rsidR="00DD0C38">
          <w:rPr>
            <w:noProof/>
            <w:webHidden/>
          </w:rPr>
          <w:tab/>
        </w:r>
        <w:r w:rsidR="00DD0C38">
          <w:rPr>
            <w:noProof/>
            <w:webHidden/>
          </w:rPr>
          <w:fldChar w:fldCharType="begin"/>
        </w:r>
        <w:r w:rsidR="00DD0C38">
          <w:rPr>
            <w:noProof/>
            <w:webHidden/>
          </w:rPr>
          <w:instrText xml:space="preserve"> PAGEREF _Toc400518771 \h </w:instrText>
        </w:r>
        <w:r w:rsidR="00DD0C38">
          <w:rPr>
            <w:noProof/>
            <w:webHidden/>
          </w:rPr>
        </w:r>
        <w:r w:rsidR="00DD0C38">
          <w:rPr>
            <w:noProof/>
            <w:webHidden/>
          </w:rPr>
          <w:fldChar w:fldCharType="separate"/>
        </w:r>
        <w:r w:rsidR="00D1657B">
          <w:rPr>
            <w:noProof/>
            <w:webHidden/>
          </w:rPr>
          <w:t>20</w:t>
        </w:r>
        <w:r w:rsidR="00DD0C38">
          <w:rPr>
            <w:noProof/>
            <w:webHidden/>
          </w:rPr>
          <w:fldChar w:fldCharType="end"/>
        </w:r>
      </w:hyperlink>
    </w:p>
    <w:p w14:paraId="2F1DC820" w14:textId="157DC4BC" w:rsidR="00DD0C38" w:rsidRDefault="00000000">
      <w:pPr>
        <w:pStyle w:val="TOC1"/>
        <w:rPr>
          <w:rFonts w:asciiTheme="minorHAnsi" w:eastAsiaTheme="minorEastAsia" w:hAnsiTheme="minorHAnsi" w:cstheme="minorBidi"/>
          <w:noProof/>
          <w:sz w:val="22"/>
          <w:szCs w:val="28"/>
          <w:lang w:bidi="th-TH"/>
        </w:rPr>
      </w:pPr>
      <w:hyperlink w:anchor="_Toc400518772" w:history="1">
        <w:r w:rsidR="00DD0C38" w:rsidRPr="00564BFF">
          <w:rPr>
            <w:rStyle w:val="Hyperlink"/>
            <w:noProof/>
            <w:lang w:val="en-GB"/>
          </w:rPr>
          <w:t>A.9</w:t>
        </w:r>
        <w:r w:rsidR="00DD0C38">
          <w:rPr>
            <w:rFonts w:asciiTheme="minorHAnsi" w:eastAsiaTheme="minorEastAsia" w:hAnsiTheme="minorHAnsi" w:cstheme="minorBidi"/>
            <w:noProof/>
            <w:sz w:val="22"/>
            <w:szCs w:val="28"/>
            <w:lang w:bidi="th-TH"/>
          </w:rPr>
          <w:tab/>
        </w:r>
        <w:r w:rsidR="00DD0C38" w:rsidRPr="00564BFF">
          <w:rPr>
            <w:rStyle w:val="Hyperlink"/>
            <w:noProof/>
            <w:lang w:val="en-GB"/>
          </w:rPr>
          <w:t>Sri Lanka</w:t>
        </w:r>
        <w:r w:rsidR="00DD0C38">
          <w:rPr>
            <w:noProof/>
            <w:webHidden/>
          </w:rPr>
          <w:tab/>
        </w:r>
        <w:r w:rsidR="00DD0C38">
          <w:rPr>
            <w:noProof/>
            <w:webHidden/>
          </w:rPr>
          <w:fldChar w:fldCharType="begin"/>
        </w:r>
        <w:r w:rsidR="00DD0C38">
          <w:rPr>
            <w:noProof/>
            <w:webHidden/>
          </w:rPr>
          <w:instrText xml:space="preserve"> PAGEREF _Toc400518772 \h </w:instrText>
        </w:r>
        <w:r w:rsidR="00DD0C38">
          <w:rPr>
            <w:noProof/>
            <w:webHidden/>
          </w:rPr>
        </w:r>
        <w:r w:rsidR="00DD0C38">
          <w:rPr>
            <w:noProof/>
            <w:webHidden/>
          </w:rPr>
          <w:fldChar w:fldCharType="separate"/>
        </w:r>
        <w:r w:rsidR="00D1657B">
          <w:rPr>
            <w:noProof/>
            <w:webHidden/>
          </w:rPr>
          <w:t>21</w:t>
        </w:r>
        <w:r w:rsidR="00DD0C38">
          <w:rPr>
            <w:noProof/>
            <w:webHidden/>
          </w:rPr>
          <w:fldChar w:fldCharType="end"/>
        </w:r>
      </w:hyperlink>
    </w:p>
    <w:p w14:paraId="249336EA" w14:textId="7F4887D5" w:rsidR="00DD0C38" w:rsidRDefault="00000000">
      <w:pPr>
        <w:pStyle w:val="TOC1"/>
        <w:rPr>
          <w:rFonts w:asciiTheme="minorHAnsi" w:eastAsiaTheme="minorEastAsia" w:hAnsiTheme="minorHAnsi" w:cstheme="minorBidi"/>
          <w:noProof/>
          <w:sz w:val="22"/>
          <w:szCs w:val="28"/>
          <w:lang w:bidi="th-TH"/>
        </w:rPr>
      </w:pPr>
      <w:hyperlink w:anchor="_Toc400518773" w:history="1">
        <w:r w:rsidR="00DD0C38" w:rsidRPr="00564BFF">
          <w:rPr>
            <w:rStyle w:val="Hyperlink"/>
            <w:noProof/>
            <w:lang w:val="en-GB"/>
          </w:rPr>
          <w:t>A.10</w:t>
        </w:r>
        <w:r w:rsidR="00DD0C38">
          <w:rPr>
            <w:rFonts w:asciiTheme="minorHAnsi" w:eastAsiaTheme="minorEastAsia" w:hAnsiTheme="minorHAnsi" w:cstheme="minorBidi"/>
            <w:noProof/>
            <w:sz w:val="22"/>
            <w:szCs w:val="28"/>
            <w:lang w:bidi="th-TH"/>
          </w:rPr>
          <w:tab/>
        </w:r>
        <w:r w:rsidR="00DD0C38" w:rsidRPr="00564BFF">
          <w:rPr>
            <w:rStyle w:val="Hyperlink"/>
            <w:noProof/>
            <w:lang w:val="en-GB"/>
          </w:rPr>
          <w:t>Thailand</w:t>
        </w:r>
        <w:r w:rsidR="00DD0C38">
          <w:rPr>
            <w:noProof/>
            <w:webHidden/>
          </w:rPr>
          <w:tab/>
        </w:r>
        <w:r w:rsidR="00DD0C38">
          <w:rPr>
            <w:noProof/>
            <w:webHidden/>
          </w:rPr>
          <w:fldChar w:fldCharType="begin"/>
        </w:r>
        <w:r w:rsidR="00DD0C38">
          <w:rPr>
            <w:noProof/>
            <w:webHidden/>
          </w:rPr>
          <w:instrText xml:space="preserve"> PAGEREF _Toc400518773 \h </w:instrText>
        </w:r>
        <w:r w:rsidR="00DD0C38">
          <w:rPr>
            <w:noProof/>
            <w:webHidden/>
          </w:rPr>
        </w:r>
        <w:r w:rsidR="00DD0C38">
          <w:rPr>
            <w:noProof/>
            <w:webHidden/>
          </w:rPr>
          <w:fldChar w:fldCharType="separate"/>
        </w:r>
        <w:r w:rsidR="00D1657B">
          <w:rPr>
            <w:noProof/>
            <w:webHidden/>
          </w:rPr>
          <w:t>22</w:t>
        </w:r>
        <w:r w:rsidR="00DD0C38">
          <w:rPr>
            <w:noProof/>
            <w:webHidden/>
          </w:rPr>
          <w:fldChar w:fldCharType="end"/>
        </w:r>
      </w:hyperlink>
    </w:p>
    <w:p w14:paraId="3EAE66D4" w14:textId="58137966" w:rsidR="00DD0C38" w:rsidRDefault="00000000">
      <w:pPr>
        <w:pStyle w:val="TOC1"/>
        <w:rPr>
          <w:rFonts w:asciiTheme="minorHAnsi" w:eastAsiaTheme="minorEastAsia" w:hAnsiTheme="minorHAnsi" w:cstheme="minorBidi"/>
          <w:noProof/>
          <w:sz w:val="22"/>
          <w:szCs w:val="28"/>
          <w:lang w:bidi="th-TH"/>
        </w:rPr>
      </w:pPr>
      <w:hyperlink w:anchor="_Toc400518774" w:history="1">
        <w:r w:rsidR="00DD0C38" w:rsidRPr="00564BFF">
          <w:rPr>
            <w:rStyle w:val="Hyperlink"/>
            <w:noProof/>
            <w:lang w:val="en-GB"/>
          </w:rPr>
          <w:t>A.11</w:t>
        </w:r>
        <w:r w:rsidR="00DD0C38">
          <w:rPr>
            <w:rFonts w:asciiTheme="minorHAnsi" w:eastAsiaTheme="minorEastAsia" w:hAnsiTheme="minorHAnsi" w:cstheme="minorBidi"/>
            <w:noProof/>
            <w:sz w:val="22"/>
            <w:szCs w:val="28"/>
            <w:lang w:bidi="th-TH"/>
          </w:rPr>
          <w:tab/>
        </w:r>
        <w:r w:rsidR="00DD0C38" w:rsidRPr="00564BFF">
          <w:rPr>
            <w:rStyle w:val="Hyperlink"/>
            <w:noProof/>
            <w:lang w:val="en-GB"/>
          </w:rPr>
          <w:t>Vietnam</w:t>
        </w:r>
        <w:r w:rsidR="00DD0C38">
          <w:rPr>
            <w:noProof/>
            <w:webHidden/>
          </w:rPr>
          <w:tab/>
        </w:r>
        <w:r w:rsidR="00DD0C38">
          <w:rPr>
            <w:noProof/>
            <w:webHidden/>
          </w:rPr>
          <w:fldChar w:fldCharType="begin"/>
        </w:r>
        <w:r w:rsidR="00DD0C38">
          <w:rPr>
            <w:noProof/>
            <w:webHidden/>
          </w:rPr>
          <w:instrText xml:space="preserve"> PAGEREF _Toc400518774 \h </w:instrText>
        </w:r>
        <w:r w:rsidR="00DD0C38">
          <w:rPr>
            <w:noProof/>
            <w:webHidden/>
          </w:rPr>
        </w:r>
        <w:r w:rsidR="00DD0C38">
          <w:rPr>
            <w:noProof/>
            <w:webHidden/>
          </w:rPr>
          <w:fldChar w:fldCharType="separate"/>
        </w:r>
        <w:r w:rsidR="00D1657B">
          <w:rPr>
            <w:noProof/>
            <w:webHidden/>
          </w:rPr>
          <w:t>23</w:t>
        </w:r>
        <w:r w:rsidR="00DD0C38">
          <w:rPr>
            <w:noProof/>
            <w:webHidden/>
          </w:rPr>
          <w:fldChar w:fldCharType="end"/>
        </w:r>
      </w:hyperlink>
    </w:p>
    <w:p w14:paraId="43ABB938" w14:textId="77777777" w:rsidR="006065E3" w:rsidRDefault="00DD0C38" w:rsidP="006065E3">
      <w:pPr>
        <w:spacing w:after="240" w:line="264" w:lineRule="auto"/>
        <w:rPr>
          <w:lang w:val="en-GB" w:eastAsia="ko-KR"/>
        </w:rPr>
      </w:pPr>
      <w:r>
        <w:rPr>
          <w:lang w:val="en-GB" w:eastAsia="ko-KR"/>
        </w:rPr>
        <w:fldChar w:fldCharType="end"/>
      </w:r>
    </w:p>
    <w:p w14:paraId="2DED69E5" w14:textId="77777777" w:rsidR="006065E3" w:rsidRPr="00424C07" w:rsidRDefault="006065E3" w:rsidP="006065E3">
      <w:pPr>
        <w:spacing w:after="240" w:line="264" w:lineRule="auto"/>
        <w:rPr>
          <w:lang w:val="en-GB" w:eastAsia="ko-KR"/>
        </w:rPr>
      </w:pPr>
    </w:p>
    <w:p w14:paraId="080433C9" w14:textId="77777777" w:rsidR="006065E3" w:rsidRPr="00424C07" w:rsidRDefault="006065E3" w:rsidP="006065E3">
      <w:pPr>
        <w:spacing w:after="240" w:line="264" w:lineRule="auto"/>
        <w:rPr>
          <w:rFonts w:eastAsia="SimSun"/>
          <w:lang w:val="en-GB" w:eastAsia="zh-CN"/>
        </w:rPr>
      </w:pPr>
    </w:p>
    <w:p w14:paraId="24436556" w14:textId="77777777" w:rsidR="006065E3" w:rsidRPr="00424C07" w:rsidRDefault="006065E3" w:rsidP="006065E3">
      <w:pPr>
        <w:rPr>
          <w:rFonts w:eastAsia="MS Mincho"/>
          <w:b/>
          <w:bCs/>
          <w:kern w:val="32"/>
          <w:lang w:val="en-GB" w:eastAsia="ja-JP"/>
        </w:rPr>
      </w:pPr>
      <w:r w:rsidRPr="00424C07">
        <w:rPr>
          <w:lang w:val="en-GB"/>
        </w:rPr>
        <w:br w:type="page"/>
      </w:r>
    </w:p>
    <w:p w14:paraId="48935A60" w14:textId="77777777" w:rsidR="006065E3" w:rsidRPr="00424C07" w:rsidRDefault="006065E3" w:rsidP="006065E3">
      <w:pPr>
        <w:pStyle w:val="Heading1"/>
        <w:numPr>
          <w:ilvl w:val="0"/>
          <w:numId w:val="6"/>
        </w:numPr>
        <w:rPr>
          <w:rFonts w:ascii="Times New Roman" w:hAnsi="Times New Roman" w:cs="Times New Roman"/>
          <w:sz w:val="24"/>
          <w:szCs w:val="24"/>
          <w:lang w:val="en-GB"/>
        </w:rPr>
      </w:pPr>
      <w:bookmarkStart w:id="0" w:name="_Toc400518751"/>
      <w:r w:rsidRPr="00424C07">
        <w:rPr>
          <w:rFonts w:ascii="Times New Roman" w:hAnsi="Times New Roman" w:cs="Times New Roman"/>
          <w:sz w:val="24"/>
          <w:szCs w:val="24"/>
          <w:lang w:val="en-GB"/>
        </w:rPr>
        <w:lastRenderedPageBreak/>
        <w:t>Introduction</w:t>
      </w:r>
      <w:bookmarkEnd w:id="0"/>
    </w:p>
    <w:p w14:paraId="57FEEF50" w14:textId="77777777" w:rsidR="006065E3" w:rsidRPr="00424C07" w:rsidRDefault="006065E3" w:rsidP="006065E3">
      <w:pPr>
        <w:spacing w:after="240"/>
      </w:pPr>
      <w:bookmarkStart w:id="1" w:name="_Toc257794333"/>
      <w:r w:rsidRPr="00424C07">
        <w:t>The aerospace industry is developing the future generation of commercial aircraft to provide airlines and the flying public with more cost-efficient, safe, and reliable aircraft. One important way of accomplishing these aims is to reduce aircraft weight while providing multiple and redundant methods to transmit information on an aircraft. Wireless technologies can be employed to accomplish these goals while also providing environmental benefits and cost savings to manufacturers and operators.</w:t>
      </w:r>
    </w:p>
    <w:p w14:paraId="6A2FB31E" w14:textId="77777777" w:rsidR="006065E3" w:rsidRPr="00424C07" w:rsidRDefault="006065E3" w:rsidP="006065E3">
      <w:pPr>
        <w:spacing w:after="240"/>
      </w:pPr>
      <w:r w:rsidRPr="00424C07">
        <w:t>Installed wireless avionics intra-communications (WAIC) systems are one way to derive these benefits. WAIC systems consist of radiocommunications between two or more transmitters and receivers on a single aircraft. Both the transmitter and receiver will be integrated with or installed on the aircraft. In all cases, communication is part of a closed, exclusive network required for aircraft operation. WAIC systems will not provide air-to-ground or air-to-air communications, and will only be used for safety-related applications.</w:t>
      </w:r>
    </w:p>
    <w:p w14:paraId="42F764AF" w14:textId="77777777" w:rsidR="006065E3" w:rsidRPr="00424C07" w:rsidRDefault="006065E3" w:rsidP="006065E3">
      <w:pPr>
        <w:spacing w:after="240"/>
      </w:pPr>
      <w:r w:rsidRPr="00424C07">
        <w:t xml:space="preserve">At its meeting in July 2013, the APT Preparatory Group (APG) invited the AWG to study the regional technical requirements relating to work being undertaken by ITU-R Working Party 5B which is examining compatibility between wireless avionics intra-communications (WAIC) systems and existing services, including in the bands 2 700-2 900 MHz, 4 200-4 400 MHz and 5 350-5 460 </w:t>
      </w:r>
      <w:proofErr w:type="spellStart"/>
      <w:r w:rsidRPr="00424C07">
        <w:t>MHz.</w:t>
      </w:r>
      <w:proofErr w:type="spellEnd"/>
    </w:p>
    <w:p w14:paraId="27DE5ECC" w14:textId="77777777" w:rsidR="006065E3" w:rsidRPr="00424C07" w:rsidRDefault="006065E3" w:rsidP="006065E3">
      <w:pPr>
        <w:pStyle w:val="Heading1"/>
        <w:numPr>
          <w:ilvl w:val="0"/>
          <w:numId w:val="6"/>
        </w:numPr>
        <w:rPr>
          <w:rFonts w:ascii="Times New Roman" w:hAnsi="Times New Roman" w:cs="Times New Roman"/>
          <w:sz w:val="24"/>
          <w:szCs w:val="24"/>
          <w:lang w:val="en-GB"/>
        </w:rPr>
      </w:pPr>
      <w:bookmarkStart w:id="2" w:name="_Toc400518752"/>
      <w:r w:rsidRPr="00424C07">
        <w:rPr>
          <w:rFonts w:ascii="Times New Roman" w:hAnsi="Times New Roman" w:cs="Times New Roman"/>
          <w:sz w:val="24"/>
          <w:szCs w:val="24"/>
          <w:lang w:val="en-GB"/>
        </w:rPr>
        <w:t>Scope</w:t>
      </w:r>
      <w:bookmarkEnd w:id="1"/>
      <w:bookmarkEnd w:id="2"/>
    </w:p>
    <w:p w14:paraId="18E78E0E" w14:textId="77777777" w:rsidR="006065E3" w:rsidRPr="00424C07" w:rsidRDefault="006065E3" w:rsidP="006065E3">
      <w:pPr>
        <w:spacing w:after="240"/>
        <w:jc w:val="both"/>
        <w:rPr>
          <w:rFonts w:eastAsiaTheme="minorEastAsia"/>
          <w:lang w:eastAsia="zh-CN"/>
        </w:rPr>
      </w:pPr>
      <w:r w:rsidRPr="00424C07">
        <w:rPr>
          <w:rFonts w:eastAsia="맑은 고딕"/>
        </w:rPr>
        <w:t>This Report outlines</w:t>
      </w:r>
      <w:r w:rsidRPr="00424C07">
        <w:rPr>
          <w:rFonts w:eastAsia="SimSun"/>
          <w:lang w:eastAsia="zh-CN"/>
        </w:rPr>
        <w:t xml:space="preserve"> current spectrum usage and </w:t>
      </w:r>
      <w:r w:rsidRPr="00424C07">
        <w:rPr>
          <w:rFonts w:eastAsia="맑은 고딕"/>
        </w:rPr>
        <w:t xml:space="preserve">future </w:t>
      </w:r>
      <w:r w:rsidRPr="00424C07">
        <w:rPr>
          <w:rFonts w:eastAsia="SimSun"/>
          <w:lang w:eastAsia="zh-CN"/>
        </w:rPr>
        <w:t xml:space="preserve">plans </w:t>
      </w:r>
      <w:r w:rsidRPr="00424C07">
        <w:rPr>
          <w:rFonts w:eastAsia="SimSun"/>
          <w:iCs/>
          <w:lang w:val="en-GB" w:eastAsia="zh-CN"/>
        </w:rPr>
        <w:t xml:space="preserve">in the bands </w:t>
      </w:r>
      <w:r w:rsidRPr="00424C07">
        <w:t>2 700-2 900 MHz, 4 200-4 400</w:t>
      </w:r>
      <w:r w:rsidRPr="00424C07">
        <w:rPr>
          <w:lang w:val="en-NZ"/>
        </w:rPr>
        <w:t> </w:t>
      </w:r>
      <w:r w:rsidRPr="00424C07">
        <w:t>MHz and 5 350-5 460 MHz</w:t>
      </w:r>
      <w:r w:rsidRPr="00424C07">
        <w:rPr>
          <w:rFonts w:eastAsia="SimSun"/>
          <w:lang w:eastAsia="zh-CN"/>
        </w:rPr>
        <w:t xml:space="preserve"> in Asia</w:t>
      </w:r>
      <w:r w:rsidRPr="00424C07">
        <w:rPr>
          <w:rFonts w:eastAsia="MS Mincho"/>
          <w:lang w:eastAsia="ja-JP"/>
        </w:rPr>
        <w:t xml:space="preserve"> </w:t>
      </w:r>
      <w:r w:rsidRPr="00424C07">
        <w:rPr>
          <w:rFonts w:eastAsia="SimSun"/>
          <w:lang w:eastAsia="zh-CN"/>
        </w:rPr>
        <w:t>Pacific region</w:t>
      </w:r>
      <w:r w:rsidRPr="00424C07">
        <w:rPr>
          <w:rFonts w:eastAsia="맑은 고딕"/>
        </w:rPr>
        <w:t>.  It has been developed for APT</w:t>
      </w:r>
      <w:r w:rsidRPr="00424C07">
        <w:rPr>
          <w:rFonts w:eastAsia="MS Mincho"/>
          <w:lang w:eastAsia="ja-JP"/>
        </w:rPr>
        <w:t xml:space="preserve"> Members’ information.  Initially, </w:t>
      </w:r>
      <w:r w:rsidR="00C347DA" w:rsidRPr="00424C07">
        <w:rPr>
          <w:rFonts w:eastAsia="MS Mincho"/>
          <w:lang w:eastAsia="ja-JP"/>
        </w:rPr>
        <w:t xml:space="preserve">the Report </w:t>
      </w:r>
      <w:r w:rsidRPr="00424C07">
        <w:t>allow</w:t>
      </w:r>
      <w:r w:rsidR="00C347DA" w:rsidRPr="00424C07">
        <w:t>s</w:t>
      </w:r>
      <w:r w:rsidRPr="00424C07">
        <w:t xml:space="preserve"> future meetings of the APG to fully consider the potential regulatory changes necessary to implement WAIC systems and to ensure that appropriate studies are completed prior to regulatory changes being considered at WRC-15.  Later </w:t>
      </w:r>
      <w:proofErr w:type="gramStart"/>
      <w:r w:rsidRPr="00424C07">
        <w:t>on</w:t>
      </w:r>
      <w:proofErr w:type="gramEnd"/>
      <w:r w:rsidRPr="00424C07">
        <w:t xml:space="preserve"> it will assist identify issues where other potential uses of the bands are being considered.</w:t>
      </w:r>
    </w:p>
    <w:p w14:paraId="06416FAE" w14:textId="77777777" w:rsidR="006065E3" w:rsidRPr="00424C07" w:rsidRDefault="006065E3" w:rsidP="006065E3">
      <w:pPr>
        <w:pStyle w:val="Heading1"/>
        <w:numPr>
          <w:ilvl w:val="0"/>
          <w:numId w:val="6"/>
        </w:numPr>
        <w:rPr>
          <w:rFonts w:ascii="Times New Roman" w:hAnsi="Times New Roman" w:cs="Times New Roman"/>
          <w:sz w:val="24"/>
          <w:szCs w:val="24"/>
          <w:lang w:val="en-GB"/>
        </w:rPr>
      </w:pPr>
      <w:bookmarkStart w:id="3" w:name="_Toc257794334"/>
      <w:bookmarkStart w:id="4" w:name="_Toc400518753"/>
      <w:r w:rsidRPr="00424C07">
        <w:rPr>
          <w:rFonts w:ascii="Times New Roman" w:hAnsi="Times New Roman" w:cs="Times New Roman"/>
          <w:sz w:val="24"/>
          <w:szCs w:val="24"/>
          <w:lang w:val="en-GB"/>
        </w:rPr>
        <w:t>Vocabulary of terms</w:t>
      </w:r>
      <w:bookmarkEnd w:id="3"/>
      <w:bookmarkEnd w:id="4"/>
    </w:p>
    <w:p w14:paraId="1766095B" w14:textId="77777777" w:rsidR="006065E3" w:rsidRPr="00424C07" w:rsidRDefault="006065E3" w:rsidP="006065E3">
      <w:pPr>
        <w:spacing w:before="240"/>
        <w:jc w:val="both"/>
        <w:rPr>
          <w:color w:val="000000"/>
          <w:lang w:val="en-GB" w:eastAsia="ko-KR"/>
        </w:rPr>
      </w:pPr>
      <w:r w:rsidRPr="00424C07">
        <w:rPr>
          <w:color w:val="000000"/>
          <w:lang w:val="en-GB" w:eastAsia="ko-KR"/>
        </w:rPr>
        <w:t>WAIC</w:t>
      </w:r>
      <w:r w:rsidRPr="00424C07">
        <w:rPr>
          <w:color w:val="000000"/>
          <w:lang w:val="en-GB" w:eastAsia="ko-KR"/>
        </w:rPr>
        <w:tab/>
        <w:t xml:space="preserve">Wireless avionics </w:t>
      </w:r>
      <w:r w:rsidRPr="00424C07">
        <w:t>intra-communications</w:t>
      </w:r>
    </w:p>
    <w:p w14:paraId="4081A2CD" w14:textId="77777777" w:rsidR="006065E3" w:rsidRPr="00424C07" w:rsidRDefault="006065E3" w:rsidP="006065E3">
      <w:pPr>
        <w:spacing w:before="240"/>
        <w:jc w:val="both"/>
        <w:rPr>
          <w:color w:val="000000"/>
          <w:lang w:val="en-GB" w:eastAsia="ko-KR"/>
        </w:rPr>
      </w:pPr>
      <w:r w:rsidRPr="00424C07">
        <w:rPr>
          <w:color w:val="000000"/>
          <w:lang w:val="en-GB" w:eastAsia="ko-KR"/>
        </w:rPr>
        <w:t>WRC</w:t>
      </w:r>
      <w:r w:rsidRPr="00424C07">
        <w:rPr>
          <w:color w:val="000000"/>
          <w:lang w:val="en-GB" w:eastAsia="ko-KR"/>
        </w:rPr>
        <w:tab/>
        <w:t>World Radiocommunication Conference</w:t>
      </w:r>
    </w:p>
    <w:p w14:paraId="484F7BE6" w14:textId="77777777" w:rsidR="006065E3" w:rsidRPr="00424C07" w:rsidRDefault="006065E3" w:rsidP="006065E3">
      <w:pPr>
        <w:pStyle w:val="Heading1"/>
        <w:numPr>
          <w:ilvl w:val="0"/>
          <w:numId w:val="6"/>
        </w:numPr>
        <w:rPr>
          <w:rFonts w:ascii="Times New Roman" w:hAnsi="Times New Roman" w:cs="Times New Roman"/>
          <w:sz w:val="24"/>
          <w:szCs w:val="24"/>
          <w:lang w:val="en-GB"/>
        </w:rPr>
      </w:pPr>
      <w:bookmarkStart w:id="5" w:name="_Toc257794335"/>
      <w:bookmarkStart w:id="6" w:name="_Toc400518754"/>
      <w:r w:rsidRPr="00424C07">
        <w:rPr>
          <w:rFonts w:ascii="Times New Roman" w:hAnsi="Times New Roman" w:cs="Times New Roman"/>
          <w:sz w:val="24"/>
          <w:szCs w:val="24"/>
          <w:lang w:val="en-GB"/>
        </w:rPr>
        <w:t>References</w:t>
      </w:r>
      <w:bookmarkEnd w:id="5"/>
      <w:bookmarkEnd w:id="6"/>
    </w:p>
    <w:p w14:paraId="2C50EFD6" w14:textId="77777777" w:rsidR="00C347DA" w:rsidRPr="00424C07" w:rsidRDefault="00C347DA" w:rsidP="00C347DA">
      <w:pPr>
        <w:rPr>
          <w:lang w:val="en-NZ"/>
        </w:rPr>
      </w:pPr>
      <w:r w:rsidRPr="00424C07">
        <w:rPr>
          <w:lang w:val="en-NZ"/>
        </w:rPr>
        <w:t>ITU-R Recommendations and Reports developed to assist in understanding compatibility between EESS (active) and existing uses include:</w:t>
      </w:r>
    </w:p>
    <w:p w14:paraId="380DB0F2" w14:textId="77777777" w:rsidR="000109C7" w:rsidRPr="00424C07" w:rsidRDefault="000109C7" w:rsidP="00C347DA">
      <w:pPr>
        <w:rPr>
          <w:lang w:val="en-NZ"/>
        </w:rPr>
      </w:pPr>
    </w:p>
    <w:p w14:paraId="004A0358" w14:textId="77777777" w:rsidR="00C347DA" w:rsidRPr="00424C07" w:rsidRDefault="00C347DA" w:rsidP="005A24AE">
      <w:pPr>
        <w:pStyle w:val="ListParagraph"/>
        <w:numPr>
          <w:ilvl w:val="0"/>
          <w:numId w:val="32"/>
        </w:numPr>
        <w:rPr>
          <w:rFonts w:ascii="Times New Roman" w:hAnsi="Times New Roman"/>
          <w:sz w:val="24"/>
          <w:szCs w:val="24"/>
        </w:rPr>
      </w:pPr>
      <w:r w:rsidRPr="00424C07">
        <w:rPr>
          <w:rFonts w:ascii="Times New Roman" w:hAnsi="Times New Roman"/>
          <w:sz w:val="24"/>
          <w:szCs w:val="24"/>
        </w:rPr>
        <w:t>Report ITU-R M.</w:t>
      </w:r>
      <w:hyperlink r:id="rId10" w:history="1">
        <w:r w:rsidRPr="00424C07">
          <w:rPr>
            <w:rStyle w:val="Hyperlink"/>
            <w:rFonts w:ascii="Times New Roman" w:hAnsi="Times New Roman"/>
            <w:sz w:val="24"/>
            <w:szCs w:val="24"/>
          </w:rPr>
          <w:t>2283</w:t>
        </w:r>
      </w:hyperlink>
      <w:r w:rsidRPr="00424C07">
        <w:rPr>
          <w:rStyle w:val="Hyperlink"/>
          <w:rFonts w:ascii="Times New Roman" w:hAnsi="Times New Roman"/>
          <w:sz w:val="24"/>
          <w:szCs w:val="24"/>
        </w:rPr>
        <w:t>-</w:t>
      </w:r>
      <w:r w:rsidRPr="00424C07">
        <w:rPr>
          <w:rFonts w:ascii="Times New Roman" w:hAnsi="Times New Roman"/>
          <w:sz w:val="24"/>
          <w:szCs w:val="24"/>
        </w:rPr>
        <w:t xml:space="preserve"> "Technical characteristics and spectrum requirements of Wireless Avionics Intra-Communications systems to support their safe operation"</w:t>
      </w:r>
    </w:p>
    <w:p w14:paraId="326EE8C3" w14:textId="77777777" w:rsidR="00C347DA" w:rsidRPr="00424C07" w:rsidRDefault="000109C7" w:rsidP="005A24AE">
      <w:pPr>
        <w:pStyle w:val="ListParagraph"/>
        <w:numPr>
          <w:ilvl w:val="0"/>
          <w:numId w:val="32"/>
        </w:numPr>
        <w:rPr>
          <w:rFonts w:ascii="Times New Roman" w:hAnsi="Times New Roman"/>
          <w:sz w:val="24"/>
          <w:szCs w:val="24"/>
        </w:rPr>
      </w:pPr>
      <w:r w:rsidRPr="00424C07">
        <w:rPr>
          <w:rFonts w:ascii="Times New Roman" w:hAnsi="Times New Roman"/>
          <w:sz w:val="24"/>
          <w:szCs w:val="24"/>
        </w:rPr>
        <w:t>P</w:t>
      </w:r>
      <w:r w:rsidR="00C347DA" w:rsidRPr="00424C07">
        <w:rPr>
          <w:rFonts w:ascii="Times New Roman" w:hAnsi="Times New Roman"/>
          <w:sz w:val="24"/>
          <w:szCs w:val="24"/>
        </w:rPr>
        <w:t>reliminary draft new Recommendation ITU-R M.[WAIC]</w:t>
      </w:r>
      <w:r w:rsidRPr="00424C07">
        <w:rPr>
          <w:rFonts w:ascii="Times New Roman" w:hAnsi="Times New Roman"/>
          <w:sz w:val="24"/>
          <w:szCs w:val="24"/>
        </w:rPr>
        <w:t>- "</w:t>
      </w:r>
      <w:r w:rsidRPr="00424C07">
        <w:rPr>
          <w:rFonts w:ascii="Times New Roman" w:hAnsi="Times New Roman"/>
          <w:color w:val="000000"/>
          <w:sz w:val="24"/>
          <w:szCs w:val="24"/>
          <w:lang w:eastAsia="en-GB"/>
        </w:rPr>
        <w:t>Technical characteristics and protection criteria for Wireless Avionics Intra-Communications systems</w:t>
      </w:r>
      <w:r w:rsidRPr="00424C07">
        <w:rPr>
          <w:rFonts w:ascii="Times New Roman" w:hAnsi="Times New Roman"/>
          <w:sz w:val="24"/>
          <w:szCs w:val="24"/>
        </w:rPr>
        <w:t>"</w:t>
      </w:r>
      <w:r w:rsidR="00C347DA" w:rsidRPr="00424C07">
        <w:rPr>
          <w:rFonts w:ascii="Times New Roman" w:hAnsi="Times New Roman"/>
          <w:sz w:val="24"/>
          <w:szCs w:val="24"/>
        </w:rPr>
        <w:t>;</w:t>
      </w:r>
    </w:p>
    <w:p w14:paraId="63E4579B" w14:textId="77777777" w:rsidR="00C347DA" w:rsidRPr="00424C07" w:rsidRDefault="00C347DA" w:rsidP="005A24AE">
      <w:pPr>
        <w:pStyle w:val="ListParagraph"/>
        <w:numPr>
          <w:ilvl w:val="0"/>
          <w:numId w:val="32"/>
        </w:numPr>
        <w:rPr>
          <w:rFonts w:ascii="Times New Roman" w:hAnsi="Times New Roman"/>
          <w:sz w:val="24"/>
          <w:szCs w:val="24"/>
        </w:rPr>
      </w:pPr>
      <w:r w:rsidRPr="00424C07">
        <w:rPr>
          <w:rFonts w:ascii="Times New Roman" w:hAnsi="Times New Roman"/>
          <w:sz w:val="24"/>
          <w:szCs w:val="24"/>
        </w:rPr>
        <w:t xml:space="preserve">Working document towards a preliminary draft new Recommendation ITU-R </w:t>
      </w:r>
      <w:proofErr w:type="gramStart"/>
      <w:r w:rsidRPr="00424C07">
        <w:rPr>
          <w:rFonts w:ascii="Times New Roman" w:hAnsi="Times New Roman"/>
          <w:sz w:val="24"/>
          <w:szCs w:val="24"/>
        </w:rPr>
        <w:t>M.[</w:t>
      </w:r>
      <w:proofErr w:type="spellStart"/>
      <w:proofErr w:type="gramEnd"/>
      <w:r w:rsidRPr="00424C07">
        <w:rPr>
          <w:rFonts w:ascii="Times New Roman" w:hAnsi="Times New Roman"/>
          <w:sz w:val="24"/>
          <w:szCs w:val="24"/>
        </w:rPr>
        <w:t>WAIC</w:t>
      </w:r>
      <w:r w:rsidR="000109C7" w:rsidRPr="00424C07">
        <w:rPr>
          <w:rFonts w:ascii="Times New Roman" w:hAnsi="Times New Roman"/>
          <w:sz w:val="24"/>
          <w:szCs w:val="24"/>
        </w:rPr>
        <w:t>_</w:t>
      </w:r>
      <w:r w:rsidRPr="00424C07">
        <w:rPr>
          <w:rFonts w:ascii="Times New Roman" w:hAnsi="Times New Roman"/>
          <w:sz w:val="24"/>
          <w:szCs w:val="24"/>
        </w:rPr>
        <w:t>C</w:t>
      </w:r>
      <w:r w:rsidR="000109C7" w:rsidRPr="00424C07">
        <w:rPr>
          <w:rFonts w:ascii="Times New Roman" w:hAnsi="Times New Roman"/>
          <w:sz w:val="24"/>
          <w:szCs w:val="24"/>
        </w:rPr>
        <w:t>onditions</w:t>
      </w:r>
      <w:proofErr w:type="spellEnd"/>
      <w:r w:rsidRPr="00424C07">
        <w:rPr>
          <w:rFonts w:ascii="Times New Roman" w:hAnsi="Times New Roman"/>
          <w:sz w:val="24"/>
          <w:szCs w:val="24"/>
        </w:rPr>
        <w:t>]</w:t>
      </w:r>
      <w:r w:rsidR="000109C7" w:rsidRPr="00424C07">
        <w:rPr>
          <w:rFonts w:ascii="Times New Roman" w:hAnsi="Times New Roman"/>
          <w:sz w:val="24"/>
          <w:szCs w:val="24"/>
        </w:rPr>
        <w:t>-"</w:t>
      </w:r>
      <w:r w:rsidR="000109C7" w:rsidRPr="00424C07">
        <w:rPr>
          <w:rFonts w:ascii="Times New Roman" w:hAnsi="Times New Roman"/>
          <w:color w:val="000000"/>
          <w:sz w:val="24"/>
          <w:szCs w:val="24"/>
          <w:lang w:eastAsia="en-GB"/>
        </w:rPr>
        <w:t>Definition and technical conditions for the use of the aeronautical mobile (R) service to support Wireless Avionics Intra-Communication systems</w:t>
      </w:r>
      <w:r w:rsidR="000109C7" w:rsidRPr="00424C07">
        <w:rPr>
          <w:rFonts w:ascii="Times New Roman" w:hAnsi="Times New Roman"/>
          <w:sz w:val="24"/>
          <w:szCs w:val="24"/>
        </w:rPr>
        <w:t xml:space="preserve">" </w:t>
      </w:r>
      <w:r w:rsidRPr="00424C07">
        <w:rPr>
          <w:rFonts w:ascii="Times New Roman" w:hAnsi="Times New Roman"/>
          <w:sz w:val="24"/>
          <w:szCs w:val="24"/>
        </w:rPr>
        <w:t>.</w:t>
      </w:r>
    </w:p>
    <w:p w14:paraId="4A01CA92" w14:textId="77777777" w:rsidR="00C347DA" w:rsidRPr="00424C07" w:rsidRDefault="00C347DA" w:rsidP="005A24AE">
      <w:pPr>
        <w:pStyle w:val="ListParagraph"/>
        <w:numPr>
          <w:ilvl w:val="0"/>
          <w:numId w:val="32"/>
        </w:numPr>
        <w:rPr>
          <w:rFonts w:ascii="Times New Roman" w:hAnsi="Times New Roman"/>
          <w:sz w:val="24"/>
          <w:szCs w:val="24"/>
        </w:rPr>
      </w:pPr>
      <w:r w:rsidRPr="00424C07">
        <w:rPr>
          <w:rFonts w:ascii="Times New Roman" w:hAnsi="Times New Roman"/>
          <w:sz w:val="24"/>
          <w:szCs w:val="24"/>
        </w:rPr>
        <w:lastRenderedPageBreak/>
        <w:t>Preliminary draft new Report ITU-R M.[WAIC_SHARING_4</w:t>
      </w:r>
      <w:r w:rsidR="000109C7" w:rsidRPr="00424C07">
        <w:rPr>
          <w:rFonts w:ascii="Times New Roman" w:hAnsi="Times New Roman"/>
          <w:sz w:val="24"/>
          <w:szCs w:val="24"/>
        </w:rPr>
        <w:t xml:space="preserve"> </w:t>
      </w:r>
      <w:r w:rsidRPr="00424C07">
        <w:rPr>
          <w:rFonts w:ascii="Times New Roman" w:hAnsi="Times New Roman"/>
          <w:sz w:val="24"/>
          <w:szCs w:val="24"/>
        </w:rPr>
        <w:t>200-4</w:t>
      </w:r>
      <w:r w:rsidR="000109C7" w:rsidRPr="00424C07">
        <w:rPr>
          <w:rFonts w:ascii="Times New Roman" w:hAnsi="Times New Roman"/>
          <w:sz w:val="24"/>
          <w:szCs w:val="24"/>
        </w:rPr>
        <w:t xml:space="preserve"> </w:t>
      </w:r>
      <w:r w:rsidRPr="00424C07">
        <w:rPr>
          <w:rFonts w:ascii="Times New Roman" w:hAnsi="Times New Roman"/>
          <w:sz w:val="24"/>
          <w:szCs w:val="24"/>
        </w:rPr>
        <w:t>400MHz]</w:t>
      </w:r>
      <w:r w:rsidR="000109C7" w:rsidRPr="00424C07">
        <w:rPr>
          <w:rFonts w:ascii="Times New Roman" w:hAnsi="Times New Roman"/>
          <w:sz w:val="24"/>
          <w:szCs w:val="24"/>
        </w:rPr>
        <w:t>- "</w:t>
      </w:r>
      <w:r w:rsidR="000109C7" w:rsidRPr="00424C07">
        <w:rPr>
          <w:rFonts w:ascii="Times New Roman" w:hAnsi="Times New Roman"/>
          <w:color w:val="000000"/>
          <w:sz w:val="24"/>
          <w:szCs w:val="24"/>
          <w:lang w:eastAsia="en-GB"/>
        </w:rPr>
        <w:t>Compatibility analysis between wireless avionics intra-communication systems and systems in the existing services in the frequency band 4 200-4 400 MHz</w:t>
      </w:r>
      <w:r w:rsidR="000109C7" w:rsidRPr="00424C07">
        <w:rPr>
          <w:rFonts w:ascii="Times New Roman" w:hAnsi="Times New Roman"/>
          <w:sz w:val="24"/>
          <w:szCs w:val="24"/>
        </w:rPr>
        <w:t>"</w:t>
      </w:r>
      <w:r w:rsidRPr="00424C07">
        <w:rPr>
          <w:rFonts w:ascii="Times New Roman" w:hAnsi="Times New Roman"/>
          <w:sz w:val="24"/>
          <w:szCs w:val="24"/>
        </w:rPr>
        <w:t>;</w:t>
      </w:r>
    </w:p>
    <w:p w14:paraId="41C52725" w14:textId="77777777" w:rsidR="006065E3" w:rsidRPr="00424C07" w:rsidRDefault="00C347DA" w:rsidP="005A24AE">
      <w:pPr>
        <w:pStyle w:val="ListParagraph"/>
        <w:numPr>
          <w:ilvl w:val="0"/>
          <w:numId w:val="32"/>
        </w:numPr>
        <w:rPr>
          <w:rFonts w:ascii="Times New Roman" w:hAnsi="Times New Roman"/>
          <w:sz w:val="24"/>
          <w:szCs w:val="24"/>
        </w:rPr>
      </w:pPr>
      <w:r w:rsidRPr="00424C07">
        <w:rPr>
          <w:rFonts w:ascii="Times New Roman" w:hAnsi="Times New Roman"/>
          <w:sz w:val="24"/>
          <w:szCs w:val="24"/>
        </w:rPr>
        <w:t xml:space="preserve">Preliminary draft new Report ITU-R </w:t>
      </w:r>
      <w:proofErr w:type="gramStart"/>
      <w:r w:rsidRPr="00424C07">
        <w:rPr>
          <w:rFonts w:ascii="Times New Roman" w:hAnsi="Times New Roman"/>
          <w:sz w:val="24"/>
          <w:szCs w:val="24"/>
        </w:rPr>
        <w:t>M.[</w:t>
      </w:r>
      <w:proofErr w:type="gramEnd"/>
      <w:r w:rsidRPr="00424C07">
        <w:rPr>
          <w:rFonts w:ascii="Times New Roman" w:hAnsi="Times New Roman"/>
          <w:sz w:val="24"/>
          <w:szCs w:val="24"/>
        </w:rPr>
        <w:t>WAIC BANDS]</w:t>
      </w:r>
      <w:r w:rsidR="000109C7" w:rsidRPr="00424C07">
        <w:rPr>
          <w:rFonts w:ascii="Times New Roman" w:hAnsi="Times New Roman"/>
          <w:sz w:val="24"/>
          <w:szCs w:val="24"/>
        </w:rPr>
        <w:t>- "</w:t>
      </w:r>
      <w:r w:rsidR="000109C7" w:rsidRPr="00424C07">
        <w:rPr>
          <w:rFonts w:ascii="Times New Roman" w:hAnsi="Times New Roman"/>
          <w:color w:val="000000"/>
          <w:sz w:val="24"/>
          <w:szCs w:val="24"/>
          <w:lang w:eastAsia="en-GB"/>
        </w:rPr>
        <w:t>Consideration of the aeronautical mobile (route), aeronautical mobile and aeronautical radionavigation services allocations to accommodate wireless avionics intra-communications"</w:t>
      </w:r>
      <w:r w:rsidR="000109C7" w:rsidRPr="00424C07">
        <w:rPr>
          <w:rFonts w:ascii="Times New Roman" w:hAnsi="Times New Roman"/>
          <w:sz w:val="24"/>
          <w:szCs w:val="24"/>
        </w:rPr>
        <w:t>.</w:t>
      </w:r>
    </w:p>
    <w:p w14:paraId="437B83B1" w14:textId="77777777" w:rsidR="006065E3" w:rsidRPr="00424C07" w:rsidRDefault="006065E3" w:rsidP="006065E3">
      <w:pPr>
        <w:rPr>
          <w:rFonts w:eastAsia="MS Mincho"/>
          <w:b/>
          <w:bCs/>
          <w:kern w:val="32"/>
          <w:lang w:val="en-GB" w:eastAsia="ja-JP"/>
        </w:rPr>
      </w:pPr>
      <w:r w:rsidRPr="00424C07">
        <w:rPr>
          <w:lang w:val="en-GB"/>
        </w:rPr>
        <w:br w:type="page"/>
      </w:r>
    </w:p>
    <w:p w14:paraId="7478018D" w14:textId="77777777" w:rsidR="006065E3" w:rsidRPr="00424C07" w:rsidRDefault="006065E3" w:rsidP="006065E3">
      <w:pPr>
        <w:pStyle w:val="Heading1"/>
        <w:numPr>
          <w:ilvl w:val="0"/>
          <w:numId w:val="6"/>
        </w:numPr>
        <w:rPr>
          <w:rFonts w:ascii="Times New Roman" w:hAnsi="Times New Roman" w:cs="Times New Roman"/>
          <w:sz w:val="24"/>
          <w:szCs w:val="24"/>
          <w:lang w:val="en-GB"/>
        </w:rPr>
      </w:pPr>
      <w:bookmarkStart w:id="7" w:name="_Toc400518755"/>
      <w:r w:rsidRPr="00424C07">
        <w:rPr>
          <w:rFonts w:ascii="Times New Roman" w:hAnsi="Times New Roman" w:cs="Times New Roman"/>
          <w:sz w:val="24"/>
          <w:szCs w:val="24"/>
          <w:lang w:val="en-GB"/>
        </w:rPr>
        <w:lastRenderedPageBreak/>
        <w:t>ITU-R Allocations</w:t>
      </w:r>
      <w:bookmarkEnd w:id="7"/>
    </w:p>
    <w:p w14:paraId="3AE07FC6" w14:textId="77777777" w:rsidR="006065E3" w:rsidRPr="00424C07" w:rsidRDefault="006065E3" w:rsidP="006065E3">
      <w:pPr>
        <w:pStyle w:val="Heading1"/>
        <w:numPr>
          <w:ilvl w:val="1"/>
          <w:numId w:val="6"/>
        </w:numPr>
        <w:rPr>
          <w:rFonts w:ascii="Times New Roman" w:hAnsi="Times New Roman" w:cs="Times New Roman"/>
          <w:sz w:val="24"/>
          <w:szCs w:val="24"/>
          <w:lang w:val="vi-VN"/>
        </w:rPr>
      </w:pPr>
      <w:bookmarkStart w:id="8" w:name="_Toc400518756"/>
      <w:r w:rsidRPr="00424C07">
        <w:rPr>
          <w:rFonts w:ascii="Times New Roman" w:hAnsi="Times New Roman" w:cs="Times New Roman"/>
          <w:sz w:val="24"/>
          <w:szCs w:val="24"/>
        </w:rPr>
        <w:t>The Band 2 700-2 900 MHz</w:t>
      </w:r>
      <w:bookmarkEnd w:id="8"/>
    </w:p>
    <w:p w14:paraId="5192AB04" w14:textId="77777777" w:rsidR="006065E3" w:rsidRPr="00424C07" w:rsidRDefault="006065E3" w:rsidP="006065E3">
      <w:pPr>
        <w:rPr>
          <w:lang w:eastAsia="ja-JP"/>
        </w:rPr>
      </w:pPr>
      <w:r w:rsidRPr="00424C07">
        <w:rPr>
          <w:lang w:eastAsia="ja-JP"/>
        </w:rPr>
        <w:t>In the Radio Regulations (2012 edition), the frequency band 2 700-2 900 MHz is allocated in three Regions as follows:</w:t>
      </w:r>
    </w:p>
    <w:p w14:paraId="02B79B5D" w14:textId="77777777" w:rsidR="006065E3" w:rsidRPr="00424C07" w:rsidRDefault="006065E3" w:rsidP="006065E3">
      <w:pPr>
        <w:jc w:val="center"/>
        <w:rPr>
          <w:lang w:eastAsia="ko-KR"/>
        </w:rPr>
      </w:pPr>
    </w:p>
    <w:p w14:paraId="58CFE945" w14:textId="77777777" w:rsidR="006065E3" w:rsidRPr="00424C07" w:rsidRDefault="006065E3" w:rsidP="006065E3">
      <w:pPr>
        <w:jc w:val="center"/>
        <w:rPr>
          <w:lang w:eastAsia="ja-JP"/>
        </w:rPr>
      </w:pPr>
      <w:r w:rsidRPr="00424C07">
        <w:rPr>
          <w:lang w:eastAsia="ja-JP"/>
        </w:rPr>
        <w:t>Table: ITU-R allocations in 2 700 – 2 900 MHz</w:t>
      </w:r>
    </w:p>
    <w:p w14:paraId="3B34D589" w14:textId="77777777" w:rsidR="006065E3" w:rsidRPr="00424C07" w:rsidRDefault="006065E3" w:rsidP="006065E3">
      <w:pPr>
        <w:jc w:val="center"/>
        <w:rPr>
          <w:lang w:eastAsia="ja-JP"/>
        </w:rPr>
      </w:pPr>
    </w:p>
    <w:tbl>
      <w:tblPr>
        <w:tblpPr w:leftFromText="180" w:rightFromText="180" w:vertAnchor="text" w:tblpXSpec="center" w:tblpY="1"/>
        <w:tblOverlap w:val="never"/>
        <w:tblW w:w="0" w:type="auto"/>
        <w:tblLayout w:type="fixed"/>
        <w:tblCellMar>
          <w:left w:w="107" w:type="dxa"/>
          <w:right w:w="107" w:type="dxa"/>
        </w:tblCellMar>
        <w:tblLook w:val="0000" w:firstRow="0" w:lastRow="0" w:firstColumn="0" w:lastColumn="0" w:noHBand="0" w:noVBand="0"/>
      </w:tblPr>
      <w:tblGrid>
        <w:gridCol w:w="3093"/>
        <w:gridCol w:w="3109"/>
        <w:gridCol w:w="3101"/>
      </w:tblGrid>
      <w:tr w:rsidR="006065E3" w:rsidRPr="00424C07" w14:paraId="50672EE0" w14:textId="77777777" w:rsidTr="006065E3">
        <w:trPr>
          <w:cantSplit/>
        </w:trPr>
        <w:tc>
          <w:tcPr>
            <w:tcW w:w="9303" w:type="dxa"/>
            <w:gridSpan w:val="3"/>
            <w:tcBorders>
              <w:top w:val="single" w:sz="6" w:space="0" w:color="auto"/>
              <w:left w:val="single" w:sz="6" w:space="0" w:color="auto"/>
              <w:bottom w:val="single" w:sz="6" w:space="0" w:color="auto"/>
              <w:right w:val="single" w:sz="6" w:space="0" w:color="auto"/>
            </w:tcBorders>
          </w:tcPr>
          <w:p w14:paraId="74F0AE9A" w14:textId="77777777" w:rsidR="006065E3" w:rsidRPr="00424C07" w:rsidRDefault="006065E3" w:rsidP="006065E3">
            <w:pPr>
              <w:pStyle w:val="Tablehead"/>
              <w:rPr>
                <w:rFonts w:ascii="Times New Roman" w:hAnsi="Times New Roman" w:cs="Times New Roman"/>
                <w:sz w:val="24"/>
                <w:szCs w:val="24"/>
              </w:rPr>
            </w:pPr>
            <w:r w:rsidRPr="00424C07">
              <w:rPr>
                <w:rFonts w:ascii="Times New Roman" w:hAnsi="Times New Roman" w:cs="Times New Roman"/>
                <w:sz w:val="24"/>
                <w:szCs w:val="24"/>
              </w:rPr>
              <w:t>Allocation to services</w:t>
            </w:r>
          </w:p>
        </w:tc>
      </w:tr>
      <w:tr w:rsidR="006065E3" w:rsidRPr="00424C07" w14:paraId="51D737AF" w14:textId="77777777" w:rsidTr="006065E3">
        <w:trPr>
          <w:cantSplit/>
        </w:trPr>
        <w:tc>
          <w:tcPr>
            <w:tcW w:w="3093" w:type="dxa"/>
            <w:tcBorders>
              <w:top w:val="single" w:sz="6" w:space="0" w:color="auto"/>
              <w:left w:val="single" w:sz="6" w:space="0" w:color="auto"/>
              <w:bottom w:val="single" w:sz="6" w:space="0" w:color="auto"/>
              <w:right w:val="single" w:sz="6" w:space="0" w:color="auto"/>
            </w:tcBorders>
          </w:tcPr>
          <w:p w14:paraId="217E14A1" w14:textId="77777777" w:rsidR="006065E3" w:rsidRPr="00424C07" w:rsidRDefault="006065E3" w:rsidP="006065E3">
            <w:pPr>
              <w:pStyle w:val="Tablehead"/>
              <w:rPr>
                <w:rFonts w:ascii="Times New Roman" w:hAnsi="Times New Roman" w:cs="Times New Roman"/>
                <w:sz w:val="24"/>
                <w:szCs w:val="24"/>
              </w:rPr>
            </w:pPr>
            <w:r w:rsidRPr="00424C07">
              <w:rPr>
                <w:rFonts w:ascii="Times New Roman" w:hAnsi="Times New Roman" w:cs="Times New Roman"/>
                <w:sz w:val="24"/>
                <w:szCs w:val="24"/>
              </w:rPr>
              <w:t>Region 1</w:t>
            </w:r>
          </w:p>
        </w:tc>
        <w:tc>
          <w:tcPr>
            <w:tcW w:w="3109" w:type="dxa"/>
            <w:tcBorders>
              <w:top w:val="single" w:sz="6" w:space="0" w:color="auto"/>
              <w:left w:val="single" w:sz="6" w:space="0" w:color="auto"/>
              <w:bottom w:val="single" w:sz="6" w:space="0" w:color="auto"/>
              <w:right w:val="single" w:sz="6" w:space="0" w:color="auto"/>
            </w:tcBorders>
          </w:tcPr>
          <w:p w14:paraId="7CEA2260" w14:textId="77777777" w:rsidR="006065E3" w:rsidRPr="00424C07" w:rsidRDefault="006065E3" w:rsidP="006065E3">
            <w:pPr>
              <w:pStyle w:val="Tablehead"/>
              <w:rPr>
                <w:rFonts w:ascii="Times New Roman" w:hAnsi="Times New Roman" w:cs="Times New Roman"/>
                <w:sz w:val="24"/>
                <w:szCs w:val="24"/>
              </w:rPr>
            </w:pPr>
            <w:r w:rsidRPr="00424C07">
              <w:rPr>
                <w:rFonts w:ascii="Times New Roman" w:hAnsi="Times New Roman" w:cs="Times New Roman"/>
                <w:sz w:val="24"/>
                <w:szCs w:val="24"/>
              </w:rPr>
              <w:t>Region 2</w:t>
            </w:r>
          </w:p>
        </w:tc>
        <w:tc>
          <w:tcPr>
            <w:tcW w:w="3101" w:type="dxa"/>
            <w:tcBorders>
              <w:top w:val="single" w:sz="6" w:space="0" w:color="auto"/>
              <w:left w:val="single" w:sz="6" w:space="0" w:color="auto"/>
              <w:bottom w:val="single" w:sz="6" w:space="0" w:color="auto"/>
              <w:right w:val="single" w:sz="6" w:space="0" w:color="auto"/>
            </w:tcBorders>
          </w:tcPr>
          <w:p w14:paraId="3D35BE6D" w14:textId="77777777" w:rsidR="006065E3" w:rsidRPr="00424C07" w:rsidRDefault="006065E3" w:rsidP="006065E3">
            <w:pPr>
              <w:pStyle w:val="Tablehead"/>
              <w:rPr>
                <w:rFonts w:ascii="Times New Roman" w:hAnsi="Times New Roman" w:cs="Times New Roman"/>
                <w:sz w:val="24"/>
                <w:szCs w:val="24"/>
              </w:rPr>
            </w:pPr>
            <w:r w:rsidRPr="00424C07">
              <w:rPr>
                <w:rFonts w:ascii="Times New Roman" w:hAnsi="Times New Roman" w:cs="Times New Roman"/>
                <w:sz w:val="24"/>
                <w:szCs w:val="24"/>
              </w:rPr>
              <w:t>Region 3</w:t>
            </w:r>
          </w:p>
        </w:tc>
      </w:tr>
      <w:tr w:rsidR="006065E3" w:rsidRPr="00424C07" w14:paraId="34603C5B" w14:textId="77777777" w:rsidTr="006065E3">
        <w:trPr>
          <w:cantSplit/>
        </w:trPr>
        <w:tc>
          <w:tcPr>
            <w:tcW w:w="9303" w:type="dxa"/>
            <w:gridSpan w:val="3"/>
            <w:tcBorders>
              <w:left w:val="single" w:sz="6" w:space="0" w:color="auto"/>
              <w:bottom w:val="single" w:sz="6" w:space="0" w:color="auto"/>
              <w:right w:val="single" w:sz="6" w:space="0" w:color="auto"/>
            </w:tcBorders>
          </w:tcPr>
          <w:p w14:paraId="4880177B" w14:textId="77777777" w:rsidR="006065E3" w:rsidRPr="00424C07" w:rsidRDefault="006065E3" w:rsidP="006065E3">
            <w:pPr>
              <w:pStyle w:val="TableTextS5"/>
              <w:spacing w:before="20" w:after="20" w:line="220" w:lineRule="exact"/>
              <w:ind w:left="170" w:hanging="170"/>
              <w:jc w:val="left"/>
              <w:rPr>
                <w:color w:val="000000"/>
                <w:sz w:val="24"/>
                <w:szCs w:val="24"/>
                <w:lang w:val="fr-FR"/>
              </w:rPr>
            </w:pPr>
            <w:r w:rsidRPr="00424C07">
              <w:rPr>
                <w:rStyle w:val="Tablefreq"/>
                <w:sz w:val="24"/>
                <w:szCs w:val="24"/>
              </w:rPr>
              <w:t>2</w:t>
            </w:r>
            <w:r w:rsidRPr="00424C07">
              <w:rPr>
                <w:sz w:val="24"/>
                <w:szCs w:val="24"/>
              </w:rPr>
              <w:t> </w:t>
            </w:r>
            <w:r w:rsidRPr="00424C07">
              <w:rPr>
                <w:rStyle w:val="Tablefreq"/>
                <w:sz w:val="24"/>
                <w:szCs w:val="24"/>
              </w:rPr>
              <w:t>700-2</w:t>
            </w:r>
            <w:r w:rsidRPr="00424C07">
              <w:rPr>
                <w:sz w:val="24"/>
                <w:szCs w:val="24"/>
              </w:rPr>
              <w:t> </w:t>
            </w:r>
            <w:r w:rsidRPr="00424C07">
              <w:rPr>
                <w:rStyle w:val="Tablefreq"/>
                <w:sz w:val="24"/>
                <w:szCs w:val="24"/>
              </w:rPr>
              <w:t>900</w:t>
            </w:r>
            <w:r w:rsidRPr="00424C07">
              <w:rPr>
                <w:color w:val="000000"/>
                <w:sz w:val="24"/>
                <w:szCs w:val="24"/>
              </w:rPr>
              <w:tab/>
              <w:t xml:space="preserve">AERONAUTICAL RADIONAVIGATION  </w:t>
            </w:r>
            <w:r w:rsidRPr="00424C07">
              <w:rPr>
                <w:rStyle w:val="Artref"/>
                <w:color w:val="000000"/>
                <w:sz w:val="24"/>
                <w:szCs w:val="24"/>
              </w:rPr>
              <w:t>5.337</w:t>
            </w:r>
          </w:p>
          <w:p w14:paraId="75119A87" w14:textId="77777777" w:rsidR="006065E3" w:rsidRPr="00424C07" w:rsidRDefault="006065E3" w:rsidP="006065E3">
            <w:pPr>
              <w:pStyle w:val="TableTextS5"/>
              <w:spacing w:before="20" w:after="20" w:line="220" w:lineRule="exact"/>
              <w:ind w:left="170" w:hanging="170"/>
              <w:jc w:val="left"/>
              <w:rPr>
                <w:color w:val="000000"/>
                <w:sz w:val="24"/>
                <w:szCs w:val="24"/>
              </w:rPr>
            </w:pPr>
            <w:r w:rsidRPr="00424C07">
              <w:rPr>
                <w:color w:val="000000"/>
                <w:sz w:val="24"/>
                <w:szCs w:val="24"/>
              </w:rPr>
              <w:tab/>
            </w:r>
            <w:r w:rsidRPr="00424C07">
              <w:rPr>
                <w:color w:val="000000"/>
                <w:sz w:val="24"/>
                <w:szCs w:val="24"/>
              </w:rPr>
              <w:tab/>
            </w:r>
            <w:r w:rsidRPr="00424C07">
              <w:rPr>
                <w:color w:val="000000"/>
                <w:sz w:val="24"/>
                <w:szCs w:val="24"/>
              </w:rPr>
              <w:tab/>
            </w:r>
            <w:r w:rsidRPr="00424C07">
              <w:rPr>
                <w:color w:val="000000"/>
                <w:sz w:val="24"/>
                <w:szCs w:val="24"/>
              </w:rPr>
              <w:tab/>
              <w:t>Radiolocation</w:t>
            </w:r>
          </w:p>
          <w:p w14:paraId="3F622CDF" w14:textId="77777777" w:rsidR="006065E3" w:rsidRPr="00424C07" w:rsidRDefault="006065E3" w:rsidP="006065E3">
            <w:pPr>
              <w:pStyle w:val="TableTextS5"/>
              <w:jc w:val="left"/>
              <w:rPr>
                <w:sz w:val="24"/>
                <w:szCs w:val="24"/>
              </w:rPr>
            </w:pPr>
            <w:r w:rsidRPr="00424C07">
              <w:rPr>
                <w:color w:val="000000"/>
                <w:sz w:val="24"/>
                <w:szCs w:val="24"/>
              </w:rPr>
              <w:tab/>
            </w:r>
            <w:r w:rsidRPr="00424C07">
              <w:rPr>
                <w:color w:val="000000"/>
                <w:sz w:val="24"/>
                <w:szCs w:val="24"/>
              </w:rPr>
              <w:tab/>
            </w:r>
            <w:r w:rsidRPr="00424C07">
              <w:rPr>
                <w:color w:val="000000"/>
                <w:sz w:val="24"/>
                <w:szCs w:val="24"/>
              </w:rPr>
              <w:tab/>
            </w:r>
            <w:r w:rsidRPr="00424C07">
              <w:rPr>
                <w:color w:val="000000"/>
                <w:sz w:val="24"/>
                <w:szCs w:val="24"/>
              </w:rPr>
              <w:tab/>
            </w:r>
            <w:r w:rsidRPr="00424C07">
              <w:rPr>
                <w:rStyle w:val="Artref"/>
                <w:color w:val="000000"/>
                <w:sz w:val="24"/>
                <w:szCs w:val="24"/>
              </w:rPr>
              <w:t>5.423</w:t>
            </w:r>
            <w:r w:rsidRPr="00424C07">
              <w:rPr>
                <w:color w:val="000000"/>
                <w:sz w:val="24"/>
                <w:szCs w:val="24"/>
              </w:rPr>
              <w:t xml:space="preserve">  </w:t>
            </w:r>
            <w:r w:rsidRPr="00424C07">
              <w:rPr>
                <w:rStyle w:val="Artref"/>
                <w:color w:val="000000"/>
                <w:sz w:val="24"/>
                <w:szCs w:val="24"/>
              </w:rPr>
              <w:t>5.424</w:t>
            </w:r>
          </w:p>
        </w:tc>
      </w:tr>
    </w:tbl>
    <w:p w14:paraId="6AF844A0" w14:textId="77777777" w:rsidR="006065E3" w:rsidRPr="00424C07" w:rsidRDefault="006065E3" w:rsidP="006065E3">
      <w:pPr>
        <w:jc w:val="center"/>
        <w:rPr>
          <w:lang w:eastAsia="ja-JP"/>
        </w:rPr>
      </w:pPr>
    </w:p>
    <w:p w14:paraId="516D9899" w14:textId="77777777" w:rsidR="006065E3" w:rsidRPr="00424C07" w:rsidRDefault="006065E3" w:rsidP="006065E3">
      <w:pPr>
        <w:pStyle w:val="Note2"/>
        <w:spacing w:before="200"/>
        <w:rPr>
          <w:rStyle w:val="Artdef"/>
          <w:rFonts w:cs="Times New Roman"/>
          <w:b w:val="0"/>
          <w:sz w:val="24"/>
          <w:szCs w:val="24"/>
          <w:lang w:val="en-AU"/>
        </w:rPr>
      </w:pPr>
      <w:r w:rsidRPr="00424C07">
        <w:rPr>
          <w:rStyle w:val="Artdef"/>
          <w:rFonts w:cs="Times New Roman"/>
          <w:sz w:val="24"/>
          <w:szCs w:val="24"/>
        </w:rPr>
        <w:t>5.337</w:t>
      </w:r>
      <w:r w:rsidRPr="00424C07">
        <w:rPr>
          <w:rStyle w:val="Artdef"/>
          <w:rFonts w:cs="Times New Roman"/>
          <w:sz w:val="24"/>
          <w:szCs w:val="24"/>
        </w:rPr>
        <w:tab/>
      </w:r>
      <w:r w:rsidRPr="00424C07">
        <w:rPr>
          <w:rFonts w:cs="Times New Roman"/>
          <w:sz w:val="24"/>
          <w:szCs w:val="24"/>
          <w:lang w:val="en-AU"/>
        </w:rPr>
        <w:t>The use of the bands 1</w:t>
      </w:r>
      <w:r w:rsidRPr="00424C07">
        <w:rPr>
          <w:rFonts w:cs="Times New Roman"/>
          <w:sz w:val="24"/>
          <w:szCs w:val="24"/>
        </w:rPr>
        <w:t> </w:t>
      </w:r>
      <w:r w:rsidRPr="00424C07">
        <w:rPr>
          <w:rFonts w:cs="Times New Roman"/>
          <w:sz w:val="24"/>
          <w:szCs w:val="24"/>
          <w:lang w:val="en-AU"/>
        </w:rPr>
        <w:t>300-1</w:t>
      </w:r>
      <w:r w:rsidRPr="00424C07">
        <w:rPr>
          <w:rFonts w:cs="Times New Roman"/>
          <w:sz w:val="24"/>
          <w:szCs w:val="24"/>
        </w:rPr>
        <w:t> </w:t>
      </w:r>
      <w:r w:rsidRPr="00424C07">
        <w:rPr>
          <w:rFonts w:cs="Times New Roman"/>
          <w:sz w:val="24"/>
          <w:szCs w:val="24"/>
          <w:lang w:val="en-AU"/>
        </w:rPr>
        <w:t>350 MHz, 2</w:t>
      </w:r>
      <w:r w:rsidRPr="00424C07">
        <w:rPr>
          <w:rFonts w:cs="Times New Roman"/>
          <w:sz w:val="24"/>
          <w:szCs w:val="24"/>
        </w:rPr>
        <w:t> </w:t>
      </w:r>
      <w:r w:rsidRPr="00424C07">
        <w:rPr>
          <w:rFonts w:cs="Times New Roman"/>
          <w:sz w:val="24"/>
          <w:szCs w:val="24"/>
          <w:lang w:val="en-AU"/>
        </w:rPr>
        <w:t>700-2</w:t>
      </w:r>
      <w:r w:rsidRPr="00424C07">
        <w:rPr>
          <w:rFonts w:cs="Times New Roman"/>
          <w:sz w:val="24"/>
          <w:szCs w:val="24"/>
        </w:rPr>
        <w:t> </w:t>
      </w:r>
      <w:r w:rsidRPr="00424C07">
        <w:rPr>
          <w:rFonts w:cs="Times New Roman"/>
          <w:sz w:val="24"/>
          <w:szCs w:val="24"/>
          <w:lang w:val="en-AU"/>
        </w:rPr>
        <w:t>900 MHz and 9</w:t>
      </w:r>
      <w:r w:rsidRPr="00424C07">
        <w:rPr>
          <w:rFonts w:cs="Times New Roman"/>
          <w:sz w:val="24"/>
          <w:szCs w:val="24"/>
        </w:rPr>
        <w:t> </w:t>
      </w:r>
      <w:r w:rsidRPr="00424C07">
        <w:rPr>
          <w:rFonts w:cs="Times New Roman"/>
          <w:sz w:val="24"/>
          <w:szCs w:val="24"/>
          <w:lang w:val="en-AU"/>
        </w:rPr>
        <w:t>000-9</w:t>
      </w:r>
      <w:r w:rsidRPr="00424C07">
        <w:rPr>
          <w:rFonts w:cs="Times New Roman"/>
          <w:sz w:val="24"/>
          <w:szCs w:val="24"/>
        </w:rPr>
        <w:t> </w:t>
      </w:r>
      <w:r w:rsidRPr="00424C07">
        <w:rPr>
          <w:rFonts w:cs="Times New Roman"/>
          <w:sz w:val="24"/>
          <w:szCs w:val="24"/>
          <w:lang w:val="en-AU"/>
        </w:rPr>
        <w:t xml:space="preserve">200 MHz by the aeronautical radionavigation service is restricted to ground-based radars and to associated airborne transponders </w:t>
      </w:r>
      <w:r w:rsidRPr="00424C07">
        <w:rPr>
          <w:rFonts w:cs="Times New Roman"/>
          <w:sz w:val="24"/>
          <w:szCs w:val="24"/>
        </w:rPr>
        <w:t>which</w:t>
      </w:r>
      <w:r w:rsidRPr="00424C07">
        <w:rPr>
          <w:rFonts w:cs="Times New Roman"/>
          <w:sz w:val="24"/>
          <w:szCs w:val="24"/>
          <w:lang w:val="en-AU"/>
        </w:rPr>
        <w:t xml:space="preserve"> transmit only on frequencies in these bands and only when actuated by radars operating in the same band.</w:t>
      </w:r>
    </w:p>
    <w:p w14:paraId="748403C4" w14:textId="77777777" w:rsidR="006065E3" w:rsidRPr="00424C07" w:rsidRDefault="006065E3" w:rsidP="006065E3">
      <w:pPr>
        <w:pStyle w:val="Note2"/>
        <w:spacing w:before="200"/>
        <w:rPr>
          <w:rFonts w:cs="Times New Roman"/>
          <w:sz w:val="24"/>
          <w:szCs w:val="24"/>
          <w:lang w:val="en-AU"/>
        </w:rPr>
      </w:pPr>
      <w:r w:rsidRPr="00424C07">
        <w:rPr>
          <w:rStyle w:val="Artdef"/>
          <w:rFonts w:cs="Times New Roman"/>
          <w:sz w:val="24"/>
          <w:szCs w:val="24"/>
        </w:rPr>
        <w:t>5.423</w:t>
      </w:r>
      <w:r w:rsidRPr="00424C07">
        <w:rPr>
          <w:rStyle w:val="Artdef"/>
          <w:rFonts w:cs="Times New Roman"/>
          <w:sz w:val="24"/>
          <w:szCs w:val="24"/>
        </w:rPr>
        <w:tab/>
      </w:r>
      <w:r w:rsidRPr="00424C07">
        <w:rPr>
          <w:rFonts w:cs="Times New Roman"/>
          <w:sz w:val="24"/>
          <w:szCs w:val="24"/>
          <w:lang w:val="en-AU"/>
        </w:rPr>
        <w:t>In the band 2</w:t>
      </w:r>
      <w:r w:rsidRPr="00424C07">
        <w:rPr>
          <w:rFonts w:cs="Times New Roman"/>
          <w:sz w:val="24"/>
          <w:szCs w:val="24"/>
        </w:rPr>
        <w:t> </w:t>
      </w:r>
      <w:r w:rsidRPr="00424C07">
        <w:rPr>
          <w:rFonts w:cs="Times New Roman"/>
          <w:sz w:val="24"/>
          <w:szCs w:val="24"/>
          <w:lang w:val="en-AU"/>
        </w:rPr>
        <w:t>700-2</w:t>
      </w:r>
      <w:r w:rsidRPr="00424C07">
        <w:rPr>
          <w:rFonts w:cs="Times New Roman"/>
          <w:sz w:val="24"/>
          <w:szCs w:val="24"/>
        </w:rPr>
        <w:t> </w:t>
      </w:r>
      <w:r w:rsidRPr="00424C07">
        <w:rPr>
          <w:rFonts w:cs="Times New Roman"/>
          <w:sz w:val="24"/>
          <w:szCs w:val="24"/>
          <w:lang w:val="en-AU"/>
        </w:rPr>
        <w:t xml:space="preserve">900 MHz, ground-based radars used for meteorological purposes are authorized to </w:t>
      </w:r>
      <w:r w:rsidRPr="00424C07">
        <w:rPr>
          <w:rFonts w:cs="Times New Roman"/>
          <w:sz w:val="24"/>
          <w:szCs w:val="24"/>
        </w:rPr>
        <w:t>operate</w:t>
      </w:r>
      <w:r w:rsidRPr="00424C07">
        <w:rPr>
          <w:rFonts w:cs="Times New Roman"/>
          <w:sz w:val="24"/>
          <w:szCs w:val="24"/>
          <w:lang w:val="en-AU"/>
        </w:rPr>
        <w:t xml:space="preserve"> on a basis of equality with stations of the aeronautical radionavigation service.</w:t>
      </w:r>
    </w:p>
    <w:p w14:paraId="07915C69" w14:textId="77777777" w:rsidR="006065E3" w:rsidRPr="00424C07" w:rsidRDefault="006065E3" w:rsidP="006065E3">
      <w:pPr>
        <w:pStyle w:val="Note2"/>
        <w:spacing w:before="200"/>
        <w:rPr>
          <w:rFonts w:cs="Times New Roman"/>
          <w:sz w:val="24"/>
          <w:szCs w:val="24"/>
          <w:lang w:val="en-AU"/>
        </w:rPr>
      </w:pPr>
      <w:r w:rsidRPr="00424C07">
        <w:rPr>
          <w:rStyle w:val="Artdef"/>
          <w:rFonts w:cs="Times New Roman"/>
          <w:sz w:val="24"/>
          <w:szCs w:val="24"/>
        </w:rPr>
        <w:t>5.424</w:t>
      </w:r>
      <w:r w:rsidRPr="00424C07">
        <w:rPr>
          <w:rStyle w:val="Artdef"/>
          <w:rFonts w:cs="Times New Roman"/>
          <w:sz w:val="24"/>
          <w:szCs w:val="24"/>
        </w:rPr>
        <w:tab/>
      </w:r>
      <w:r w:rsidRPr="00424C07">
        <w:rPr>
          <w:rFonts w:cs="Times New Roman"/>
          <w:i/>
          <w:sz w:val="24"/>
          <w:szCs w:val="24"/>
          <w:lang w:val="en-AU"/>
        </w:rPr>
        <w:t>Additional allocation:  </w:t>
      </w:r>
      <w:r w:rsidRPr="00424C07">
        <w:rPr>
          <w:rFonts w:cs="Times New Roman"/>
          <w:sz w:val="24"/>
          <w:szCs w:val="24"/>
          <w:lang w:val="en-AU"/>
        </w:rPr>
        <w:t>in Canada, the band 2</w:t>
      </w:r>
      <w:r w:rsidRPr="00424C07">
        <w:rPr>
          <w:rFonts w:cs="Times New Roman"/>
          <w:sz w:val="24"/>
          <w:szCs w:val="24"/>
        </w:rPr>
        <w:t> </w:t>
      </w:r>
      <w:r w:rsidRPr="00424C07">
        <w:rPr>
          <w:rFonts w:cs="Times New Roman"/>
          <w:sz w:val="24"/>
          <w:szCs w:val="24"/>
          <w:lang w:val="en-AU"/>
        </w:rPr>
        <w:t>850-2</w:t>
      </w:r>
      <w:r w:rsidRPr="00424C07">
        <w:rPr>
          <w:rFonts w:cs="Times New Roman"/>
          <w:sz w:val="24"/>
          <w:szCs w:val="24"/>
        </w:rPr>
        <w:t> </w:t>
      </w:r>
      <w:r w:rsidRPr="00424C07">
        <w:rPr>
          <w:rFonts w:cs="Times New Roman"/>
          <w:sz w:val="24"/>
          <w:szCs w:val="24"/>
          <w:lang w:val="en-AU"/>
        </w:rPr>
        <w:t xml:space="preserve">900 MHz is also allocated to the maritime </w:t>
      </w:r>
      <w:r w:rsidRPr="00424C07">
        <w:rPr>
          <w:rFonts w:cs="Times New Roman"/>
          <w:sz w:val="24"/>
          <w:szCs w:val="24"/>
        </w:rPr>
        <w:t>radionavigation</w:t>
      </w:r>
      <w:r w:rsidRPr="00424C07">
        <w:rPr>
          <w:rFonts w:cs="Times New Roman"/>
          <w:sz w:val="24"/>
          <w:szCs w:val="24"/>
          <w:lang w:val="en-AU"/>
        </w:rPr>
        <w:t xml:space="preserve"> service, on a primary basis, for use by shore-based radars.</w:t>
      </w:r>
    </w:p>
    <w:p w14:paraId="6E92D254" w14:textId="77777777" w:rsidR="006065E3" w:rsidRPr="00424C07" w:rsidRDefault="006065E3" w:rsidP="006065E3">
      <w:pPr>
        <w:pStyle w:val="Heading1"/>
        <w:numPr>
          <w:ilvl w:val="1"/>
          <w:numId w:val="6"/>
        </w:numPr>
        <w:rPr>
          <w:rFonts w:ascii="Times New Roman" w:hAnsi="Times New Roman" w:cs="Times New Roman"/>
          <w:sz w:val="24"/>
          <w:szCs w:val="24"/>
        </w:rPr>
      </w:pPr>
      <w:bookmarkStart w:id="9" w:name="_Toc400518757"/>
      <w:r w:rsidRPr="00424C07">
        <w:rPr>
          <w:rFonts w:ascii="Times New Roman" w:hAnsi="Times New Roman" w:cs="Times New Roman"/>
          <w:sz w:val="24"/>
          <w:szCs w:val="24"/>
        </w:rPr>
        <w:t>The Band 4 200-4 400 MHz</w:t>
      </w:r>
      <w:bookmarkEnd w:id="9"/>
    </w:p>
    <w:p w14:paraId="119BC479" w14:textId="77777777" w:rsidR="006065E3" w:rsidRPr="00424C07" w:rsidRDefault="006065E3" w:rsidP="006065E3">
      <w:pPr>
        <w:rPr>
          <w:lang w:eastAsia="ja-JP"/>
        </w:rPr>
      </w:pPr>
      <w:r w:rsidRPr="00424C07">
        <w:rPr>
          <w:lang w:eastAsia="ja-JP"/>
        </w:rPr>
        <w:t>In the Radio Regulations (2012 edition), the frequency band 4 200-4 400 MHz is allocated in three Regions as follows:</w:t>
      </w:r>
    </w:p>
    <w:p w14:paraId="1FCD156C" w14:textId="77777777" w:rsidR="006065E3" w:rsidRPr="00424C07" w:rsidRDefault="006065E3" w:rsidP="006065E3">
      <w:pPr>
        <w:jc w:val="center"/>
        <w:rPr>
          <w:lang w:eastAsia="ko-KR"/>
        </w:rPr>
      </w:pPr>
    </w:p>
    <w:p w14:paraId="19BBA44E" w14:textId="77777777" w:rsidR="006065E3" w:rsidRPr="00424C07" w:rsidRDefault="006065E3" w:rsidP="006065E3">
      <w:pPr>
        <w:jc w:val="center"/>
        <w:rPr>
          <w:lang w:eastAsia="ja-JP"/>
        </w:rPr>
      </w:pPr>
      <w:r w:rsidRPr="00424C07">
        <w:rPr>
          <w:lang w:eastAsia="ja-JP"/>
        </w:rPr>
        <w:t>Table: ITU-R allocations in 4 200-4 400 MHz</w:t>
      </w:r>
    </w:p>
    <w:p w14:paraId="4E9B1688" w14:textId="77777777" w:rsidR="006065E3" w:rsidRPr="00424C07" w:rsidRDefault="006065E3" w:rsidP="006065E3">
      <w:pPr>
        <w:rPr>
          <w:lang w:eastAsia="ja-JP"/>
        </w:rPr>
      </w:pPr>
    </w:p>
    <w:tbl>
      <w:tblPr>
        <w:tblpPr w:leftFromText="180" w:rightFromText="180" w:vertAnchor="text" w:tblpXSpec="center" w:tblpY="1"/>
        <w:tblOverlap w:val="never"/>
        <w:tblW w:w="9303" w:type="dxa"/>
        <w:tblLayout w:type="fixed"/>
        <w:tblCellMar>
          <w:left w:w="107" w:type="dxa"/>
          <w:right w:w="107" w:type="dxa"/>
        </w:tblCellMar>
        <w:tblLook w:val="0000" w:firstRow="0" w:lastRow="0" w:firstColumn="0" w:lastColumn="0" w:noHBand="0" w:noVBand="0"/>
      </w:tblPr>
      <w:tblGrid>
        <w:gridCol w:w="3093"/>
        <w:gridCol w:w="3109"/>
        <w:gridCol w:w="3101"/>
      </w:tblGrid>
      <w:tr w:rsidR="006065E3" w:rsidRPr="00424C07" w14:paraId="076B465D" w14:textId="77777777" w:rsidTr="006065E3">
        <w:trPr>
          <w:cantSplit/>
        </w:trPr>
        <w:tc>
          <w:tcPr>
            <w:tcW w:w="9303" w:type="dxa"/>
            <w:gridSpan w:val="3"/>
            <w:tcBorders>
              <w:top w:val="single" w:sz="6" w:space="0" w:color="auto"/>
              <w:left w:val="single" w:sz="6" w:space="0" w:color="auto"/>
              <w:bottom w:val="single" w:sz="6" w:space="0" w:color="auto"/>
              <w:right w:val="single" w:sz="6" w:space="0" w:color="auto"/>
            </w:tcBorders>
          </w:tcPr>
          <w:p w14:paraId="2EBC4336" w14:textId="77777777" w:rsidR="006065E3" w:rsidRPr="00424C07" w:rsidRDefault="006065E3" w:rsidP="006065E3">
            <w:pPr>
              <w:pStyle w:val="Tablehead"/>
              <w:rPr>
                <w:rFonts w:ascii="Times New Roman" w:hAnsi="Times New Roman" w:cs="Times New Roman"/>
                <w:sz w:val="24"/>
                <w:szCs w:val="24"/>
              </w:rPr>
            </w:pPr>
            <w:r w:rsidRPr="00424C07">
              <w:rPr>
                <w:rFonts w:ascii="Times New Roman" w:hAnsi="Times New Roman" w:cs="Times New Roman"/>
                <w:sz w:val="24"/>
                <w:szCs w:val="24"/>
              </w:rPr>
              <w:t>Allocation to services</w:t>
            </w:r>
          </w:p>
        </w:tc>
      </w:tr>
      <w:tr w:rsidR="006065E3" w:rsidRPr="00424C07" w14:paraId="6099FAE2" w14:textId="77777777" w:rsidTr="006065E3">
        <w:trPr>
          <w:cantSplit/>
        </w:trPr>
        <w:tc>
          <w:tcPr>
            <w:tcW w:w="3093" w:type="dxa"/>
            <w:tcBorders>
              <w:top w:val="single" w:sz="6" w:space="0" w:color="auto"/>
              <w:left w:val="single" w:sz="6" w:space="0" w:color="auto"/>
              <w:bottom w:val="single" w:sz="6" w:space="0" w:color="auto"/>
              <w:right w:val="single" w:sz="6" w:space="0" w:color="auto"/>
            </w:tcBorders>
          </w:tcPr>
          <w:p w14:paraId="397705CC" w14:textId="77777777" w:rsidR="006065E3" w:rsidRPr="00424C07" w:rsidRDefault="006065E3" w:rsidP="006065E3">
            <w:pPr>
              <w:pStyle w:val="Tablehead"/>
              <w:rPr>
                <w:rFonts w:ascii="Times New Roman" w:hAnsi="Times New Roman" w:cs="Times New Roman"/>
                <w:sz w:val="24"/>
                <w:szCs w:val="24"/>
              </w:rPr>
            </w:pPr>
            <w:r w:rsidRPr="00424C07">
              <w:rPr>
                <w:rFonts w:ascii="Times New Roman" w:hAnsi="Times New Roman" w:cs="Times New Roman"/>
                <w:sz w:val="24"/>
                <w:szCs w:val="24"/>
              </w:rPr>
              <w:t>Region 1</w:t>
            </w:r>
          </w:p>
        </w:tc>
        <w:tc>
          <w:tcPr>
            <w:tcW w:w="3109" w:type="dxa"/>
            <w:tcBorders>
              <w:top w:val="single" w:sz="6" w:space="0" w:color="auto"/>
              <w:left w:val="single" w:sz="6" w:space="0" w:color="auto"/>
              <w:bottom w:val="single" w:sz="6" w:space="0" w:color="auto"/>
              <w:right w:val="single" w:sz="6" w:space="0" w:color="auto"/>
            </w:tcBorders>
          </w:tcPr>
          <w:p w14:paraId="26263CCD" w14:textId="77777777" w:rsidR="006065E3" w:rsidRPr="00424C07" w:rsidRDefault="006065E3" w:rsidP="006065E3">
            <w:pPr>
              <w:pStyle w:val="Tablehead"/>
              <w:rPr>
                <w:rFonts w:ascii="Times New Roman" w:hAnsi="Times New Roman" w:cs="Times New Roman"/>
                <w:sz w:val="24"/>
                <w:szCs w:val="24"/>
              </w:rPr>
            </w:pPr>
            <w:r w:rsidRPr="00424C07">
              <w:rPr>
                <w:rFonts w:ascii="Times New Roman" w:hAnsi="Times New Roman" w:cs="Times New Roman"/>
                <w:sz w:val="24"/>
                <w:szCs w:val="24"/>
              </w:rPr>
              <w:t>Region 2</w:t>
            </w:r>
          </w:p>
        </w:tc>
        <w:tc>
          <w:tcPr>
            <w:tcW w:w="3101" w:type="dxa"/>
            <w:tcBorders>
              <w:top w:val="single" w:sz="6" w:space="0" w:color="auto"/>
              <w:left w:val="single" w:sz="6" w:space="0" w:color="auto"/>
              <w:bottom w:val="single" w:sz="6" w:space="0" w:color="auto"/>
              <w:right w:val="single" w:sz="6" w:space="0" w:color="auto"/>
            </w:tcBorders>
          </w:tcPr>
          <w:p w14:paraId="23F74836" w14:textId="77777777" w:rsidR="006065E3" w:rsidRPr="00424C07" w:rsidRDefault="006065E3" w:rsidP="006065E3">
            <w:pPr>
              <w:pStyle w:val="Tablehead"/>
              <w:rPr>
                <w:rFonts w:ascii="Times New Roman" w:hAnsi="Times New Roman" w:cs="Times New Roman"/>
                <w:sz w:val="24"/>
                <w:szCs w:val="24"/>
              </w:rPr>
            </w:pPr>
            <w:r w:rsidRPr="00424C07">
              <w:rPr>
                <w:rFonts w:ascii="Times New Roman" w:hAnsi="Times New Roman" w:cs="Times New Roman"/>
                <w:sz w:val="24"/>
                <w:szCs w:val="24"/>
              </w:rPr>
              <w:t>Region 3</w:t>
            </w:r>
          </w:p>
        </w:tc>
      </w:tr>
      <w:tr w:rsidR="006065E3" w:rsidRPr="00424C07" w14:paraId="52E25028" w14:textId="77777777" w:rsidTr="006065E3">
        <w:trPr>
          <w:cantSplit/>
        </w:trPr>
        <w:tc>
          <w:tcPr>
            <w:tcW w:w="9303" w:type="dxa"/>
            <w:gridSpan w:val="3"/>
            <w:tcBorders>
              <w:top w:val="single" w:sz="6" w:space="0" w:color="auto"/>
              <w:left w:val="single" w:sz="6" w:space="0" w:color="auto"/>
              <w:bottom w:val="single" w:sz="6" w:space="0" w:color="auto"/>
              <w:right w:val="single" w:sz="6" w:space="0" w:color="auto"/>
            </w:tcBorders>
          </w:tcPr>
          <w:p w14:paraId="0E3AA3F2" w14:textId="77777777" w:rsidR="006065E3" w:rsidRPr="00424C07" w:rsidRDefault="006065E3" w:rsidP="006065E3">
            <w:pPr>
              <w:pStyle w:val="TableTextS5"/>
              <w:tabs>
                <w:tab w:val="clear" w:pos="170"/>
                <w:tab w:val="clear" w:pos="567"/>
                <w:tab w:val="clear" w:pos="737"/>
                <w:tab w:val="clear" w:pos="2977"/>
                <w:tab w:val="left" w:pos="2986"/>
              </w:tabs>
              <w:spacing w:before="20" w:after="20" w:line="220" w:lineRule="exact"/>
              <w:ind w:left="567" w:hanging="567"/>
              <w:jc w:val="left"/>
              <w:rPr>
                <w:color w:val="000000"/>
                <w:sz w:val="24"/>
                <w:szCs w:val="24"/>
                <w:lang w:val="en-AU"/>
              </w:rPr>
            </w:pPr>
            <w:r w:rsidRPr="00424C07">
              <w:rPr>
                <w:rStyle w:val="Tablefreq"/>
                <w:sz w:val="24"/>
                <w:szCs w:val="24"/>
              </w:rPr>
              <w:t>4</w:t>
            </w:r>
            <w:r w:rsidRPr="00424C07">
              <w:rPr>
                <w:sz w:val="24"/>
                <w:szCs w:val="24"/>
              </w:rPr>
              <w:t> </w:t>
            </w:r>
            <w:r w:rsidRPr="00424C07">
              <w:rPr>
                <w:rStyle w:val="Tablefreq"/>
                <w:sz w:val="24"/>
                <w:szCs w:val="24"/>
              </w:rPr>
              <w:t>200-4</w:t>
            </w:r>
            <w:r w:rsidRPr="00424C07">
              <w:rPr>
                <w:sz w:val="24"/>
                <w:szCs w:val="24"/>
              </w:rPr>
              <w:t> </w:t>
            </w:r>
            <w:r w:rsidRPr="00424C07">
              <w:rPr>
                <w:rStyle w:val="Tablefreq"/>
                <w:sz w:val="24"/>
                <w:szCs w:val="24"/>
              </w:rPr>
              <w:t>400</w:t>
            </w:r>
            <w:r w:rsidRPr="00424C07">
              <w:rPr>
                <w:color w:val="000000"/>
                <w:sz w:val="24"/>
                <w:szCs w:val="24"/>
                <w:lang w:val="en-AU"/>
              </w:rPr>
              <w:tab/>
              <w:t xml:space="preserve">AERONAUTICAL RADIONAVIGATION  </w:t>
            </w:r>
            <w:r w:rsidRPr="00424C07">
              <w:rPr>
                <w:rStyle w:val="Artref"/>
                <w:color w:val="000000"/>
                <w:sz w:val="24"/>
                <w:szCs w:val="24"/>
                <w:lang w:val="en-AU"/>
              </w:rPr>
              <w:t>5.438</w:t>
            </w:r>
          </w:p>
          <w:p w14:paraId="7AB02758" w14:textId="77777777" w:rsidR="006065E3" w:rsidRPr="00424C07" w:rsidRDefault="006065E3" w:rsidP="006065E3">
            <w:pPr>
              <w:pStyle w:val="TableTextS5"/>
              <w:jc w:val="left"/>
              <w:rPr>
                <w:rStyle w:val="Artref"/>
                <w:color w:val="000000"/>
                <w:sz w:val="24"/>
                <w:szCs w:val="24"/>
                <w:lang w:val="fr-CH"/>
              </w:rPr>
            </w:pPr>
            <w:r w:rsidRPr="00424C07">
              <w:rPr>
                <w:color w:val="000000"/>
                <w:sz w:val="24"/>
                <w:szCs w:val="24"/>
                <w:lang w:val="en-AU"/>
              </w:rPr>
              <w:tab/>
            </w:r>
            <w:r w:rsidRPr="00424C07">
              <w:rPr>
                <w:color w:val="000000"/>
                <w:sz w:val="24"/>
                <w:szCs w:val="24"/>
                <w:lang w:val="en-AU"/>
              </w:rPr>
              <w:tab/>
            </w:r>
            <w:r w:rsidRPr="00424C07">
              <w:rPr>
                <w:color w:val="000000"/>
                <w:sz w:val="24"/>
                <w:szCs w:val="24"/>
                <w:lang w:val="en-AU"/>
              </w:rPr>
              <w:tab/>
            </w:r>
            <w:r w:rsidRPr="00424C07">
              <w:rPr>
                <w:color w:val="000000"/>
                <w:sz w:val="24"/>
                <w:szCs w:val="24"/>
                <w:lang w:val="en-AU"/>
              </w:rPr>
              <w:tab/>
            </w:r>
            <w:r w:rsidRPr="00424C07">
              <w:rPr>
                <w:rStyle w:val="Artref"/>
                <w:color w:val="000000"/>
                <w:sz w:val="24"/>
                <w:szCs w:val="24"/>
                <w:lang w:val="en-AU"/>
              </w:rPr>
              <w:t>5.439</w:t>
            </w:r>
            <w:r w:rsidRPr="00424C07">
              <w:rPr>
                <w:color w:val="000000"/>
                <w:sz w:val="24"/>
                <w:szCs w:val="24"/>
                <w:lang w:val="en-AU"/>
              </w:rPr>
              <w:t xml:space="preserve">  </w:t>
            </w:r>
            <w:r w:rsidRPr="00424C07">
              <w:rPr>
                <w:rStyle w:val="Artref"/>
                <w:color w:val="000000"/>
                <w:sz w:val="24"/>
                <w:szCs w:val="24"/>
                <w:lang w:val="en-AU"/>
              </w:rPr>
              <w:t>5.440</w:t>
            </w:r>
          </w:p>
        </w:tc>
      </w:tr>
    </w:tbl>
    <w:p w14:paraId="4F29EBAB" w14:textId="77777777" w:rsidR="006065E3" w:rsidRPr="00424C07" w:rsidRDefault="006065E3" w:rsidP="006065E3">
      <w:pPr>
        <w:spacing w:before="200"/>
        <w:rPr>
          <w:lang w:val="en-AU"/>
        </w:rPr>
      </w:pPr>
      <w:r w:rsidRPr="00424C07">
        <w:rPr>
          <w:rStyle w:val="Artdef"/>
        </w:rPr>
        <w:t>5.438</w:t>
      </w:r>
      <w:r w:rsidRPr="00424C07">
        <w:rPr>
          <w:rStyle w:val="Artdef"/>
        </w:rPr>
        <w:tab/>
      </w:r>
      <w:r w:rsidRPr="00424C07">
        <w:rPr>
          <w:lang w:val="en-AU"/>
        </w:rPr>
        <w:t>Use of the band 4</w:t>
      </w:r>
      <w:r w:rsidRPr="00424C07">
        <w:t> </w:t>
      </w:r>
      <w:r w:rsidRPr="00424C07">
        <w:rPr>
          <w:lang w:val="en-AU"/>
        </w:rPr>
        <w:t>200-4</w:t>
      </w:r>
      <w:r w:rsidRPr="00424C07">
        <w:t> </w:t>
      </w:r>
      <w:r w:rsidRPr="00424C07">
        <w:rPr>
          <w:lang w:val="en-AU"/>
        </w:rPr>
        <w:t xml:space="preserve">400 MHz by the aeronautical radionavigation service is reserved exclusively for radio altimeters installed on board aircraft and for the associated </w:t>
      </w:r>
      <w:r w:rsidRPr="00424C07">
        <w:t>transponders</w:t>
      </w:r>
      <w:r w:rsidRPr="00424C07">
        <w:rPr>
          <w:lang w:val="en-AU"/>
        </w:rPr>
        <w:t xml:space="preserve"> on the ground. However, passive sensing in the Earth exploration-satellite and space research services may be authorized in this band on a secondary basis (no protection is provided by the radio altimeters).</w:t>
      </w:r>
    </w:p>
    <w:p w14:paraId="1642D07F" w14:textId="77777777" w:rsidR="006065E3" w:rsidRPr="00424C07" w:rsidRDefault="006065E3" w:rsidP="006065E3">
      <w:pPr>
        <w:pStyle w:val="Note2"/>
        <w:spacing w:before="200"/>
        <w:rPr>
          <w:rFonts w:cs="Times New Roman"/>
          <w:sz w:val="24"/>
          <w:szCs w:val="24"/>
        </w:rPr>
      </w:pPr>
      <w:r w:rsidRPr="00424C07">
        <w:rPr>
          <w:rStyle w:val="Artdef"/>
          <w:rFonts w:cs="Times New Roman"/>
          <w:sz w:val="24"/>
          <w:szCs w:val="24"/>
        </w:rPr>
        <w:t>5.439</w:t>
      </w:r>
      <w:r w:rsidRPr="00424C07">
        <w:rPr>
          <w:rStyle w:val="Artdef"/>
          <w:rFonts w:cs="Times New Roman"/>
          <w:sz w:val="24"/>
          <w:szCs w:val="24"/>
        </w:rPr>
        <w:tab/>
      </w:r>
      <w:r w:rsidRPr="00424C07">
        <w:rPr>
          <w:rFonts w:cs="Times New Roman"/>
          <w:i/>
          <w:iCs/>
          <w:sz w:val="24"/>
          <w:szCs w:val="24"/>
        </w:rPr>
        <w:t>Additional allocation: </w:t>
      </w:r>
      <w:r w:rsidRPr="00424C07">
        <w:rPr>
          <w:rFonts w:cs="Times New Roman"/>
          <w:sz w:val="24"/>
          <w:szCs w:val="24"/>
        </w:rPr>
        <w:t> in Iran (Islamic Republic of), the band 4 200-4 400 MHz is also allocated to the fixed service on a secondary basis.    (WRC</w:t>
      </w:r>
      <w:r w:rsidRPr="00424C07">
        <w:rPr>
          <w:rFonts w:cs="Times New Roman"/>
          <w:sz w:val="24"/>
          <w:szCs w:val="24"/>
        </w:rPr>
        <w:noBreakHyphen/>
        <w:t>12)</w:t>
      </w:r>
    </w:p>
    <w:p w14:paraId="1C4555A8" w14:textId="77777777" w:rsidR="006065E3" w:rsidRPr="00424C07" w:rsidRDefault="006065E3" w:rsidP="006065E3">
      <w:pPr>
        <w:pStyle w:val="Note2"/>
        <w:spacing w:before="200"/>
        <w:rPr>
          <w:rFonts w:cs="Times New Roman"/>
          <w:sz w:val="24"/>
          <w:szCs w:val="24"/>
          <w:lang w:val="en-AU"/>
        </w:rPr>
      </w:pPr>
      <w:r w:rsidRPr="00424C07">
        <w:rPr>
          <w:rStyle w:val="Artdef"/>
          <w:rFonts w:cs="Times New Roman"/>
          <w:sz w:val="24"/>
          <w:szCs w:val="24"/>
        </w:rPr>
        <w:t>5.440</w:t>
      </w:r>
      <w:r w:rsidRPr="00424C07">
        <w:rPr>
          <w:rStyle w:val="Artdef"/>
          <w:rFonts w:cs="Times New Roman"/>
          <w:sz w:val="24"/>
          <w:szCs w:val="24"/>
        </w:rPr>
        <w:tab/>
      </w:r>
      <w:r w:rsidRPr="00424C07">
        <w:rPr>
          <w:rFonts w:cs="Times New Roman"/>
          <w:sz w:val="24"/>
          <w:szCs w:val="24"/>
          <w:lang w:val="en-AU"/>
        </w:rPr>
        <w:t>The standard frequency and time signal-satellite service may be authorized to use the frequency 4</w:t>
      </w:r>
      <w:r w:rsidRPr="00424C07">
        <w:rPr>
          <w:rFonts w:cs="Times New Roman"/>
          <w:sz w:val="24"/>
          <w:szCs w:val="24"/>
        </w:rPr>
        <w:t> </w:t>
      </w:r>
      <w:r w:rsidRPr="00424C07">
        <w:rPr>
          <w:rFonts w:cs="Times New Roman"/>
          <w:sz w:val="24"/>
          <w:szCs w:val="24"/>
          <w:lang w:val="en-AU"/>
        </w:rPr>
        <w:t>202 MHz for space-to-Earth transmissions and the frequency 6</w:t>
      </w:r>
      <w:r w:rsidRPr="00424C07">
        <w:rPr>
          <w:rFonts w:cs="Times New Roman"/>
          <w:sz w:val="24"/>
          <w:szCs w:val="24"/>
        </w:rPr>
        <w:t> </w:t>
      </w:r>
      <w:r w:rsidRPr="00424C07">
        <w:rPr>
          <w:rFonts w:cs="Times New Roman"/>
          <w:sz w:val="24"/>
          <w:szCs w:val="24"/>
          <w:lang w:val="en-AU"/>
        </w:rPr>
        <w:t xml:space="preserve">427 MHz for </w:t>
      </w:r>
      <w:r w:rsidRPr="00424C07">
        <w:rPr>
          <w:rFonts w:cs="Times New Roman"/>
          <w:sz w:val="24"/>
          <w:szCs w:val="24"/>
          <w:lang w:val="en-AU"/>
        </w:rPr>
        <w:lastRenderedPageBreak/>
        <w:t xml:space="preserve">Earth-to-space transmissions. Such transmissions shall be confined within the limits of </w:t>
      </w:r>
      <w:r w:rsidRPr="00424C07">
        <w:rPr>
          <w:rFonts w:cs="Times New Roman"/>
          <w:sz w:val="24"/>
          <w:szCs w:val="24"/>
        </w:rPr>
        <w:t> </w:t>
      </w:r>
      <w:r w:rsidRPr="00424C07">
        <w:rPr>
          <w:rFonts w:cs="Times New Roman"/>
          <w:sz w:val="24"/>
          <w:szCs w:val="24"/>
          <w:lang w:val="en-AU"/>
        </w:rPr>
        <w:t xml:space="preserve">2 MHz of these </w:t>
      </w:r>
      <w:r w:rsidRPr="00424C07">
        <w:rPr>
          <w:rFonts w:cs="Times New Roman"/>
          <w:sz w:val="24"/>
          <w:szCs w:val="24"/>
        </w:rPr>
        <w:t>frequencies</w:t>
      </w:r>
      <w:r w:rsidRPr="00424C07">
        <w:rPr>
          <w:rFonts w:cs="Times New Roman"/>
          <w:sz w:val="24"/>
          <w:szCs w:val="24"/>
          <w:lang w:val="en-AU"/>
        </w:rPr>
        <w:t>, subject to agreement obtained under No. </w:t>
      </w:r>
      <w:r w:rsidRPr="00424C07">
        <w:rPr>
          <w:rStyle w:val="Artref"/>
          <w:rFonts w:cs="Times New Roman"/>
          <w:b/>
          <w:bCs/>
          <w:sz w:val="24"/>
          <w:szCs w:val="24"/>
        </w:rPr>
        <w:t>9.21</w:t>
      </w:r>
      <w:r w:rsidRPr="00424C07">
        <w:rPr>
          <w:rFonts w:cs="Times New Roman"/>
          <w:sz w:val="24"/>
          <w:szCs w:val="24"/>
          <w:lang w:val="en-AU"/>
        </w:rPr>
        <w:t>.</w:t>
      </w:r>
    </w:p>
    <w:p w14:paraId="2AF3C661" w14:textId="77777777" w:rsidR="006065E3" w:rsidRPr="00424C07" w:rsidRDefault="006065E3" w:rsidP="006065E3">
      <w:pPr>
        <w:pStyle w:val="Heading1"/>
        <w:numPr>
          <w:ilvl w:val="1"/>
          <w:numId w:val="6"/>
        </w:numPr>
        <w:rPr>
          <w:rFonts w:ascii="Times New Roman" w:hAnsi="Times New Roman" w:cs="Times New Roman"/>
          <w:sz w:val="24"/>
          <w:szCs w:val="24"/>
        </w:rPr>
      </w:pPr>
      <w:bookmarkStart w:id="10" w:name="_Toc400518758"/>
      <w:r w:rsidRPr="00424C07">
        <w:rPr>
          <w:rFonts w:ascii="Times New Roman" w:hAnsi="Times New Roman" w:cs="Times New Roman"/>
          <w:sz w:val="24"/>
          <w:szCs w:val="24"/>
        </w:rPr>
        <w:t>The Band 5 350-5 460 MHz</w:t>
      </w:r>
      <w:bookmarkEnd w:id="10"/>
    </w:p>
    <w:p w14:paraId="650E417E" w14:textId="77777777" w:rsidR="006065E3" w:rsidRPr="00424C07" w:rsidRDefault="006065E3" w:rsidP="006065E3">
      <w:pPr>
        <w:rPr>
          <w:lang w:eastAsia="ja-JP"/>
        </w:rPr>
      </w:pPr>
      <w:r w:rsidRPr="00424C07">
        <w:rPr>
          <w:lang w:eastAsia="ja-JP"/>
        </w:rPr>
        <w:t>In the Radio Regulations (2012 edition), the frequency band 5 350-5 460 MHz is allocated in three Regions as follows:</w:t>
      </w:r>
    </w:p>
    <w:p w14:paraId="6EF358D6" w14:textId="77777777" w:rsidR="006065E3" w:rsidRPr="00424C07" w:rsidRDefault="006065E3" w:rsidP="006065E3">
      <w:pPr>
        <w:jc w:val="center"/>
        <w:rPr>
          <w:lang w:eastAsia="ko-KR"/>
        </w:rPr>
      </w:pPr>
    </w:p>
    <w:p w14:paraId="08A3F053" w14:textId="77777777" w:rsidR="006065E3" w:rsidRPr="00424C07" w:rsidRDefault="006065E3" w:rsidP="006065E3">
      <w:pPr>
        <w:jc w:val="center"/>
        <w:rPr>
          <w:lang w:eastAsia="ja-JP"/>
        </w:rPr>
      </w:pPr>
      <w:r w:rsidRPr="00424C07">
        <w:rPr>
          <w:lang w:eastAsia="ja-JP"/>
        </w:rPr>
        <w:t>Table: ITU-R allocations in 5 350-5 460 MHz</w:t>
      </w:r>
    </w:p>
    <w:p w14:paraId="144746E5" w14:textId="77777777" w:rsidR="006065E3" w:rsidRPr="00424C07" w:rsidRDefault="006065E3" w:rsidP="006065E3">
      <w:pPr>
        <w:rPr>
          <w:lang w:eastAsia="ja-JP"/>
        </w:rPr>
      </w:pPr>
    </w:p>
    <w:tbl>
      <w:tblPr>
        <w:tblpPr w:leftFromText="180" w:rightFromText="180" w:vertAnchor="text" w:tblpXSpec="center" w:tblpY="1"/>
        <w:tblOverlap w:val="never"/>
        <w:tblW w:w="9304" w:type="dxa"/>
        <w:tblLayout w:type="fixed"/>
        <w:tblCellMar>
          <w:left w:w="107" w:type="dxa"/>
          <w:right w:w="107" w:type="dxa"/>
        </w:tblCellMar>
        <w:tblLook w:val="04A0" w:firstRow="1" w:lastRow="0" w:firstColumn="1" w:lastColumn="0" w:noHBand="0" w:noVBand="1"/>
      </w:tblPr>
      <w:tblGrid>
        <w:gridCol w:w="3101"/>
        <w:gridCol w:w="3101"/>
        <w:gridCol w:w="3102"/>
      </w:tblGrid>
      <w:tr w:rsidR="006065E3" w:rsidRPr="00424C07" w14:paraId="39EFC1DF" w14:textId="77777777" w:rsidTr="006065E3">
        <w:trPr>
          <w:cantSplit/>
        </w:trPr>
        <w:tc>
          <w:tcPr>
            <w:tcW w:w="9304" w:type="dxa"/>
            <w:gridSpan w:val="3"/>
            <w:tcBorders>
              <w:top w:val="single" w:sz="4" w:space="0" w:color="auto"/>
              <w:left w:val="single" w:sz="6" w:space="0" w:color="auto"/>
              <w:bottom w:val="single" w:sz="6" w:space="0" w:color="auto"/>
              <w:right w:val="single" w:sz="6" w:space="0" w:color="auto"/>
            </w:tcBorders>
            <w:hideMark/>
          </w:tcPr>
          <w:p w14:paraId="0D776F26" w14:textId="77777777" w:rsidR="006065E3" w:rsidRPr="00424C07" w:rsidRDefault="006065E3" w:rsidP="006065E3">
            <w:pPr>
              <w:pStyle w:val="Tablehead"/>
              <w:rPr>
                <w:rFonts w:ascii="Times New Roman" w:hAnsi="Times New Roman" w:cs="Times New Roman"/>
                <w:sz w:val="24"/>
                <w:szCs w:val="24"/>
              </w:rPr>
            </w:pPr>
            <w:r w:rsidRPr="00424C07">
              <w:rPr>
                <w:rFonts w:ascii="Times New Roman" w:hAnsi="Times New Roman" w:cs="Times New Roman"/>
                <w:sz w:val="24"/>
                <w:szCs w:val="24"/>
              </w:rPr>
              <w:t>Allocation to services</w:t>
            </w:r>
          </w:p>
        </w:tc>
      </w:tr>
      <w:tr w:rsidR="006065E3" w:rsidRPr="00424C07" w14:paraId="1D9A68B7" w14:textId="77777777" w:rsidTr="006065E3">
        <w:trPr>
          <w:cantSplit/>
        </w:trPr>
        <w:tc>
          <w:tcPr>
            <w:tcW w:w="3101" w:type="dxa"/>
            <w:tcBorders>
              <w:top w:val="single" w:sz="6" w:space="0" w:color="auto"/>
              <w:left w:val="single" w:sz="6" w:space="0" w:color="auto"/>
              <w:bottom w:val="single" w:sz="6" w:space="0" w:color="auto"/>
              <w:right w:val="single" w:sz="6" w:space="0" w:color="auto"/>
            </w:tcBorders>
            <w:hideMark/>
          </w:tcPr>
          <w:p w14:paraId="3DED6346" w14:textId="77777777" w:rsidR="006065E3" w:rsidRPr="00424C07" w:rsidRDefault="006065E3" w:rsidP="006065E3">
            <w:pPr>
              <w:pStyle w:val="Tablehead"/>
              <w:rPr>
                <w:rFonts w:ascii="Times New Roman" w:hAnsi="Times New Roman" w:cs="Times New Roman"/>
                <w:sz w:val="24"/>
                <w:szCs w:val="24"/>
              </w:rPr>
            </w:pPr>
            <w:r w:rsidRPr="00424C07">
              <w:rPr>
                <w:rFonts w:ascii="Times New Roman" w:hAnsi="Times New Roman" w:cs="Times New Roman"/>
                <w:sz w:val="24"/>
                <w:szCs w:val="24"/>
              </w:rPr>
              <w:t>Region 1</w:t>
            </w:r>
          </w:p>
        </w:tc>
        <w:tc>
          <w:tcPr>
            <w:tcW w:w="3101" w:type="dxa"/>
            <w:tcBorders>
              <w:top w:val="single" w:sz="6" w:space="0" w:color="auto"/>
              <w:left w:val="single" w:sz="6" w:space="0" w:color="auto"/>
              <w:bottom w:val="single" w:sz="6" w:space="0" w:color="auto"/>
              <w:right w:val="single" w:sz="6" w:space="0" w:color="auto"/>
            </w:tcBorders>
            <w:hideMark/>
          </w:tcPr>
          <w:p w14:paraId="57065769" w14:textId="77777777" w:rsidR="006065E3" w:rsidRPr="00424C07" w:rsidRDefault="006065E3" w:rsidP="006065E3">
            <w:pPr>
              <w:pStyle w:val="Tablehead"/>
              <w:rPr>
                <w:rFonts w:ascii="Times New Roman" w:hAnsi="Times New Roman" w:cs="Times New Roman"/>
                <w:sz w:val="24"/>
                <w:szCs w:val="24"/>
              </w:rPr>
            </w:pPr>
            <w:r w:rsidRPr="00424C07">
              <w:rPr>
                <w:rFonts w:ascii="Times New Roman" w:hAnsi="Times New Roman" w:cs="Times New Roman"/>
                <w:sz w:val="24"/>
                <w:szCs w:val="24"/>
              </w:rPr>
              <w:t>Region 2</w:t>
            </w:r>
          </w:p>
        </w:tc>
        <w:tc>
          <w:tcPr>
            <w:tcW w:w="3102" w:type="dxa"/>
            <w:tcBorders>
              <w:top w:val="single" w:sz="6" w:space="0" w:color="auto"/>
              <w:left w:val="single" w:sz="6" w:space="0" w:color="auto"/>
              <w:bottom w:val="single" w:sz="6" w:space="0" w:color="auto"/>
              <w:right w:val="single" w:sz="6" w:space="0" w:color="auto"/>
            </w:tcBorders>
            <w:hideMark/>
          </w:tcPr>
          <w:p w14:paraId="29542EF6" w14:textId="77777777" w:rsidR="006065E3" w:rsidRPr="00424C07" w:rsidRDefault="006065E3" w:rsidP="006065E3">
            <w:pPr>
              <w:pStyle w:val="Tablehead"/>
              <w:rPr>
                <w:rFonts w:ascii="Times New Roman" w:hAnsi="Times New Roman" w:cs="Times New Roman"/>
                <w:sz w:val="24"/>
                <w:szCs w:val="24"/>
              </w:rPr>
            </w:pPr>
            <w:r w:rsidRPr="00424C07">
              <w:rPr>
                <w:rFonts w:ascii="Times New Roman" w:hAnsi="Times New Roman" w:cs="Times New Roman"/>
                <w:sz w:val="24"/>
                <w:szCs w:val="24"/>
              </w:rPr>
              <w:t>Region 3</w:t>
            </w:r>
          </w:p>
        </w:tc>
      </w:tr>
      <w:tr w:rsidR="006065E3" w:rsidRPr="00424C07" w14:paraId="64944CAF" w14:textId="77777777" w:rsidTr="006065E3">
        <w:trPr>
          <w:cantSplit/>
        </w:trPr>
        <w:tc>
          <w:tcPr>
            <w:tcW w:w="9304" w:type="dxa"/>
            <w:gridSpan w:val="3"/>
            <w:tcBorders>
              <w:top w:val="single" w:sz="4" w:space="0" w:color="auto"/>
              <w:left w:val="single" w:sz="4" w:space="0" w:color="auto"/>
              <w:bottom w:val="single" w:sz="4" w:space="0" w:color="auto"/>
              <w:right w:val="single" w:sz="4" w:space="0" w:color="auto"/>
            </w:tcBorders>
            <w:hideMark/>
          </w:tcPr>
          <w:p w14:paraId="47AFE3AF" w14:textId="77777777" w:rsidR="006065E3" w:rsidRPr="00424C07" w:rsidRDefault="006065E3" w:rsidP="006065E3">
            <w:pPr>
              <w:pStyle w:val="TableTextS5"/>
              <w:spacing w:before="60" w:after="60" w:line="210" w:lineRule="exact"/>
              <w:jc w:val="left"/>
              <w:rPr>
                <w:color w:val="000000"/>
                <w:sz w:val="24"/>
                <w:szCs w:val="24"/>
                <w:lang w:val="en-US"/>
              </w:rPr>
            </w:pPr>
            <w:r w:rsidRPr="00424C07">
              <w:rPr>
                <w:rStyle w:val="Tablefreq"/>
                <w:sz w:val="24"/>
                <w:szCs w:val="24"/>
              </w:rPr>
              <w:t>5</w:t>
            </w:r>
            <w:r w:rsidRPr="00424C07">
              <w:rPr>
                <w:sz w:val="24"/>
                <w:szCs w:val="24"/>
              </w:rPr>
              <w:t> </w:t>
            </w:r>
            <w:r w:rsidRPr="00424C07">
              <w:rPr>
                <w:rStyle w:val="Tablefreq"/>
                <w:sz w:val="24"/>
                <w:szCs w:val="24"/>
              </w:rPr>
              <w:t>350-5</w:t>
            </w:r>
            <w:r w:rsidRPr="00424C07">
              <w:rPr>
                <w:sz w:val="24"/>
                <w:szCs w:val="24"/>
              </w:rPr>
              <w:t> </w:t>
            </w:r>
            <w:r w:rsidRPr="00424C07">
              <w:rPr>
                <w:rStyle w:val="Tablefreq"/>
                <w:sz w:val="24"/>
                <w:szCs w:val="24"/>
              </w:rPr>
              <w:t>460</w:t>
            </w:r>
            <w:r w:rsidRPr="00424C07">
              <w:rPr>
                <w:color w:val="000000"/>
                <w:sz w:val="24"/>
                <w:szCs w:val="24"/>
                <w:lang w:val="en-AU"/>
              </w:rPr>
              <w:tab/>
            </w:r>
            <w:r w:rsidRPr="00424C07">
              <w:rPr>
                <w:color w:val="000000"/>
                <w:sz w:val="24"/>
                <w:szCs w:val="24"/>
              </w:rPr>
              <w:t xml:space="preserve">EARTH EXPLORATION-SATELLITE (active)  </w:t>
            </w:r>
            <w:r w:rsidRPr="00424C07">
              <w:rPr>
                <w:rStyle w:val="Artref"/>
                <w:color w:val="000000"/>
                <w:sz w:val="24"/>
                <w:szCs w:val="24"/>
              </w:rPr>
              <w:t>5.448B</w:t>
            </w:r>
          </w:p>
          <w:p w14:paraId="41BE9B0C" w14:textId="77777777" w:rsidR="006065E3" w:rsidRPr="00424C07" w:rsidRDefault="006065E3" w:rsidP="006065E3">
            <w:pPr>
              <w:pStyle w:val="TableTextS5"/>
              <w:tabs>
                <w:tab w:val="clear" w:pos="567"/>
                <w:tab w:val="clear" w:pos="737"/>
              </w:tabs>
              <w:spacing w:before="60" w:after="60" w:line="210" w:lineRule="exact"/>
              <w:jc w:val="left"/>
              <w:rPr>
                <w:rStyle w:val="Artref"/>
                <w:color w:val="000000"/>
                <w:sz w:val="24"/>
                <w:szCs w:val="24"/>
              </w:rPr>
            </w:pPr>
            <w:r w:rsidRPr="00424C07">
              <w:rPr>
                <w:color w:val="000000"/>
                <w:sz w:val="24"/>
                <w:szCs w:val="24"/>
                <w:lang w:val="fr-CH"/>
              </w:rPr>
              <w:tab/>
            </w:r>
            <w:r w:rsidRPr="00424C07">
              <w:rPr>
                <w:color w:val="000000"/>
                <w:sz w:val="24"/>
                <w:szCs w:val="24"/>
                <w:lang w:val="fr-CH"/>
              </w:rPr>
              <w:tab/>
            </w:r>
            <w:r w:rsidRPr="00424C07">
              <w:rPr>
                <w:sz w:val="24"/>
                <w:szCs w:val="24"/>
              </w:rPr>
              <w:t>RADIOLOCATION</w:t>
            </w:r>
            <w:r w:rsidRPr="00424C07">
              <w:rPr>
                <w:color w:val="000000"/>
                <w:sz w:val="24"/>
                <w:szCs w:val="24"/>
                <w:lang w:val="en-US"/>
              </w:rPr>
              <w:t xml:space="preserve">  </w:t>
            </w:r>
            <w:r w:rsidRPr="00424C07">
              <w:rPr>
                <w:rStyle w:val="Artref"/>
                <w:color w:val="000000"/>
                <w:sz w:val="24"/>
                <w:szCs w:val="24"/>
              </w:rPr>
              <w:t>5.448D</w:t>
            </w:r>
          </w:p>
          <w:p w14:paraId="484EF978" w14:textId="77777777" w:rsidR="006065E3" w:rsidRPr="00424C07" w:rsidRDefault="006065E3" w:rsidP="006065E3">
            <w:pPr>
              <w:pStyle w:val="TableTextS5"/>
              <w:tabs>
                <w:tab w:val="clear" w:pos="567"/>
                <w:tab w:val="clear" w:pos="737"/>
              </w:tabs>
              <w:spacing w:before="60" w:after="60" w:line="210" w:lineRule="exact"/>
              <w:jc w:val="left"/>
              <w:rPr>
                <w:color w:val="000000"/>
                <w:sz w:val="24"/>
                <w:szCs w:val="24"/>
                <w:lang w:val="fr-CH"/>
              </w:rPr>
            </w:pPr>
            <w:r w:rsidRPr="00424C07">
              <w:rPr>
                <w:color w:val="000000"/>
                <w:sz w:val="24"/>
                <w:szCs w:val="24"/>
              </w:rPr>
              <w:tab/>
            </w:r>
            <w:r w:rsidRPr="00424C07">
              <w:rPr>
                <w:color w:val="000000"/>
                <w:sz w:val="24"/>
                <w:szCs w:val="24"/>
              </w:rPr>
              <w:tab/>
            </w:r>
            <w:r w:rsidRPr="00424C07">
              <w:rPr>
                <w:color w:val="000000"/>
                <w:sz w:val="24"/>
                <w:szCs w:val="24"/>
                <w:lang w:val="fr-CH"/>
              </w:rPr>
              <w:t xml:space="preserve">AERONAUTICAL  RADIONAVIGATION  </w:t>
            </w:r>
            <w:r w:rsidRPr="00424C07">
              <w:rPr>
                <w:rStyle w:val="Artref"/>
                <w:color w:val="000000"/>
                <w:sz w:val="24"/>
                <w:szCs w:val="24"/>
                <w:lang w:val="fr-CH"/>
              </w:rPr>
              <w:t>5.449</w:t>
            </w:r>
          </w:p>
          <w:p w14:paraId="18C54FD5" w14:textId="77777777" w:rsidR="006065E3" w:rsidRPr="00424C07" w:rsidRDefault="006065E3" w:rsidP="006065E3">
            <w:pPr>
              <w:pStyle w:val="TableTextS5"/>
              <w:tabs>
                <w:tab w:val="clear" w:pos="567"/>
                <w:tab w:val="clear" w:pos="737"/>
              </w:tabs>
              <w:spacing w:before="60" w:after="60" w:line="210" w:lineRule="exact"/>
              <w:jc w:val="left"/>
              <w:rPr>
                <w:color w:val="000000"/>
                <w:sz w:val="24"/>
                <w:szCs w:val="24"/>
              </w:rPr>
            </w:pPr>
            <w:r w:rsidRPr="00424C07">
              <w:rPr>
                <w:rStyle w:val="Artref"/>
                <w:color w:val="000000"/>
                <w:sz w:val="24"/>
                <w:szCs w:val="24"/>
              </w:rPr>
              <w:tab/>
            </w:r>
            <w:r w:rsidRPr="00424C07">
              <w:rPr>
                <w:rStyle w:val="Artref"/>
                <w:color w:val="000000"/>
                <w:sz w:val="24"/>
                <w:szCs w:val="24"/>
              </w:rPr>
              <w:tab/>
            </w:r>
            <w:r w:rsidRPr="00424C07">
              <w:rPr>
                <w:color w:val="000000"/>
                <w:sz w:val="24"/>
                <w:szCs w:val="24"/>
              </w:rPr>
              <w:t xml:space="preserve">SPACE RESEARCH (active)  </w:t>
            </w:r>
            <w:r w:rsidRPr="00424C07">
              <w:rPr>
                <w:rStyle w:val="Artref"/>
                <w:color w:val="000000"/>
                <w:sz w:val="24"/>
                <w:szCs w:val="24"/>
              </w:rPr>
              <w:t>5.448C</w:t>
            </w:r>
          </w:p>
        </w:tc>
      </w:tr>
    </w:tbl>
    <w:p w14:paraId="284EB928" w14:textId="77777777" w:rsidR="006065E3" w:rsidRPr="00424C07" w:rsidRDefault="006065E3" w:rsidP="006065E3">
      <w:pPr>
        <w:pStyle w:val="Note2"/>
        <w:spacing w:before="200"/>
        <w:rPr>
          <w:rFonts w:cs="Times New Roman"/>
          <w:sz w:val="24"/>
          <w:szCs w:val="24"/>
        </w:rPr>
      </w:pPr>
      <w:r w:rsidRPr="00424C07">
        <w:rPr>
          <w:rStyle w:val="Artdef"/>
          <w:rFonts w:cs="Times New Roman"/>
          <w:sz w:val="24"/>
          <w:szCs w:val="24"/>
        </w:rPr>
        <w:t>5.448B</w:t>
      </w:r>
      <w:r w:rsidRPr="00424C07">
        <w:rPr>
          <w:rStyle w:val="Artdef"/>
          <w:rFonts w:cs="Times New Roman"/>
          <w:sz w:val="24"/>
          <w:szCs w:val="24"/>
        </w:rPr>
        <w:tab/>
      </w:r>
      <w:r w:rsidRPr="00424C07">
        <w:rPr>
          <w:rFonts w:cs="Times New Roman"/>
          <w:sz w:val="24"/>
          <w:szCs w:val="24"/>
          <w:lang w:val="en-AU"/>
        </w:rPr>
        <w:t>The Earth exploration-satellite service (active) operating in the band 5</w:t>
      </w:r>
      <w:r w:rsidRPr="00424C07">
        <w:rPr>
          <w:rFonts w:cs="Times New Roman"/>
          <w:sz w:val="24"/>
          <w:szCs w:val="24"/>
        </w:rPr>
        <w:t> </w:t>
      </w:r>
      <w:r w:rsidRPr="00424C07">
        <w:rPr>
          <w:rFonts w:cs="Times New Roman"/>
          <w:sz w:val="24"/>
          <w:szCs w:val="24"/>
          <w:lang w:val="en-AU"/>
        </w:rPr>
        <w:t>350-5</w:t>
      </w:r>
      <w:r w:rsidRPr="00424C07">
        <w:rPr>
          <w:rFonts w:cs="Times New Roman"/>
          <w:sz w:val="24"/>
          <w:szCs w:val="24"/>
        </w:rPr>
        <w:t> </w:t>
      </w:r>
      <w:r w:rsidRPr="00424C07">
        <w:rPr>
          <w:rFonts w:cs="Times New Roman"/>
          <w:sz w:val="24"/>
          <w:szCs w:val="24"/>
          <w:lang w:val="en-AU"/>
        </w:rPr>
        <w:t xml:space="preserve">570 MHz and space </w:t>
      </w:r>
      <w:r w:rsidRPr="00424C07">
        <w:rPr>
          <w:rFonts w:cs="Times New Roman"/>
          <w:sz w:val="24"/>
          <w:szCs w:val="24"/>
        </w:rPr>
        <w:t>research</w:t>
      </w:r>
      <w:r w:rsidRPr="00424C07">
        <w:rPr>
          <w:rFonts w:cs="Times New Roman"/>
          <w:sz w:val="24"/>
          <w:szCs w:val="24"/>
          <w:lang w:val="en-AU"/>
        </w:rPr>
        <w:t xml:space="preserve"> service (active) operating in the band 5</w:t>
      </w:r>
      <w:r w:rsidRPr="00424C07">
        <w:rPr>
          <w:rFonts w:cs="Times New Roman"/>
          <w:sz w:val="24"/>
          <w:szCs w:val="24"/>
        </w:rPr>
        <w:t> </w:t>
      </w:r>
      <w:r w:rsidRPr="00424C07">
        <w:rPr>
          <w:rFonts w:cs="Times New Roman"/>
          <w:sz w:val="24"/>
          <w:szCs w:val="24"/>
          <w:lang w:val="en-AU"/>
        </w:rPr>
        <w:t>460-5</w:t>
      </w:r>
      <w:r w:rsidRPr="00424C07">
        <w:rPr>
          <w:rFonts w:cs="Times New Roman"/>
          <w:sz w:val="24"/>
          <w:szCs w:val="24"/>
        </w:rPr>
        <w:t> </w:t>
      </w:r>
      <w:r w:rsidRPr="00424C07">
        <w:rPr>
          <w:rFonts w:cs="Times New Roman"/>
          <w:sz w:val="24"/>
          <w:szCs w:val="24"/>
          <w:lang w:val="en-AU"/>
        </w:rPr>
        <w:t>570 MHz shall not cause harmful interference to the aeronautical radionavigation service in the band 5</w:t>
      </w:r>
      <w:r w:rsidRPr="00424C07">
        <w:rPr>
          <w:rFonts w:cs="Times New Roman"/>
          <w:sz w:val="24"/>
          <w:szCs w:val="24"/>
        </w:rPr>
        <w:t> </w:t>
      </w:r>
      <w:r w:rsidRPr="00424C07">
        <w:rPr>
          <w:rFonts w:cs="Times New Roman"/>
          <w:sz w:val="24"/>
          <w:szCs w:val="24"/>
          <w:lang w:val="en-AU"/>
        </w:rPr>
        <w:t>350-5</w:t>
      </w:r>
      <w:r w:rsidRPr="00424C07">
        <w:rPr>
          <w:rFonts w:cs="Times New Roman"/>
          <w:sz w:val="24"/>
          <w:szCs w:val="24"/>
        </w:rPr>
        <w:t> </w:t>
      </w:r>
      <w:r w:rsidRPr="00424C07">
        <w:rPr>
          <w:rFonts w:cs="Times New Roman"/>
          <w:sz w:val="24"/>
          <w:szCs w:val="24"/>
          <w:lang w:val="en-AU"/>
        </w:rPr>
        <w:t>460 MHz, the radionavigation service in the band 5</w:t>
      </w:r>
      <w:r w:rsidRPr="00424C07">
        <w:rPr>
          <w:rFonts w:cs="Times New Roman"/>
          <w:sz w:val="24"/>
          <w:szCs w:val="24"/>
        </w:rPr>
        <w:t> </w:t>
      </w:r>
      <w:r w:rsidRPr="00424C07">
        <w:rPr>
          <w:rFonts w:cs="Times New Roman"/>
          <w:sz w:val="24"/>
          <w:szCs w:val="24"/>
          <w:lang w:val="en-AU"/>
        </w:rPr>
        <w:t>460-5</w:t>
      </w:r>
      <w:r w:rsidRPr="00424C07">
        <w:rPr>
          <w:rFonts w:cs="Times New Roman"/>
          <w:sz w:val="24"/>
          <w:szCs w:val="24"/>
        </w:rPr>
        <w:t> </w:t>
      </w:r>
      <w:r w:rsidRPr="00424C07">
        <w:rPr>
          <w:rFonts w:cs="Times New Roman"/>
          <w:sz w:val="24"/>
          <w:szCs w:val="24"/>
          <w:lang w:val="en-AU"/>
        </w:rPr>
        <w:t>470 MHz and the maritime radionavigation service in the band 5</w:t>
      </w:r>
      <w:r w:rsidRPr="00424C07">
        <w:rPr>
          <w:rFonts w:cs="Times New Roman"/>
          <w:sz w:val="24"/>
          <w:szCs w:val="24"/>
        </w:rPr>
        <w:t> </w:t>
      </w:r>
      <w:r w:rsidRPr="00424C07">
        <w:rPr>
          <w:rFonts w:cs="Times New Roman"/>
          <w:sz w:val="24"/>
          <w:szCs w:val="24"/>
          <w:lang w:val="en-AU"/>
        </w:rPr>
        <w:t>470-5</w:t>
      </w:r>
      <w:r w:rsidRPr="00424C07">
        <w:rPr>
          <w:rFonts w:cs="Times New Roman"/>
          <w:sz w:val="24"/>
          <w:szCs w:val="24"/>
        </w:rPr>
        <w:t> </w:t>
      </w:r>
      <w:r w:rsidRPr="00424C07">
        <w:rPr>
          <w:rFonts w:cs="Times New Roman"/>
          <w:sz w:val="24"/>
          <w:szCs w:val="24"/>
          <w:lang w:val="en-AU"/>
        </w:rPr>
        <w:t>570 </w:t>
      </w:r>
      <w:proofErr w:type="spellStart"/>
      <w:r w:rsidRPr="00424C07">
        <w:rPr>
          <w:rFonts w:cs="Times New Roman"/>
          <w:sz w:val="24"/>
          <w:szCs w:val="24"/>
          <w:lang w:val="en-AU"/>
        </w:rPr>
        <w:t>MHz.</w:t>
      </w:r>
      <w:proofErr w:type="spellEnd"/>
      <w:r w:rsidRPr="00424C07">
        <w:rPr>
          <w:rFonts w:cs="Times New Roman"/>
          <w:sz w:val="24"/>
          <w:szCs w:val="24"/>
        </w:rPr>
        <w:t>     (WRC-03)</w:t>
      </w:r>
    </w:p>
    <w:p w14:paraId="6F21F65D" w14:textId="77777777" w:rsidR="006065E3" w:rsidRPr="00424C07" w:rsidRDefault="006065E3" w:rsidP="006065E3">
      <w:pPr>
        <w:pStyle w:val="Note2"/>
        <w:spacing w:before="200"/>
        <w:rPr>
          <w:rFonts w:cs="Times New Roman"/>
          <w:sz w:val="24"/>
          <w:szCs w:val="24"/>
        </w:rPr>
      </w:pPr>
      <w:r w:rsidRPr="00424C07">
        <w:rPr>
          <w:rStyle w:val="Artdef"/>
          <w:rFonts w:cs="Times New Roman"/>
          <w:sz w:val="24"/>
          <w:szCs w:val="24"/>
        </w:rPr>
        <w:t>5.448C</w:t>
      </w:r>
      <w:r w:rsidRPr="00424C07">
        <w:rPr>
          <w:rStyle w:val="Artdef"/>
          <w:rFonts w:cs="Times New Roman"/>
          <w:sz w:val="24"/>
          <w:szCs w:val="24"/>
        </w:rPr>
        <w:tab/>
      </w:r>
      <w:r w:rsidRPr="00424C07">
        <w:rPr>
          <w:rFonts w:cs="Times New Roman"/>
          <w:sz w:val="24"/>
          <w:szCs w:val="24"/>
          <w:lang w:val="en-AU"/>
        </w:rPr>
        <w:t>The space research service (active) operating in the band 5</w:t>
      </w:r>
      <w:r w:rsidRPr="00424C07">
        <w:rPr>
          <w:rFonts w:cs="Times New Roman"/>
          <w:sz w:val="24"/>
          <w:szCs w:val="24"/>
        </w:rPr>
        <w:t> </w:t>
      </w:r>
      <w:r w:rsidRPr="00424C07">
        <w:rPr>
          <w:rFonts w:cs="Times New Roman"/>
          <w:sz w:val="24"/>
          <w:szCs w:val="24"/>
          <w:lang w:val="en-AU"/>
        </w:rPr>
        <w:t>350-5</w:t>
      </w:r>
      <w:r w:rsidRPr="00424C07">
        <w:rPr>
          <w:rFonts w:cs="Times New Roman"/>
          <w:sz w:val="24"/>
          <w:szCs w:val="24"/>
        </w:rPr>
        <w:t> </w:t>
      </w:r>
      <w:r w:rsidRPr="00424C07">
        <w:rPr>
          <w:rFonts w:cs="Times New Roman"/>
          <w:sz w:val="24"/>
          <w:szCs w:val="24"/>
          <w:lang w:val="en-AU"/>
        </w:rPr>
        <w:t>460 MHz shall not cause harmful interference to nor claim protection from other services to which this band is allocated.</w:t>
      </w:r>
      <w:r w:rsidRPr="00424C07">
        <w:rPr>
          <w:rFonts w:cs="Times New Roman"/>
          <w:sz w:val="24"/>
          <w:szCs w:val="24"/>
        </w:rPr>
        <w:t>     (WRC-03)</w:t>
      </w:r>
    </w:p>
    <w:p w14:paraId="04F54EE4" w14:textId="77777777" w:rsidR="006065E3" w:rsidRPr="00424C07" w:rsidRDefault="006065E3" w:rsidP="006065E3">
      <w:pPr>
        <w:pStyle w:val="Note2"/>
        <w:spacing w:before="200"/>
        <w:rPr>
          <w:rFonts w:cs="Times New Roman"/>
          <w:bCs/>
          <w:sz w:val="24"/>
          <w:szCs w:val="24"/>
          <w:lang w:val="en-AU"/>
        </w:rPr>
      </w:pPr>
      <w:r w:rsidRPr="00424C07">
        <w:rPr>
          <w:rStyle w:val="Artdef"/>
          <w:rFonts w:cs="Times New Roman"/>
          <w:sz w:val="24"/>
          <w:szCs w:val="24"/>
        </w:rPr>
        <w:t>5.448D</w:t>
      </w:r>
      <w:r w:rsidRPr="00424C07">
        <w:rPr>
          <w:rStyle w:val="Artdef"/>
          <w:rFonts w:cs="Times New Roman"/>
          <w:sz w:val="24"/>
          <w:szCs w:val="24"/>
        </w:rPr>
        <w:tab/>
      </w:r>
      <w:r w:rsidRPr="00424C07">
        <w:rPr>
          <w:rFonts w:cs="Times New Roman"/>
          <w:sz w:val="24"/>
          <w:szCs w:val="24"/>
          <w:lang w:val="en-AU"/>
        </w:rPr>
        <w:t>In the frequency band 5</w:t>
      </w:r>
      <w:r w:rsidRPr="00424C07">
        <w:rPr>
          <w:rFonts w:cs="Times New Roman"/>
          <w:sz w:val="24"/>
          <w:szCs w:val="24"/>
        </w:rPr>
        <w:t> </w:t>
      </w:r>
      <w:r w:rsidRPr="00424C07">
        <w:rPr>
          <w:rFonts w:cs="Times New Roman"/>
          <w:sz w:val="24"/>
          <w:szCs w:val="24"/>
          <w:lang w:val="en-AU"/>
        </w:rPr>
        <w:t>350-5</w:t>
      </w:r>
      <w:r w:rsidRPr="00424C07">
        <w:rPr>
          <w:rFonts w:cs="Times New Roman"/>
          <w:sz w:val="24"/>
          <w:szCs w:val="24"/>
        </w:rPr>
        <w:t> </w:t>
      </w:r>
      <w:r w:rsidRPr="00424C07">
        <w:rPr>
          <w:rFonts w:cs="Times New Roman"/>
          <w:sz w:val="24"/>
          <w:szCs w:val="24"/>
          <w:lang w:val="en-AU"/>
        </w:rPr>
        <w:t>470 MHz, stations in the radiolocation service shall not cause harmful interference to, nor claim protection from, radar systems in the aeronautical radionavigation service operating in accordance with No. </w:t>
      </w:r>
      <w:r w:rsidRPr="00424C07">
        <w:rPr>
          <w:rStyle w:val="ArtrefBold"/>
          <w:rFonts w:cs="Times New Roman"/>
          <w:sz w:val="24"/>
          <w:szCs w:val="24"/>
        </w:rPr>
        <w:t>5.449</w:t>
      </w:r>
      <w:r w:rsidRPr="00424C07">
        <w:rPr>
          <w:rFonts w:cs="Times New Roman"/>
          <w:sz w:val="24"/>
          <w:szCs w:val="24"/>
          <w:lang w:val="en-AU"/>
        </w:rPr>
        <w:t>.</w:t>
      </w:r>
      <w:r w:rsidRPr="00424C07">
        <w:rPr>
          <w:rFonts w:cs="Times New Roman"/>
          <w:bCs/>
          <w:sz w:val="24"/>
          <w:szCs w:val="24"/>
          <w:lang w:val="en-AU"/>
        </w:rPr>
        <w:t>     (WRC-03)</w:t>
      </w:r>
    </w:p>
    <w:p w14:paraId="51E0331B" w14:textId="77777777" w:rsidR="006065E3" w:rsidRPr="00424C07" w:rsidRDefault="006065E3" w:rsidP="006065E3">
      <w:pPr>
        <w:pStyle w:val="Note2"/>
        <w:spacing w:before="200"/>
        <w:rPr>
          <w:rFonts w:cs="Times New Roman"/>
          <w:sz w:val="24"/>
          <w:szCs w:val="24"/>
          <w:lang w:val="en-AU"/>
        </w:rPr>
      </w:pPr>
      <w:r w:rsidRPr="00424C07">
        <w:rPr>
          <w:rStyle w:val="Artdef"/>
          <w:rFonts w:cs="Times New Roman"/>
          <w:sz w:val="24"/>
          <w:szCs w:val="24"/>
        </w:rPr>
        <w:t>5.449</w:t>
      </w:r>
      <w:r w:rsidRPr="00424C07">
        <w:rPr>
          <w:rStyle w:val="Artdef"/>
          <w:rFonts w:cs="Times New Roman"/>
          <w:sz w:val="24"/>
          <w:szCs w:val="24"/>
        </w:rPr>
        <w:tab/>
      </w:r>
      <w:r w:rsidRPr="00424C07">
        <w:rPr>
          <w:rFonts w:cs="Times New Roman"/>
          <w:sz w:val="24"/>
          <w:szCs w:val="24"/>
          <w:lang w:val="en-AU"/>
        </w:rPr>
        <w:t>The use of the band 5</w:t>
      </w:r>
      <w:r w:rsidRPr="00424C07">
        <w:rPr>
          <w:rFonts w:cs="Times New Roman"/>
          <w:sz w:val="24"/>
          <w:szCs w:val="24"/>
        </w:rPr>
        <w:t> </w:t>
      </w:r>
      <w:r w:rsidRPr="00424C07">
        <w:rPr>
          <w:rFonts w:cs="Times New Roman"/>
          <w:sz w:val="24"/>
          <w:szCs w:val="24"/>
          <w:lang w:val="en-AU"/>
        </w:rPr>
        <w:t>350-5</w:t>
      </w:r>
      <w:r w:rsidRPr="00424C07">
        <w:rPr>
          <w:rFonts w:cs="Times New Roman"/>
          <w:sz w:val="24"/>
          <w:szCs w:val="24"/>
        </w:rPr>
        <w:t> </w:t>
      </w:r>
      <w:r w:rsidRPr="00424C07">
        <w:rPr>
          <w:rFonts w:cs="Times New Roman"/>
          <w:sz w:val="24"/>
          <w:szCs w:val="24"/>
          <w:lang w:val="en-AU"/>
        </w:rPr>
        <w:t xml:space="preserve">470 MHz by the aeronautical radionavigation service is limited to </w:t>
      </w:r>
      <w:r w:rsidRPr="00424C07">
        <w:rPr>
          <w:rFonts w:cs="Times New Roman"/>
          <w:sz w:val="24"/>
          <w:szCs w:val="24"/>
        </w:rPr>
        <w:t>airborne</w:t>
      </w:r>
      <w:r w:rsidRPr="00424C07">
        <w:rPr>
          <w:rFonts w:cs="Times New Roman"/>
          <w:sz w:val="24"/>
          <w:szCs w:val="24"/>
          <w:lang w:val="en-AU"/>
        </w:rPr>
        <w:t xml:space="preserve"> radars and associated airborne beacons.</w:t>
      </w:r>
    </w:p>
    <w:p w14:paraId="21156814" w14:textId="77777777" w:rsidR="006065E3" w:rsidRPr="00424C07" w:rsidRDefault="006065E3" w:rsidP="006065E3">
      <w:pPr>
        <w:pStyle w:val="Heading1"/>
        <w:numPr>
          <w:ilvl w:val="0"/>
          <w:numId w:val="6"/>
        </w:numPr>
        <w:rPr>
          <w:rFonts w:ascii="Times New Roman" w:hAnsi="Times New Roman" w:cs="Times New Roman"/>
          <w:sz w:val="24"/>
          <w:szCs w:val="24"/>
          <w:lang w:val="en-GB"/>
        </w:rPr>
      </w:pPr>
      <w:bookmarkStart w:id="11" w:name="_Toc400518759"/>
      <w:r w:rsidRPr="00424C07">
        <w:rPr>
          <w:rFonts w:ascii="Times New Roman" w:hAnsi="Times New Roman" w:cs="Times New Roman"/>
          <w:sz w:val="24"/>
          <w:szCs w:val="24"/>
          <w:lang w:val="en-GB"/>
        </w:rPr>
        <w:t xml:space="preserve">Consideration of the frequency arrangements in </w:t>
      </w:r>
      <w:smartTag w:uri="urn:schemas-microsoft-com:office:smarttags" w:element="stockticker">
        <w:r w:rsidRPr="00424C07">
          <w:rPr>
            <w:rFonts w:ascii="Times New Roman" w:hAnsi="Times New Roman" w:cs="Times New Roman"/>
            <w:sz w:val="24"/>
            <w:szCs w:val="24"/>
            <w:lang w:val="en-GB"/>
          </w:rPr>
          <w:t>APT</w:t>
        </w:r>
      </w:smartTag>
      <w:bookmarkEnd w:id="11"/>
    </w:p>
    <w:p w14:paraId="4D4695DD" w14:textId="77777777" w:rsidR="006065E3" w:rsidRPr="00424C07" w:rsidRDefault="006065E3" w:rsidP="006065E3">
      <w:pPr>
        <w:pStyle w:val="Heading1"/>
        <w:numPr>
          <w:ilvl w:val="1"/>
          <w:numId w:val="6"/>
        </w:numPr>
        <w:rPr>
          <w:rFonts w:ascii="Times New Roman" w:hAnsi="Times New Roman" w:cs="Times New Roman"/>
          <w:sz w:val="24"/>
          <w:szCs w:val="24"/>
          <w:lang w:val="vi-VN"/>
        </w:rPr>
      </w:pPr>
      <w:bookmarkStart w:id="12" w:name="_Toc400518760"/>
      <w:r w:rsidRPr="00424C07">
        <w:rPr>
          <w:rFonts w:ascii="Times New Roman" w:hAnsi="Times New Roman" w:cs="Times New Roman"/>
          <w:sz w:val="24"/>
          <w:szCs w:val="24"/>
        </w:rPr>
        <w:t>The Band 2 700-2 900 MHz</w:t>
      </w:r>
      <w:bookmarkEnd w:id="12"/>
    </w:p>
    <w:p w14:paraId="27F02DE2" w14:textId="77777777" w:rsidR="006065E3" w:rsidRPr="00424C07" w:rsidRDefault="006065E3" w:rsidP="006065E3">
      <w:pPr>
        <w:autoSpaceDN w:val="0"/>
        <w:rPr>
          <w:rFonts w:eastAsiaTheme="minorEastAsia"/>
          <w:lang w:eastAsia="zh-CN"/>
        </w:rPr>
      </w:pPr>
      <w:r w:rsidRPr="00424C07">
        <w:rPr>
          <w:rFonts w:eastAsiaTheme="minorEastAsia"/>
          <w:lang w:eastAsia="ko-KR"/>
        </w:rPr>
        <w:t xml:space="preserve">The band 2 700-2 900 MHz is mainly used for </w:t>
      </w:r>
      <w:r w:rsidRPr="00424C07">
        <w:rPr>
          <w:rFonts w:eastAsiaTheme="minorEastAsia"/>
          <w:lang w:eastAsia="zh-CN"/>
        </w:rPr>
        <w:t xml:space="preserve">radio navigation and </w:t>
      </w:r>
      <w:r w:rsidRPr="00424C07">
        <w:rPr>
          <w:rFonts w:eastAsiaTheme="minorEastAsia"/>
          <w:lang w:eastAsia="ko-KR"/>
        </w:rPr>
        <w:t>Radiolocation by primary surveillance radar for aeronautical purposes</w:t>
      </w:r>
      <w:r w:rsidRPr="00424C07">
        <w:rPr>
          <w:rFonts w:eastAsiaTheme="minorEastAsia"/>
          <w:lang w:eastAsia="zh-CN"/>
        </w:rPr>
        <w:t>.</w:t>
      </w:r>
    </w:p>
    <w:p w14:paraId="441CEE79" w14:textId="77777777" w:rsidR="006065E3" w:rsidRPr="00424C07" w:rsidRDefault="006065E3" w:rsidP="006065E3">
      <w:pPr>
        <w:autoSpaceDN w:val="0"/>
        <w:rPr>
          <w:rFonts w:eastAsiaTheme="minorEastAsia"/>
          <w:lang w:eastAsia="ko-KR"/>
        </w:rPr>
      </w:pPr>
    </w:p>
    <w:p w14:paraId="24F57AB7" w14:textId="77777777" w:rsidR="006065E3" w:rsidRPr="00424C07" w:rsidRDefault="006065E3" w:rsidP="006065E3">
      <w:pPr>
        <w:autoSpaceDN w:val="0"/>
        <w:rPr>
          <w:rFonts w:eastAsiaTheme="minorEastAsia"/>
          <w:lang w:eastAsia="ko-KR"/>
        </w:rPr>
      </w:pPr>
      <w:r w:rsidRPr="00424C07">
        <w:rPr>
          <w:rFonts w:eastAsiaTheme="minorEastAsia"/>
          <w:lang w:eastAsia="ko-KR"/>
        </w:rPr>
        <w:t>The band is also used for meteorological radar (China, Korea</w:t>
      </w:r>
      <w:r w:rsidR="00031901" w:rsidRPr="00424C07">
        <w:rPr>
          <w:rFonts w:eastAsiaTheme="minorEastAsia"/>
          <w:lang w:eastAsia="ko-KR"/>
        </w:rPr>
        <w:t xml:space="preserve">, </w:t>
      </w:r>
      <w:r w:rsidR="00031901" w:rsidRPr="00424C07">
        <w:t>Iran (Islamic Republic of)</w:t>
      </w:r>
      <w:r w:rsidRPr="00424C07">
        <w:rPr>
          <w:rFonts w:eastAsiaTheme="minorEastAsia"/>
          <w:lang w:eastAsia="ko-KR"/>
        </w:rPr>
        <w:t>)</w:t>
      </w:r>
    </w:p>
    <w:p w14:paraId="78718163" w14:textId="77777777" w:rsidR="006065E3" w:rsidRPr="00424C07" w:rsidRDefault="006065E3" w:rsidP="006065E3">
      <w:pPr>
        <w:autoSpaceDN w:val="0"/>
        <w:rPr>
          <w:rFonts w:eastAsiaTheme="minorEastAsia"/>
          <w:lang w:eastAsia="ko-KR"/>
        </w:rPr>
      </w:pPr>
    </w:p>
    <w:p w14:paraId="357DBB09" w14:textId="77777777" w:rsidR="006065E3" w:rsidRPr="00424C07" w:rsidRDefault="006065E3" w:rsidP="006065E3">
      <w:pPr>
        <w:autoSpaceDN w:val="0"/>
        <w:rPr>
          <w:rFonts w:eastAsiaTheme="minorEastAsia"/>
          <w:lang w:eastAsia="zh-CN"/>
        </w:rPr>
      </w:pPr>
      <w:r w:rsidRPr="00424C07">
        <w:rPr>
          <w:rFonts w:eastAsiaTheme="minorEastAsia"/>
          <w:lang w:eastAsia="ko-KR"/>
        </w:rPr>
        <w:t xml:space="preserve">The band is also use for fixed services, </w:t>
      </w:r>
      <w:proofErr w:type="gramStart"/>
      <w:r w:rsidRPr="00424C07">
        <w:rPr>
          <w:rFonts w:eastAsiaTheme="minorEastAsia"/>
          <w:lang w:eastAsia="ko-KR"/>
        </w:rPr>
        <w:t>These</w:t>
      </w:r>
      <w:proofErr w:type="gramEnd"/>
      <w:r w:rsidRPr="00424C07">
        <w:rPr>
          <w:rFonts w:eastAsiaTheme="minorEastAsia"/>
          <w:lang w:eastAsia="ko-KR"/>
        </w:rPr>
        <w:t xml:space="preserve"> are itinerant fixed links used for TVOB purposes in accordance with Article 4.4 (New Zealand).</w:t>
      </w:r>
    </w:p>
    <w:p w14:paraId="337D1CB7" w14:textId="77777777" w:rsidR="006065E3" w:rsidRPr="00424C07" w:rsidRDefault="006065E3" w:rsidP="006065E3">
      <w:pPr>
        <w:autoSpaceDN w:val="0"/>
        <w:rPr>
          <w:rFonts w:eastAsiaTheme="minorEastAsia"/>
          <w:lang w:eastAsia="zh-CN"/>
        </w:rPr>
      </w:pPr>
    </w:p>
    <w:p w14:paraId="61C36727" w14:textId="77777777" w:rsidR="006065E3" w:rsidRPr="00424C07" w:rsidRDefault="006065E3" w:rsidP="006065E3">
      <w:pPr>
        <w:rPr>
          <w:rFonts w:eastAsiaTheme="minorEastAsia"/>
          <w:bCs/>
          <w:kern w:val="32"/>
          <w:lang w:val="en-GB" w:eastAsia="zh-CN"/>
        </w:rPr>
      </w:pPr>
      <w:r w:rsidRPr="00424C07">
        <w:t>It is understood that, following the ITU</w:t>
      </w:r>
      <w:r w:rsidRPr="00424C07">
        <w:noBreakHyphen/>
        <w:t>R WP 5B meeting in November 2013, these bands are no longer under consideration as being suitable for WAIC systems as studies show it is incompatible with existing uses. As a result the AWG makes no comment on the suitability of regulatory changes to implement WAIC systems in these bands.</w:t>
      </w:r>
    </w:p>
    <w:p w14:paraId="205938BC" w14:textId="77777777" w:rsidR="006065E3" w:rsidRPr="00424C07" w:rsidRDefault="006065E3" w:rsidP="006065E3">
      <w:pPr>
        <w:autoSpaceDN w:val="0"/>
        <w:rPr>
          <w:rFonts w:eastAsiaTheme="minorEastAsia"/>
          <w:lang w:val="en-GB" w:eastAsia="zh-CN"/>
        </w:rPr>
      </w:pPr>
    </w:p>
    <w:p w14:paraId="19E2378D" w14:textId="77777777" w:rsidR="006065E3" w:rsidRPr="00424C07" w:rsidRDefault="006065E3" w:rsidP="006065E3">
      <w:pPr>
        <w:pStyle w:val="Heading1"/>
        <w:numPr>
          <w:ilvl w:val="1"/>
          <w:numId w:val="6"/>
        </w:numPr>
        <w:rPr>
          <w:rFonts w:ascii="Times New Roman" w:hAnsi="Times New Roman" w:cs="Times New Roman"/>
          <w:sz w:val="24"/>
          <w:szCs w:val="24"/>
        </w:rPr>
      </w:pPr>
      <w:bookmarkStart w:id="13" w:name="_Toc400518761"/>
      <w:r w:rsidRPr="00424C07">
        <w:rPr>
          <w:rFonts w:ascii="Times New Roman" w:hAnsi="Times New Roman" w:cs="Times New Roman"/>
          <w:sz w:val="24"/>
          <w:szCs w:val="24"/>
        </w:rPr>
        <w:lastRenderedPageBreak/>
        <w:t>The Band 4 200-4 400 MHz</w:t>
      </w:r>
      <w:bookmarkEnd w:id="13"/>
    </w:p>
    <w:p w14:paraId="1679D8FE" w14:textId="77777777" w:rsidR="006065E3" w:rsidRPr="00424C07" w:rsidRDefault="006065E3" w:rsidP="006065E3">
      <w:pPr>
        <w:autoSpaceDN w:val="0"/>
        <w:rPr>
          <w:rFonts w:eastAsiaTheme="minorEastAsia"/>
          <w:lang w:eastAsia="ko-KR"/>
        </w:rPr>
      </w:pPr>
      <w:r w:rsidRPr="00424C07">
        <w:rPr>
          <w:rFonts w:eastAsiaTheme="minorEastAsia"/>
          <w:lang w:eastAsia="ko-KR"/>
        </w:rPr>
        <w:t>The band 4 200-4 400 MHz is mainly used for radio altimeter systems on board aircraft.</w:t>
      </w:r>
    </w:p>
    <w:p w14:paraId="5B8647A9" w14:textId="77777777" w:rsidR="006065E3" w:rsidRPr="00424C07" w:rsidRDefault="006065E3" w:rsidP="006065E3">
      <w:pPr>
        <w:autoSpaceDN w:val="0"/>
        <w:rPr>
          <w:rFonts w:eastAsiaTheme="minorEastAsia"/>
          <w:lang w:eastAsia="ko-KR"/>
        </w:rPr>
      </w:pPr>
    </w:p>
    <w:p w14:paraId="497811DC" w14:textId="77777777" w:rsidR="006065E3" w:rsidRPr="00424C07" w:rsidRDefault="006065E3" w:rsidP="006065E3">
      <w:pPr>
        <w:autoSpaceDN w:val="0"/>
        <w:rPr>
          <w:rFonts w:eastAsiaTheme="minorEastAsia"/>
          <w:lang w:eastAsia="zh-CN"/>
        </w:rPr>
      </w:pPr>
      <w:r w:rsidRPr="00424C07">
        <w:rPr>
          <w:rFonts w:eastAsiaTheme="minorEastAsia"/>
          <w:lang w:eastAsia="ko-KR"/>
        </w:rPr>
        <w:t>The band is also used for Aeronautical Radionavigation (Singapore)</w:t>
      </w:r>
      <w:r w:rsidR="00406F87" w:rsidRPr="00424C07">
        <w:rPr>
          <w:rFonts w:eastAsiaTheme="minorEastAsia"/>
          <w:lang w:eastAsia="ko-KR"/>
        </w:rPr>
        <w:t xml:space="preserve"> and for fixed services on a secondary basis (Iran</w:t>
      </w:r>
      <w:r w:rsidR="00E167B5" w:rsidRPr="00424C07">
        <w:rPr>
          <w:rFonts w:eastAsiaTheme="minorEastAsia"/>
          <w:lang w:eastAsia="ko-KR"/>
        </w:rPr>
        <w:t xml:space="preserve"> (Islamic Republic of)</w:t>
      </w:r>
      <w:r w:rsidR="00406F87" w:rsidRPr="00424C07">
        <w:rPr>
          <w:rFonts w:eastAsiaTheme="minorEastAsia"/>
          <w:lang w:eastAsia="ko-KR"/>
        </w:rPr>
        <w:t>).</w:t>
      </w:r>
    </w:p>
    <w:p w14:paraId="1E51FB3E" w14:textId="77777777" w:rsidR="006065E3" w:rsidRPr="00424C07" w:rsidRDefault="006065E3" w:rsidP="006065E3">
      <w:pPr>
        <w:autoSpaceDN w:val="0"/>
        <w:rPr>
          <w:rFonts w:eastAsiaTheme="minorEastAsia"/>
          <w:lang w:eastAsia="zh-CN"/>
        </w:rPr>
      </w:pPr>
    </w:p>
    <w:p w14:paraId="4A203697" w14:textId="77777777" w:rsidR="006065E3" w:rsidRPr="00424C07" w:rsidRDefault="006065E3" w:rsidP="006065E3">
      <w:pPr>
        <w:rPr>
          <w:rFonts w:eastAsiaTheme="minorEastAsia"/>
          <w:lang w:eastAsia="zh-CN"/>
        </w:rPr>
      </w:pPr>
      <w:r w:rsidRPr="00424C07">
        <w:t>There are no other uses identified and based on the status of studies to date by the ITU-R, there should be no impediment to making regulatory changes to implement WAIC systems in this band.</w:t>
      </w:r>
    </w:p>
    <w:p w14:paraId="50DB1A1E" w14:textId="77777777" w:rsidR="006065E3" w:rsidRPr="00424C07" w:rsidRDefault="006065E3" w:rsidP="006065E3">
      <w:pPr>
        <w:autoSpaceDN w:val="0"/>
        <w:rPr>
          <w:rFonts w:eastAsiaTheme="minorEastAsia"/>
          <w:lang w:eastAsia="zh-CN"/>
        </w:rPr>
      </w:pPr>
    </w:p>
    <w:p w14:paraId="0085D3E2" w14:textId="77777777" w:rsidR="006065E3" w:rsidRPr="00424C07" w:rsidRDefault="006065E3" w:rsidP="006065E3">
      <w:pPr>
        <w:pStyle w:val="Heading1"/>
        <w:numPr>
          <w:ilvl w:val="1"/>
          <w:numId w:val="6"/>
        </w:numPr>
        <w:rPr>
          <w:rFonts w:ascii="Times New Roman" w:hAnsi="Times New Roman" w:cs="Times New Roman"/>
          <w:sz w:val="24"/>
          <w:szCs w:val="24"/>
        </w:rPr>
      </w:pPr>
      <w:bookmarkStart w:id="14" w:name="_Toc400518762"/>
      <w:r w:rsidRPr="00424C07">
        <w:rPr>
          <w:rFonts w:ascii="Times New Roman" w:hAnsi="Times New Roman" w:cs="Times New Roman"/>
          <w:sz w:val="24"/>
          <w:szCs w:val="24"/>
        </w:rPr>
        <w:t>The Band 5 350-5 460 MHz</w:t>
      </w:r>
      <w:bookmarkEnd w:id="14"/>
    </w:p>
    <w:p w14:paraId="291E368E" w14:textId="77777777" w:rsidR="006065E3" w:rsidRPr="00424C07" w:rsidRDefault="006065E3" w:rsidP="006065E3">
      <w:pPr>
        <w:autoSpaceDN w:val="0"/>
        <w:rPr>
          <w:rFonts w:eastAsiaTheme="minorEastAsia"/>
          <w:lang w:eastAsia="ko-KR"/>
        </w:rPr>
      </w:pPr>
      <w:r w:rsidRPr="00424C07">
        <w:rPr>
          <w:rFonts w:eastAsiaTheme="minorEastAsia"/>
          <w:lang w:eastAsia="ko-KR"/>
        </w:rPr>
        <w:t>The band 5 350-5 460 MHz is mainly used for Airborne and ground based weather radar.</w:t>
      </w:r>
    </w:p>
    <w:p w14:paraId="071FBAEF" w14:textId="77777777" w:rsidR="006065E3" w:rsidRPr="00424C07" w:rsidRDefault="006065E3" w:rsidP="006065E3">
      <w:pPr>
        <w:autoSpaceDN w:val="0"/>
        <w:rPr>
          <w:rFonts w:eastAsiaTheme="minorEastAsia"/>
          <w:lang w:eastAsia="zh-CN"/>
        </w:rPr>
      </w:pPr>
    </w:p>
    <w:p w14:paraId="67531D87" w14:textId="77777777" w:rsidR="006065E3" w:rsidRPr="00424C07" w:rsidRDefault="006065E3" w:rsidP="006065E3">
      <w:pPr>
        <w:autoSpaceDN w:val="0"/>
        <w:rPr>
          <w:rFonts w:eastAsiaTheme="minorEastAsia"/>
          <w:lang w:eastAsia="ko-KR"/>
        </w:rPr>
      </w:pPr>
      <w:r w:rsidRPr="00424C07">
        <w:rPr>
          <w:rFonts w:eastAsiaTheme="minorEastAsia"/>
          <w:lang w:eastAsia="ko-KR"/>
        </w:rPr>
        <w:t xml:space="preserve">The band is also used for </w:t>
      </w:r>
      <w:r w:rsidRPr="00424C07">
        <w:rPr>
          <w:rFonts w:eastAsiaTheme="minorEastAsia"/>
          <w:lang w:eastAsia="zh-CN"/>
        </w:rPr>
        <w:t xml:space="preserve">space research and </w:t>
      </w:r>
      <w:r w:rsidRPr="00424C07">
        <w:rPr>
          <w:rFonts w:eastAsiaTheme="minorEastAsia"/>
          <w:lang w:eastAsia="ko-KR"/>
        </w:rPr>
        <w:t>experimental purposes (Japan)</w:t>
      </w:r>
    </w:p>
    <w:p w14:paraId="7AA0BD29" w14:textId="77777777" w:rsidR="006065E3" w:rsidRPr="00424C07" w:rsidRDefault="006065E3" w:rsidP="006065E3">
      <w:pPr>
        <w:autoSpaceDN w:val="0"/>
        <w:rPr>
          <w:rFonts w:eastAsiaTheme="minorEastAsia"/>
          <w:lang w:eastAsia="ko-KR"/>
        </w:rPr>
      </w:pPr>
    </w:p>
    <w:p w14:paraId="0385D2D2" w14:textId="77777777" w:rsidR="006065E3" w:rsidRPr="00424C07" w:rsidRDefault="006065E3" w:rsidP="006065E3">
      <w:pPr>
        <w:autoSpaceDN w:val="0"/>
        <w:rPr>
          <w:rFonts w:eastAsiaTheme="minorEastAsia"/>
          <w:lang w:eastAsia="ko-KR"/>
        </w:rPr>
      </w:pPr>
      <w:r w:rsidRPr="00424C07">
        <w:rPr>
          <w:rFonts w:eastAsiaTheme="minorEastAsia"/>
          <w:lang w:eastAsia="ko-KR"/>
        </w:rPr>
        <w:t>The band is also used for Aeronautical Radionavigation (Singapore</w:t>
      </w:r>
      <w:r w:rsidR="00406F87" w:rsidRPr="00424C07">
        <w:rPr>
          <w:rFonts w:eastAsiaTheme="minorEastAsia"/>
          <w:lang w:eastAsia="ko-KR"/>
        </w:rPr>
        <w:t>, Iran</w:t>
      </w:r>
      <w:r w:rsidR="00E167B5" w:rsidRPr="00424C07">
        <w:rPr>
          <w:rFonts w:eastAsiaTheme="minorEastAsia"/>
          <w:lang w:eastAsia="ko-KR"/>
        </w:rPr>
        <w:t xml:space="preserve"> (Islamic Republic of))</w:t>
      </w:r>
    </w:p>
    <w:p w14:paraId="3FF57EC2" w14:textId="77777777" w:rsidR="006065E3" w:rsidRPr="00424C07" w:rsidRDefault="006065E3" w:rsidP="006065E3">
      <w:pPr>
        <w:rPr>
          <w:rFonts w:eastAsia="MS Mincho"/>
          <w:bCs/>
          <w:kern w:val="32"/>
          <w:lang w:val="en-GB" w:eastAsia="ja-JP"/>
        </w:rPr>
      </w:pPr>
    </w:p>
    <w:p w14:paraId="480CA25B" w14:textId="77777777" w:rsidR="006065E3" w:rsidRPr="00424C07" w:rsidRDefault="006065E3" w:rsidP="006065E3">
      <w:pPr>
        <w:rPr>
          <w:rFonts w:eastAsiaTheme="minorEastAsia"/>
          <w:bCs/>
          <w:kern w:val="32"/>
          <w:lang w:val="en-GB" w:eastAsia="zh-CN"/>
        </w:rPr>
      </w:pPr>
      <w:r w:rsidRPr="00424C07">
        <w:rPr>
          <w:rFonts w:eastAsia="MS Mincho"/>
          <w:bCs/>
          <w:kern w:val="32"/>
          <w:lang w:val="en-GB" w:eastAsia="ja-JP"/>
        </w:rPr>
        <w:t>The band is also used for broadband wireless access services (Bangladesh)</w:t>
      </w:r>
    </w:p>
    <w:p w14:paraId="27BD5AA5" w14:textId="77777777" w:rsidR="006065E3" w:rsidRPr="00424C07" w:rsidRDefault="006065E3" w:rsidP="006065E3">
      <w:pPr>
        <w:rPr>
          <w:rFonts w:eastAsiaTheme="minorEastAsia"/>
          <w:bCs/>
          <w:kern w:val="32"/>
          <w:lang w:val="en-GB" w:eastAsia="zh-CN"/>
        </w:rPr>
      </w:pPr>
    </w:p>
    <w:p w14:paraId="264B40C3" w14:textId="77777777" w:rsidR="006065E3" w:rsidRPr="00424C07" w:rsidRDefault="006065E3" w:rsidP="006065E3">
      <w:pPr>
        <w:rPr>
          <w:rFonts w:eastAsiaTheme="minorEastAsia"/>
          <w:bCs/>
          <w:kern w:val="32"/>
          <w:lang w:val="en-GB" w:eastAsia="zh-CN"/>
        </w:rPr>
      </w:pPr>
      <w:r w:rsidRPr="00424C07">
        <w:t>It is understood that, following the ITU</w:t>
      </w:r>
      <w:r w:rsidRPr="00424C07">
        <w:noBreakHyphen/>
        <w:t>R WP 5B meeting in November 2013, these bands are no longer under consideration as being suitable for WAIC systems as studies show it is incompatible with existing uses. As a result the AWG makes no comment on the suitability of regulatory changes to implement WAIC systems in th</w:t>
      </w:r>
      <w:r w:rsidRPr="00424C07">
        <w:rPr>
          <w:rFonts w:eastAsiaTheme="minorEastAsia"/>
          <w:lang w:eastAsia="zh-CN"/>
        </w:rPr>
        <w:t>is</w:t>
      </w:r>
      <w:r w:rsidRPr="00424C07">
        <w:t xml:space="preserve"> band.</w:t>
      </w:r>
    </w:p>
    <w:p w14:paraId="300043FF" w14:textId="77777777" w:rsidR="006065E3" w:rsidRPr="00424C07" w:rsidRDefault="006065E3" w:rsidP="006065E3">
      <w:pPr>
        <w:pStyle w:val="Heading1"/>
        <w:spacing w:beforeLines="450" w:before="1080" w:after="0" w:line="360" w:lineRule="auto"/>
        <w:jc w:val="center"/>
        <w:rPr>
          <w:rFonts w:ascii="Times New Roman" w:eastAsia="Times New Roman" w:hAnsi="Times New Roman" w:cs="Times New Roman"/>
          <w:b w:val="0"/>
          <w:sz w:val="24"/>
          <w:szCs w:val="24"/>
          <w:lang w:val="en-GB" w:eastAsia="zh-CN"/>
        </w:rPr>
      </w:pPr>
      <w:bookmarkStart w:id="15" w:name="_Toc400518763"/>
      <w:r w:rsidRPr="00424C07">
        <w:rPr>
          <w:rFonts w:ascii="Times New Roman" w:hAnsi="Times New Roman" w:cs="Times New Roman"/>
          <w:b w:val="0"/>
          <w:sz w:val="24"/>
          <w:szCs w:val="24"/>
          <w:lang w:val="en-GB"/>
        </w:rPr>
        <w:t>Attachment</w:t>
      </w:r>
      <w:bookmarkEnd w:id="15"/>
    </w:p>
    <w:p w14:paraId="153D483C" w14:textId="77777777" w:rsidR="006065E3" w:rsidRPr="00424C07" w:rsidRDefault="006065E3" w:rsidP="006065E3">
      <w:pPr>
        <w:spacing w:beforeLines="200" w:before="480" w:line="360" w:lineRule="auto"/>
        <w:jc w:val="center"/>
        <w:rPr>
          <w:rFonts w:eastAsia="Times New Roman"/>
          <w:b/>
          <w:lang w:val="en-GB" w:eastAsia="zh-CN"/>
        </w:rPr>
      </w:pPr>
      <w:bookmarkStart w:id="16" w:name="_Toc257794336"/>
      <w:r w:rsidRPr="00424C07">
        <w:rPr>
          <w:b/>
          <w:lang w:val="en-GB"/>
        </w:rPr>
        <w:t>Current usage and future plans for the band</w:t>
      </w:r>
      <w:bookmarkEnd w:id="16"/>
      <w:r w:rsidRPr="00424C07">
        <w:rPr>
          <w:b/>
          <w:lang w:val="en-GB"/>
        </w:rPr>
        <w:t>s</w:t>
      </w:r>
      <w:r w:rsidRPr="00424C07">
        <w:rPr>
          <w:rFonts w:eastAsia="Times New Roman"/>
          <w:b/>
          <w:lang w:val="en-GB" w:eastAsia="zh-CN"/>
        </w:rPr>
        <w:t xml:space="preserve"> </w:t>
      </w:r>
      <w:r w:rsidRPr="00424C07">
        <w:rPr>
          <w:rFonts w:eastAsia="맑은 고딕"/>
          <w:b/>
          <w:bCs/>
        </w:rPr>
        <w:t xml:space="preserve">2 700-2 900 MHz, 4 200-4 400 MHz </w:t>
      </w:r>
      <w:r w:rsidRPr="00424C07">
        <w:rPr>
          <w:b/>
          <w:lang w:val="en-GB"/>
        </w:rPr>
        <w:t xml:space="preserve">and </w:t>
      </w:r>
      <w:r w:rsidRPr="00424C07">
        <w:rPr>
          <w:rFonts w:eastAsia="맑은 고딕"/>
          <w:b/>
          <w:bCs/>
        </w:rPr>
        <w:t>5 350-5 460 MHz</w:t>
      </w:r>
    </w:p>
    <w:p w14:paraId="6B08DAEB" w14:textId="77777777" w:rsidR="006065E3" w:rsidRPr="00424C07" w:rsidRDefault="006065E3" w:rsidP="006065E3">
      <w:r w:rsidRPr="00424C07">
        <w:rPr>
          <w:lang w:val="en-GB"/>
        </w:rPr>
        <w:t>In order to collect information on current usage and future planning, a Survey Questionnaire entitled "</w:t>
      </w:r>
      <w:r w:rsidRPr="00424C07">
        <w:t xml:space="preserve">APT Frequency Usage of the Bands </w:t>
      </w:r>
      <w:r w:rsidRPr="00424C07">
        <w:rPr>
          <w:rFonts w:eastAsia="맑은 고딕"/>
          <w:bCs/>
        </w:rPr>
        <w:t xml:space="preserve">2 700-2 900 MHz, 4 200-4 400 MHz and 5 350-5 460 MHz </w:t>
      </w:r>
      <w:r w:rsidRPr="00424C07">
        <w:rPr>
          <w:rFonts w:eastAsia="MS Mincho"/>
          <w:bCs/>
          <w:lang w:eastAsia="ja-JP"/>
        </w:rPr>
        <w:t>in Asia Pacific Region"</w:t>
      </w:r>
      <w:r w:rsidRPr="00424C07">
        <w:rPr>
          <w:lang w:val="en-GB"/>
        </w:rPr>
        <w:t xml:space="preserve"> was made available to all APT Member countries.  The questionnaire </w:t>
      </w:r>
      <w:proofErr w:type="gramStart"/>
      <w:r w:rsidRPr="00424C07">
        <w:rPr>
          <w:lang w:val="en-GB"/>
        </w:rPr>
        <w:t>include</w:t>
      </w:r>
      <w:proofErr w:type="gramEnd"/>
      <w:r w:rsidRPr="00424C07">
        <w:rPr>
          <w:lang w:val="en-GB"/>
        </w:rPr>
        <w:t xml:space="preserve"> the following questions:  </w:t>
      </w:r>
    </w:p>
    <w:p w14:paraId="4DC36141" w14:textId="77777777" w:rsidR="006065E3" w:rsidRPr="00424C07" w:rsidRDefault="006065E3" w:rsidP="006065E3"/>
    <w:p w14:paraId="7C590E6D" w14:textId="6F510494" w:rsidR="006065E3" w:rsidRPr="007079AC" w:rsidRDefault="006065E3" w:rsidP="007079AC">
      <w:pPr>
        <w:tabs>
          <w:tab w:val="left" w:pos="794"/>
          <w:tab w:val="left" w:pos="1191"/>
          <w:tab w:val="left" w:pos="1588"/>
          <w:tab w:val="left" w:pos="1985"/>
        </w:tabs>
        <w:overflowPunct w:val="0"/>
        <w:autoSpaceDE w:val="0"/>
        <w:autoSpaceDN w:val="0"/>
        <w:adjustRightInd w:val="0"/>
        <w:spacing w:afterLines="50" w:after="120"/>
        <w:textAlignment w:val="baseline"/>
        <w:rPr>
          <w:rFonts w:eastAsia="SimSun"/>
          <w:lang w:eastAsia="zh-CN" w:bidi="th-TH"/>
        </w:rPr>
      </w:pPr>
      <w:r w:rsidRPr="00424C07">
        <w:rPr>
          <w:b/>
          <w:color w:val="000000"/>
          <w:lang w:eastAsia="ko-KR"/>
        </w:rPr>
        <w:t xml:space="preserve">Question 1: </w:t>
      </w:r>
      <w:r w:rsidRPr="00424C07">
        <w:rPr>
          <w:rFonts w:eastAsia="MS Mincho"/>
          <w:lang w:eastAsia="ja-JP" w:bidi="th-TH"/>
        </w:rPr>
        <w:t>What is/are current allocation(s) (</w:t>
      </w:r>
      <w:proofErr w:type="gramStart"/>
      <w:r w:rsidRPr="00424C07">
        <w:rPr>
          <w:rFonts w:eastAsia="MS Mincho"/>
          <w:lang w:eastAsia="ja-JP" w:bidi="th-TH"/>
        </w:rPr>
        <w:t>e.g.</w:t>
      </w:r>
      <w:proofErr w:type="gramEnd"/>
      <w:r w:rsidRPr="00424C07">
        <w:rPr>
          <w:rFonts w:eastAsia="MS Mincho"/>
          <w:lang w:eastAsia="ja-JP" w:bidi="th-TH"/>
        </w:rPr>
        <w:t xml:space="preserve"> radiolocation service, aeronautical radionavigation service, fixed service, Earth exploration satellite service, space research (active) service)</w:t>
      </w:r>
      <w:r w:rsidRPr="00424C07">
        <w:rPr>
          <w:rFonts w:eastAsia="맑은 고딕"/>
          <w:lang w:bidi="th-TH"/>
        </w:rPr>
        <w:t xml:space="preserve">, </w:t>
      </w:r>
      <w:r w:rsidRPr="00424C07">
        <w:rPr>
          <w:rFonts w:eastAsia="SimSun"/>
          <w:lang w:eastAsia="zh-CN"/>
        </w:rPr>
        <w:t xml:space="preserve">application(s) </w:t>
      </w:r>
      <w:r w:rsidRPr="00424C07">
        <w:t>and assigned/licensed 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MS Mincho"/>
          <w:lang w:eastAsia="ja-JP" w:bidi="th-TH"/>
        </w:rPr>
        <w:t xml:space="preserve"> in your country?</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679"/>
        <w:gridCol w:w="1705"/>
        <w:gridCol w:w="1986"/>
        <w:gridCol w:w="2174"/>
        <w:gridCol w:w="1819"/>
      </w:tblGrid>
      <w:tr w:rsidR="006065E3" w:rsidRPr="00424C07" w14:paraId="477F8C82" w14:textId="77777777" w:rsidTr="006065E3">
        <w:trPr>
          <w:trHeight w:val="660"/>
          <w:jc w:val="center"/>
        </w:trPr>
        <w:tc>
          <w:tcPr>
            <w:tcW w:w="746" w:type="dxa"/>
          </w:tcPr>
          <w:p w14:paraId="7F8B5CF6" w14:textId="77777777" w:rsidR="006065E3" w:rsidRPr="00424C07" w:rsidRDefault="006065E3" w:rsidP="006065E3">
            <w:pPr>
              <w:spacing w:before="60"/>
              <w:jc w:val="center"/>
              <w:rPr>
                <w:rFonts w:eastAsia="SimSun"/>
                <w:b/>
                <w:lang w:eastAsia="zh-CN"/>
              </w:rPr>
            </w:pPr>
          </w:p>
        </w:tc>
        <w:tc>
          <w:tcPr>
            <w:tcW w:w="1679" w:type="dxa"/>
          </w:tcPr>
          <w:p w14:paraId="207A42D4" w14:textId="77777777" w:rsidR="006065E3" w:rsidRPr="00424C07" w:rsidRDefault="006065E3" w:rsidP="006065E3">
            <w:pPr>
              <w:spacing w:before="60"/>
              <w:jc w:val="center"/>
              <w:rPr>
                <w:rFonts w:eastAsiaTheme="minorEastAsia"/>
                <w:b/>
                <w:lang w:eastAsia="zh-CN"/>
              </w:rPr>
            </w:pPr>
            <w:r w:rsidRPr="00424C07">
              <w:rPr>
                <w:rFonts w:eastAsiaTheme="minorEastAsia"/>
                <w:b/>
                <w:lang w:eastAsia="zh-CN"/>
              </w:rPr>
              <w:t>Frequency Bands</w:t>
            </w:r>
          </w:p>
        </w:tc>
        <w:tc>
          <w:tcPr>
            <w:tcW w:w="1705" w:type="dxa"/>
          </w:tcPr>
          <w:p w14:paraId="0D62836E" w14:textId="77777777" w:rsidR="006065E3" w:rsidRPr="00424C07" w:rsidRDefault="006065E3" w:rsidP="006065E3">
            <w:pPr>
              <w:spacing w:before="60"/>
              <w:jc w:val="center"/>
              <w:rPr>
                <w:rFonts w:eastAsia="맑은 고딕"/>
                <w:b/>
              </w:rPr>
            </w:pPr>
            <w:r w:rsidRPr="00424C07">
              <w:rPr>
                <w:b/>
              </w:rPr>
              <w:t>Service</w:t>
            </w:r>
          </w:p>
        </w:tc>
        <w:tc>
          <w:tcPr>
            <w:tcW w:w="1986" w:type="dxa"/>
          </w:tcPr>
          <w:p w14:paraId="1758C038" w14:textId="77777777" w:rsidR="006065E3" w:rsidRPr="00424C07" w:rsidRDefault="006065E3" w:rsidP="006065E3">
            <w:pPr>
              <w:spacing w:before="60"/>
              <w:jc w:val="center"/>
              <w:rPr>
                <w:rFonts w:eastAsia="SimSun"/>
                <w:b/>
                <w:lang w:eastAsia="zh-CN"/>
              </w:rPr>
            </w:pPr>
            <w:r w:rsidRPr="00424C07">
              <w:rPr>
                <w:rFonts w:eastAsia="SimSun"/>
                <w:b/>
                <w:lang w:eastAsia="zh-CN"/>
              </w:rPr>
              <w:t>Applications</w:t>
            </w:r>
          </w:p>
        </w:tc>
        <w:tc>
          <w:tcPr>
            <w:tcW w:w="2174" w:type="dxa"/>
          </w:tcPr>
          <w:p w14:paraId="42D2F318" w14:textId="77777777" w:rsidR="006065E3" w:rsidRPr="00424C07" w:rsidRDefault="006065E3" w:rsidP="006065E3">
            <w:pPr>
              <w:spacing w:before="60"/>
              <w:jc w:val="center"/>
              <w:rPr>
                <w:b/>
              </w:rPr>
            </w:pPr>
            <w:r w:rsidRPr="00424C07">
              <w:rPr>
                <w:b/>
              </w:rPr>
              <w:t>Commercial</w:t>
            </w:r>
          </w:p>
          <w:p w14:paraId="31C4B5E3" w14:textId="77777777" w:rsidR="006065E3" w:rsidRPr="00424C07" w:rsidRDefault="006065E3" w:rsidP="006065E3">
            <w:pPr>
              <w:spacing w:before="60"/>
              <w:jc w:val="center"/>
              <w:rPr>
                <w:rFonts w:eastAsia="맑은 고딕"/>
                <w:b/>
              </w:rPr>
            </w:pPr>
            <w:r w:rsidRPr="00424C07">
              <w:rPr>
                <w:b/>
              </w:rPr>
              <w:t>Operator</w:t>
            </w:r>
          </w:p>
        </w:tc>
        <w:tc>
          <w:tcPr>
            <w:tcW w:w="1819" w:type="dxa"/>
          </w:tcPr>
          <w:p w14:paraId="62829AF5" w14:textId="77777777" w:rsidR="006065E3" w:rsidRPr="00424C07" w:rsidRDefault="006065E3" w:rsidP="006065E3">
            <w:pPr>
              <w:spacing w:before="60"/>
              <w:jc w:val="center"/>
              <w:rPr>
                <w:b/>
              </w:rPr>
            </w:pPr>
            <w:r w:rsidRPr="00424C07">
              <w:rPr>
                <w:b/>
              </w:rPr>
              <w:t>License duration</w:t>
            </w:r>
          </w:p>
        </w:tc>
      </w:tr>
      <w:tr w:rsidR="006065E3" w:rsidRPr="00424C07" w14:paraId="50B35AC2" w14:textId="77777777" w:rsidTr="006065E3">
        <w:trPr>
          <w:trHeight w:val="303"/>
          <w:jc w:val="center"/>
        </w:trPr>
        <w:tc>
          <w:tcPr>
            <w:tcW w:w="746" w:type="dxa"/>
          </w:tcPr>
          <w:p w14:paraId="033E3976" w14:textId="77777777" w:rsidR="006065E3" w:rsidRPr="00424C07" w:rsidRDefault="006065E3" w:rsidP="006065E3">
            <w:pPr>
              <w:spacing w:before="60"/>
              <w:jc w:val="center"/>
              <w:rPr>
                <w:rFonts w:eastAsia="MS PGothic"/>
                <w:lang w:eastAsia="zh-CN"/>
              </w:rPr>
            </w:pPr>
            <w:r w:rsidRPr="00424C07">
              <w:rPr>
                <w:rFonts w:eastAsia="MS PGothic"/>
                <w:lang w:eastAsia="zh-CN"/>
              </w:rPr>
              <w:t>1</w:t>
            </w:r>
          </w:p>
        </w:tc>
        <w:tc>
          <w:tcPr>
            <w:tcW w:w="1679" w:type="dxa"/>
          </w:tcPr>
          <w:p w14:paraId="052F1C5E" w14:textId="77777777" w:rsidR="006065E3" w:rsidRPr="00424C07" w:rsidRDefault="006065E3" w:rsidP="006065E3">
            <w:pPr>
              <w:spacing w:before="60"/>
              <w:rPr>
                <w:rFonts w:eastAsia="MS PGothic"/>
              </w:rPr>
            </w:pPr>
          </w:p>
        </w:tc>
        <w:tc>
          <w:tcPr>
            <w:tcW w:w="1705" w:type="dxa"/>
          </w:tcPr>
          <w:p w14:paraId="7B5FF3FA" w14:textId="77777777" w:rsidR="006065E3" w:rsidRPr="00424C07" w:rsidRDefault="006065E3" w:rsidP="006065E3">
            <w:pPr>
              <w:spacing w:before="60"/>
              <w:rPr>
                <w:rFonts w:eastAsia="MS PGothic"/>
              </w:rPr>
            </w:pPr>
          </w:p>
        </w:tc>
        <w:tc>
          <w:tcPr>
            <w:tcW w:w="1986" w:type="dxa"/>
          </w:tcPr>
          <w:p w14:paraId="2B1FA6A3" w14:textId="77777777" w:rsidR="006065E3" w:rsidRPr="00424C07" w:rsidRDefault="006065E3" w:rsidP="006065E3">
            <w:pPr>
              <w:spacing w:before="60"/>
              <w:rPr>
                <w:rFonts w:eastAsia="MS PGothic"/>
              </w:rPr>
            </w:pPr>
          </w:p>
        </w:tc>
        <w:tc>
          <w:tcPr>
            <w:tcW w:w="2174" w:type="dxa"/>
          </w:tcPr>
          <w:p w14:paraId="78488A43" w14:textId="77777777" w:rsidR="006065E3" w:rsidRPr="00424C07" w:rsidRDefault="006065E3" w:rsidP="006065E3">
            <w:pPr>
              <w:spacing w:before="60"/>
              <w:rPr>
                <w:rFonts w:eastAsia="MS PGothic"/>
              </w:rPr>
            </w:pPr>
          </w:p>
        </w:tc>
        <w:tc>
          <w:tcPr>
            <w:tcW w:w="1819" w:type="dxa"/>
          </w:tcPr>
          <w:p w14:paraId="11ED1E62" w14:textId="77777777" w:rsidR="006065E3" w:rsidRPr="00424C07" w:rsidRDefault="006065E3" w:rsidP="006065E3">
            <w:pPr>
              <w:spacing w:before="60"/>
              <w:rPr>
                <w:rFonts w:eastAsia="MS PGothic"/>
              </w:rPr>
            </w:pPr>
          </w:p>
        </w:tc>
      </w:tr>
      <w:tr w:rsidR="006065E3" w:rsidRPr="00424C07" w14:paraId="3CA5C1E6" w14:textId="77777777" w:rsidTr="006065E3">
        <w:trPr>
          <w:trHeight w:val="317"/>
          <w:jc w:val="center"/>
        </w:trPr>
        <w:tc>
          <w:tcPr>
            <w:tcW w:w="746" w:type="dxa"/>
          </w:tcPr>
          <w:p w14:paraId="0BADB76C" w14:textId="77777777" w:rsidR="006065E3" w:rsidRPr="00424C07" w:rsidRDefault="006065E3" w:rsidP="006065E3">
            <w:pPr>
              <w:spacing w:before="60"/>
              <w:jc w:val="center"/>
              <w:rPr>
                <w:rFonts w:eastAsia="MS PGothic"/>
                <w:lang w:eastAsia="zh-CN"/>
              </w:rPr>
            </w:pPr>
            <w:r w:rsidRPr="00424C07">
              <w:rPr>
                <w:rFonts w:eastAsia="MS PGothic"/>
                <w:lang w:eastAsia="zh-CN"/>
              </w:rPr>
              <w:t>2</w:t>
            </w:r>
          </w:p>
        </w:tc>
        <w:tc>
          <w:tcPr>
            <w:tcW w:w="1679" w:type="dxa"/>
          </w:tcPr>
          <w:p w14:paraId="22624FC7" w14:textId="77777777" w:rsidR="006065E3" w:rsidRPr="00424C07" w:rsidRDefault="006065E3" w:rsidP="006065E3">
            <w:pPr>
              <w:spacing w:before="60"/>
              <w:rPr>
                <w:rFonts w:eastAsia="MS PGothic"/>
              </w:rPr>
            </w:pPr>
          </w:p>
        </w:tc>
        <w:tc>
          <w:tcPr>
            <w:tcW w:w="1705" w:type="dxa"/>
          </w:tcPr>
          <w:p w14:paraId="309B38D8" w14:textId="77777777" w:rsidR="006065E3" w:rsidRPr="00424C07" w:rsidRDefault="006065E3" w:rsidP="006065E3">
            <w:pPr>
              <w:spacing w:before="60"/>
              <w:rPr>
                <w:rFonts w:eastAsia="MS PGothic"/>
              </w:rPr>
            </w:pPr>
          </w:p>
        </w:tc>
        <w:tc>
          <w:tcPr>
            <w:tcW w:w="1986" w:type="dxa"/>
          </w:tcPr>
          <w:p w14:paraId="4DE08F1C" w14:textId="77777777" w:rsidR="006065E3" w:rsidRPr="00424C07" w:rsidRDefault="006065E3" w:rsidP="006065E3">
            <w:pPr>
              <w:spacing w:before="60"/>
              <w:rPr>
                <w:rFonts w:eastAsia="MS PGothic"/>
              </w:rPr>
            </w:pPr>
          </w:p>
        </w:tc>
        <w:tc>
          <w:tcPr>
            <w:tcW w:w="2174" w:type="dxa"/>
          </w:tcPr>
          <w:p w14:paraId="3ADEFA71" w14:textId="77777777" w:rsidR="006065E3" w:rsidRPr="00424C07" w:rsidRDefault="006065E3" w:rsidP="006065E3">
            <w:pPr>
              <w:spacing w:before="60"/>
              <w:rPr>
                <w:rFonts w:eastAsia="MS PGothic"/>
              </w:rPr>
            </w:pPr>
          </w:p>
        </w:tc>
        <w:tc>
          <w:tcPr>
            <w:tcW w:w="1819" w:type="dxa"/>
          </w:tcPr>
          <w:p w14:paraId="173A8FA7" w14:textId="77777777" w:rsidR="006065E3" w:rsidRPr="00424C07" w:rsidRDefault="006065E3" w:rsidP="006065E3">
            <w:pPr>
              <w:spacing w:before="60"/>
              <w:rPr>
                <w:rFonts w:eastAsia="MS PGothic"/>
              </w:rPr>
            </w:pPr>
          </w:p>
        </w:tc>
      </w:tr>
      <w:tr w:rsidR="006065E3" w:rsidRPr="00424C07" w14:paraId="1CFEA23D" w14:textId="77777777" w:rsidTr="006065E3">
        <w:trPr>
          <w:trHeight w:val="317"/>
          <w:jc w:val="center"/>
        </w:trPr>
        <w:tc>
          <w:tcPr>
            <w:tcW w:w="746" w:type="dxa"/>
          </w:tcPr>
          <w:p w14:paraId="3E0C724A" w14:textId="77777777" w:rsidR="006065E3" w:rsidRPr="00424C07" w:rsidRDefault="006065E3" w:rsidP="006065E3">
            <w:pPr>
              <w:tabs>
                <w:tab w:val="center" w:pos="242"/>
              </w:tabs>
              <w:spacing w:before="60"/>
              <w:rPr>
                <w:rFonts w:eastAsia="맑은 고딕"/>
              </w:rPr>
            </w:pPr>
            <w:r w:rsidRPr="00424C07">
              <w:rPr>
                <w:rFonts w:eastAsia="맑은 고딕"/>
              </w:rPr>
              <w:tab/>
            </w:r>
          </w:p>
        </w:tc>
        <w:tc>
          <w:tcPr>
            <w:tcW w:w="1679" w:type="dxa"/>
          </w:tcPr>
          <w:p w14:paraId="7E8963A3" w14:textId="77777777" w:rsidR="006065E3" w:rsidRPr="00424C07" w:rsidRDefault="006065E3" w:rsidP="006065E3">
            <w:pPr>
              <w:spacing w:before="60"/>
              <w:rPr>
                <w:rFonts w:eastAsia="MS PGothic"/>
              </w:rPr>
            </w:pPr>
          </w:p>
        </w:tc>
        <w:tc>
          <w:tcPr>
            <w:tcW w:w="1705" w:type="dxa"/>
          </w:tcPr>
          <w:p w14:paraId="77C04D7C" w14:textId="77777777" w:rsidR="006065E3" w:rsidRPr="00424C07" w:rsidRDefault="006065E3" w:rsidP="006065E3">
            <w:pPr>
              <w:spacing w:before="60"/>
              <w:rPr>
                <w:rFonts w:eastAsia="MS PGothic"/>
              </w:rPr>
            </w:pPr>
          </w:p>
        </w:tc>
        <w:tc>
          <w:tcPr>
            <w:tcW w:w="1986" w:type="dxa"/>
          </w:tcPr>
          <w:p w14:paraId="27699632" w14:textId="77777777" w:rsidR="006065E3" w:rsidRPr="00424C07" w:rsidRDefault="006065E3" w:rsidP="006065E3">
            <w:pPr>
              <w:spacing w:before="60"/>
              <w:rPr>
                <w:rFonts w:eastAsia="MS PGothic"/>
              </w:rPr>
            </w:pPr>
          </w:p>
        </w:tc>
        <w:tc>
          <w:tcPr>
            <w:tcW w:w="2174" w:type="dxa"/>
          </w:tcPr>
          <w:p w14:paraId="18B3B14A" w14:textId="77777777" w:rsidR="006065E3" w:rsidRPr="00424C07" w:rsidRDefault="006065E3" w:rsidP="006065E3">
            <w:pPr>
              <w:spacing w:before="60"/>
              <w:rPr>
                <w:rFonts w:eastAsia="MS PGothic"/>
              </w:rPr>
            </w:pPr>
          </w:p>
        </w:tc>
        <w:tc>
          <w:tcPr>
            <w:tcW w:w="1819" w:type="dxa"/>
          </w:tcPr>
          <w:p w14:paraId="40A53568" w14:textId="77777777" w:rsidR="006065E3" w:rsidRPr="00424C07" w:rsidRDefault="006065E3" w:rsidP="006065E3">
            <w:pPr>
              <w:spacing w:before="60"/>
              <w:rPr>
                <w:rFonts w:eastAsia="MS PGothic"/>
              </w:rPr>
            </w:pPr>
          </w:p>
        </w:tc>
      </w:tr>
    </w:tbl>
    <w:p w14:paraId="6FA2AE43" w14:textId="77777777" w:rsidR="006065E3" w:rsidRPr="00424C07" w:rsidRDefault="006065E3" w:rsidP="006065E3">
      <w:pPr>
        <w:rPr>
          <w:rFonts w:eastAsia="MS Mincho"/>
          <w:lang w:eastAsia="ja-JP"/>
        </w:rPr>
      </w:pPr>
    </w:p>
    <w:p w14:paraId="4F0431B5"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424C07">
        <w:rPr>
          <w:b/>
        </w:rPr>
        <w:lastRenderedPageBreak/>
        <w:t xml:space="preserve">Question </w:t>
      </w:r>
      <w:r w:rsidRPr="00424C07">
        <w:rPr>
          <w:rFonts w:eastAsia="MS Mincho"/>
          <w:b/>
          <w:lang w:eastAsia="ja-JP"/>
        </w:rPr>
        <w:t>2</w:t>
      </w:r>
      <w:r w:rsidRPr="00424C07">
        <w:t xml:space="preserve">: </w:t>
      </w:r>
      <w:r w:rsidRPr="00424C07">
        <w:rPr>
          <w:rFonts w:eastAsia="맑은 고딕"/>
          <w:lang w:bidi="th-TH"/>
        </w:rPr>
        <w:t>If there are no services</w:t>
      </w:r>
      <w:r w:rsidRPr="00424C07">
        <w:rPr>
          <w:rFonts w:eastAsia="MS Mincho"/>
          <w:lang w:eastAsia="ja-JP" w:bidi="th-TH"/>
        </w:rPr>
        <w:t xml:space="preserve"> currently </w:t>
      </w:r>
      <w:r w:rsidRPr="00424C07">
        <w:rPr>
          <w:rFonts w:eastAsia="맑은 고딕"/>
          <w:lang w:bidi="th-TH"/>
        </w:rPr>
        <w:t>used</w:t>
      </w:r>
      <w:r w:rsidRPr="00424C07">
        <w:rPr>
          <w:rFonts w:eastAsia="MS Mincho"/>
          <w:lang w:eastAsia="ja-JP" w:bidi="th-TH"/>
        </w:rPr>
        <w:t xml:space="preserve"> </w:t>
      </w:r>
      <w:r w:rsidRPr="00424C07">
        <w:t>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맑은 고딕"/>
          <w:lang w:bidi="th-TH"/>
        </w:rPr>
        <w:t>, is there any</w:t>
      </w:r>
      <w:r w:rsidRPr="00424C07">
        <w:rPr>
          <w:rFonts w:eastAsia="MS Mincho"/>
          <w:lang w:eastAsia="ja-JP" w:bidi="th-TH"/>
        </w:rPr>
        <w:t xml:space="preserve"> difficulty with use of the bands </w:t>
      </w:r>
      <w:r w:rsidRPr="00424C07">
        <w:rPr>
          <w:rFonts w:eastAsia="맑은 고딕"/>
          <w:lang w:bidi="th-TH"/>
        </w:rPr>
        <w:t>and/or obstacle</w:t>
      </w:r>
      <w:r w:rsidRPr="00424C07">
        <w:rPr>
          <w:rFonts w:eastAsia="MS Mincho"/>
          <w:lang w:eastAsia="ja-JP" w:bidi="th-TH"/>
        </w:rPr>
        <w:t>s to the use of the bands for WAIC applications</w:t>
      </w:r>
      <w:r w:rsidRPr="00424C07">
        <w:rPr>
          <w:rFonts w:eastAsia="맑은 고딕"/>
          <w:lang w:val="en-GB"/>
        </w:rPr>
        <w:t>?</w:t>
      </w:r>
    </w:p>
    <w:p w14:paraId="6EF3BFD9"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424C07">
        <w:rPr>
          <w:b/>
        </w:rPr>
        <w:t xml:space="preserve">Question </w:t>
      </w:r>
      <w:r w:rsidRPr="00424C07">
        <w:rPr>
          <w:rFonts w:eastAsia="MS Mincho"/>
          <w:b/>
          <w:lang w:eastAsia="ja-JP"/>
        </w:rPr>
        <w:t>3</w:t>
      </w:r>
      <w:r w:rsidRPr="00424C07">
        <w:rPr>
          <w:b/>
        </w:rPr>
        <w:t xml:space="preserve">:  </w:t>
      </w:r>
      <w:r w:rsidRPr="00424C07">
        <w:rPr>
          <w:rFonts w:eastAsia="MS Mincho"/>
          <w:lang w:eastAsia="ja-JP" w:bidi="th-TH"/>
        </w:rPr>
        <w:t xml:space="preserve">Do you have planned or potential future </w:t>
      </w:r>
      <w:r w:rsidRPr="00424C07">
        <w:rPr>
          <w:rFonts w:eastAsia="맑은 고딕"/>
          <w:lang w:bidi="th-TH"/>
        </w:rPr>
        <w:t>services</w:t>
      </w:r>
      <w:r w:rsidRPr="00424C07">
        <w:rPr>
          <w:rFonts w:eastAsia="MS Mincho"/>
          <w:lang w:eastAsia="ja-JP" w:bidi="th-TH"/>
        </w:rPr>
        <w:t xml:space="preserve"> and applications</w:t>
      </w:r>
      <w:r w:rsidRPr="00424C07">
        <w:rPr>
          <w:rFonts w:eastAsia="맑은 고딕"/>
          <w:lang w:bidi="th-TH"/>
        </w:rPr>
        <w:t xml:space="preserve"> </w:t>
      </w:r>
      <w:r w:rsidRPr="00424C07">
        <w:t>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MS Mincho"/>
          <w:lang w:eastAsia="ja-JP" w:bidi="th-TH"/>
        </w:rPr>
        <w:t xml:space="preserve">? (Yes / No) </w:t>
      </w:r>
    </w:p>
    <w:p w14:paraId="1813D288"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bidi="th-TH"/>
        </w:rPr>
      </w:pPr>
      <w:r w:rsidRPr="00424C07">
        <w:rPr>
          <w:rFonts w:eastAsia="MS Mincho"/>
          <w:lang w:eastAsia="ja-JP" w:bidi="th-TH"/>
        </w:rPr>
        <w:t>If you answered “Yes” to Question 3 above, please answer Question</w:t>
      </w:r>
      <w:r w:rsidRPr="00424C07">
        <w:rPr>
          <w:rFonts w:eastAsia="맑은 고딕"/>
          <w:lang w:bidi="th-TH"/>
        </w:rPr>
        <w:t xml:space="preserve"> </w:t>
      </w:r>
      <w:r w:rsidRPr="00424C07">
        <w:rPr>
          <w:rFonts w:eastAsia="MS Mincho"/>
          <w:lang w:eastAsia="ja-JP" w:bidi="th-TH"/>
        </w:rPr>
        <w:t>4.</w:t>
      </w:r>
    </w:p>
    <w:p w14:paraId="4B80780F"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424C07">
        <w:rPr>
          <w:b/>
        </w:rPr>
        <w:t xml:space="preserve">Question </w:t>
      </w:r>
      <w:r w:rsidRPr="00424C07">
        <w:rPr>
          <w:rFonts w:eastAsia="MS Mincho"/>
          <w:b/>
          <w:lang w:eastAsia="ja-JP"/>
        </w:rPr>
        <w:t>4</w:t>
      </w:r>
      <w:r w:rsidRPr="00424C07">
        <w:rPr>
          <w:b/>
        </w:rPr>
        <w:t xml:space="preserve">:  </w:t>
      </w:r>
      <w:r w:rsidRPr="00424C07">
        <w:rPr>
          <w:rFonts w:eastAsia="MS Mincho"/>
          <w:lang w:eastAsia="ja-JP" w:bidi="th-TH"/>
        </w:rPr>
        <w:t xml:space="preserve">What is/are planned or potential future </w:t>
      </w:r>
      <w:r w:rsidRPr="00424C07">
        <w:rPr>
          <w:rFonts w:eastAsia="맑은 고딕"/>
          <w:lang w:bidi="th-TH"/>
        </w:rPr>
        <w:t>services</w:t>
      </w:r>
      <w:r w:rsidRPr="00424C07">
        <w:rPr>
          <w:rFonts w:eastAsia="MS Mincho"/>
          <w:lang w:eastAsia="ja-JP" w:bidi="th-TH"/>
        </w:rPr>
        <w:t xml:space="preserve"> and applications </w:t>
      </w:r>
      <w:r w:rsidRPr="00424C07">
        <w:t>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맑은 고딕"/>
          <w:lang w:val="en-GB"/>
        </w:rPr>
        <w:t xml:space="preserve">? </w:t>
      </w:r>
    </w:p>
    <w:p w14:paraId="1A8AAA53" w14:textId="77777777" w:rsidR="006065E3" w:rsidRPr="00424C07" w:rsidRDefault="006065E3" w:rsidP="006065E3">
      <w:pPr>
        <w:rPr>
          <w:rFonts w:eastAsia="MS Mincho"/>
          <w:b/>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4036"/>
        <w:gridCol w:w="3714"/>
      </w:tblGrid>
      <w:tr w:rsidR="006065E3" w:rsidRPr="00424C07" w14:paraId="471A2037" w14:textId="77777777" w:rsidTr="006065E3">
        <w:trPr>
          <w:trHeight w:val="237"/>
          <w:jc w:val="center"/>
        </w:trPr>
        <w:tc>
          <w:tcPr>
            <w:tcW w:w="737" w:type="dxa"/>
          </w:tcPr>
          <w:p w14:paraId="54B4E195" w14:textId="77777777" w:rsidR="006065E3" w:rsidRPr="00424C07" w:rsidRDefault="006065E3" w:rsidP="006065E3">
            <w:pPr>
              <w:spacing w:before="60"/>
              <w:jc w:val="center"/>
              <w:rPr>
                <w:rFonts w:eastAsia="MS PGothic"/>
                <w:lang w:eastAsia="zh-CN"/>
              </w:rPr>
            </w:pPr>
          </w:p>
        </w:tc>
        <w:tc>
          <w:tcPr>
            <w:tcW w:w="4036" w:type="dxa"/>
          </w:tcPr>
          <w:p w14:paraId="3A3EEA25" w14:textId="77777777" w:rsidR="006065E3" w:rsidRPr="00424C07" w:rsidRDefault="006065E3" w:rsidP="006065E3">
            <w:pPr>
              <w:spacing w:before="60"/>
              <w:jc w:val="center"/>
              <w:rPr>
                <w:rFonts w:eastAsia="SimSun"/>
                <w:b/>
                <w:lang w:eastAsia="zh-CN"/>
              </w:rPr>
            </w:pPr>
            <w:r w:rsidRPr="00424C07">
              <w:rPr>
                <w:rFonts w:eastAsia="MS Mincho"/>
                <w:b/>
                <w:lang w:eastAsia="ja-JP"/>
              </w:rPr>
              <w:t>Planned/</w:t>
            </w:r>
            <w:r w:rsidRPr="00424C07">
              <w:rPr>
                <w:rFonts w:eastAsia="SimSun"/>
                <w:b/>
                <w:lang w:eastAsia="zh-CN"/>
              </w:rPr>
              <w:t xml:space="preserve">Future </w:t>
            </w:r>
            <w:r w:rsidRPr="00424C07">
              <w:rPr>
                <w:rFonts w:eastAsia="MS Mincho"/>
                <w:b/>
                <w:lang w:eastAsia="ja-JP"/>
              </w:rPr>
              <w:t>s</w:t>
            </w:r>
            <w:r w:rsidRPr="00424C07">
              <w:rPr>
                <w:rFonts w:eastAsia="SimSun"/>
                <w:b/>
                <w:lang w:eastAsia="zh-CN"/>
              </w:rPr>
              <w:t>ervices</w:t>
            </w:r>
            <w:r w:rsidRPr="00424C07">
              <w:rPr>
                <w:rFonts w:eastAsia="MS Mincho"/>
                <w:b/>
                <w:lang w:eastAsia="ja-JP"/>
              </w:rPr>
              <w:t xml:space="preserve"> and applications </w:t>
            </w:r>
          </w:p>
          <w:p w14:paraId="1AA95F31" w14:textId="77777777" w:rsidR="006065E3" w:rsidRPr="00424C07" w:rsidRDefault="006065E3" w:rsidP="006065E3">
            <w:pPr>
              <w:spacing w:before="60"/>
              <w:jc w:val="center"/>
              <w:rPr>
                <w:rFonts w:eastAsia="맑은 고딕"/>
                <w:b/>
              </w:rPr>
            </w:pPr>
          </w:p>
        </w:tc>
        <w:tc>
          <w:tcPr>
            <w:tcW w:w="3714" w:type="dxa"/>
          </w:tcPr>
          <w:p w14:paraId="6EB594CB" w14:textId="77777777" w:rsidR="006065E3" w:rsidRPr="00424C07" w:rsidRDefault="006065E3" w:rsidP="006065E3">
            <w:pPr>
              <w:spacing w:before="60"/>
              <w:jc w:val="center"/>
              <w:rPr>
                <w:rFonts w:eastAsia="SimSun"/>
                <w:b/>
                <w:lang w:eastAsia="zh-CN"/>
              </w:rPr>
            </w:pPr>
            <w:r w:rsidRPr="00424C07">
              <w:rPr>
                <w:rFonts w:eastAsia="SimSun"/>
                <w:b/>
                <w:lang w:eastAsia="zh-CN"/>
              </w:rPr>
              <w:t>Timeline</w:t>
            </w:r>
          </w:p>
        </w:tc>
      </w:tr>
      <w:tr w:rsidR="006065E3" w:rsidRPr="00424C07" w14:paraId="093BDDCD" w14:textId="77777777" w:rsidTr="006065E3">
        <w:trPr>
          <w:trHeight w:val="321"/>
          <w:jc w:val="center"/>
        </w:trPr>
        <w:tc>
          <w:tcPr>
            <w:tcW w:w="737" w:type="dxa"/>
          </w:tcPr>
          <w:p w14:paraId="5052AA2F" w14:textId="77777777" w:rsidR="006065E3" w:rsidRPr="00424C07" w:rsidRDefault="006065E3" w:rsidP="006065E3">
            <w:pPr>
              <w:spacing w:before="60"/>
              <w:jc w:val="center"/>
              <w:rPr>
                <w:rFonts w:eastAsia="MS PGothic"/>
                <w:lang w:eastAsia="zh-CN"/>
              </w:rPr>
            </w:pPr>
            <w:r w:rsidRPr="00424C07">
              <w:rPr>
                <w:rFonts w:eastAsia="MS PGothic"/>
                <w:lang w:eastAsia="zh-CN"/>
              </w:rPr>
              <w:t>1</w:t>
            </w:r>
          </w:p>
        </w:tc>
        <w:tc>
          <w:tcPr>
            <w:tcW w:w="4036" w:type="dxa"/>
          </w:tcPr>
          <w:p w14:paraId="0E579C80" w14:textId="77777777" w:rsidR="006065E3" w:rsidRPr="00424C07" w:rsidRDefault="006065E3" w:rsidP="006065E3">
            <w:pPr>
              <w:spacing w:before="60"/>
              <w:rPr>
                <w:rFonts w:eastAsia="MS PGothic"/>
              </w:rPr>
            </w:pPr>
          </w:p>
        </w:tc>
        <w:tc>
          <w:tcPr>
            <w:tcW w:w="3714" w:type="dxa"/>
          </w:tcPr>
          <w:p w14:paraId="521BA2A8" w14:textId="77777777" w:rsidR="006065E3" w:rsidRPr="00424C07" w:rsidRDefault="006065E3" w:rsidP="006065E3">
            <w:pPr>
              <w:spacing w:before="60"/>
              <w:rPr>
                <w:rFonts w:eastAsia="MS PGothic"/>
              </w:rPr>
            </w:pPr>
          </w:p>
        </w:tc>
      </w:tr>
      <w:tr w:rsidR="006065E3" w:rsidRPr="00424C07" w14:paraId="254E1FA1" w14:textId="77777777" w:rsidTr="006065E3">
        <w:trPr>
          <w:trHeight w:val="321"/>
          <w:jc w:val="center"/>
        </w:trPr>
        <w:tc>
          <w:tcPr>
            <w:tcW w:w="737" w:type="dxa"/>
          </w:tcPr>
          <w:p w14:paraId="58B8C1FC" w14:textId="77777777" w:rsidR="006065E3" w:rsidRPr="00424C07" w:rsidRDefault="006065E3" w:rsidP="006065E3">
            <w:pPr>
              <w:spacing w:before="60"/>
              <w:jc w:val="center"/>
              <w:rPr>
                <w:rFonts w:eastAsia="MS PGothic"/>
                <w:lang w:eastAsia="zh-CN"/>
              </w:rPr>
            </w:pPr>
            <w:r w:rsidRPr="00424C07">
              <w:rPr>
                <w:rFonts w:eastAsia="MS PGothic"/>
                <w:lang w:eastAsia="zh-CN"/>
              </w:rPr>
              <w:t>2</w:t>
            </w:r>
          </w:p>
        </w:tc>
        <w:tc>
          <w:tcPr>
            <w:tcW w:w="4036" w:type="dxa"/>
          </w:tcPr>
          <w:p w14:paraId="42F6C972" w14:textId="77777777" w:rsidR="006065E3" w:rsidRPr="00424C07" w:rsidRDefault="006065E3" w:rsidP="006065E3">
            <w:pPr>
              <w:spacing w:before="60"/>
              <w:rPr>
                <w:rFonts w:eastAsia="MS PGothic"/>
              </w:rPr>
            </w:pPr>
          </w:p>
        </w:tc>
        <w:tc>
          <w:tcPr>
            <w:tcW w:w="3714" w:type="dxa"/>
          </w:tcPr>
          <w:p w14:paraId="109AFFA5" w14:textId="77777777" w:rsidR="006065E3" w:rsidRPr="00424C07" w:rsidRDefault="006065E3" w:rsidP="006065E3">
            <w:pPr>
              <w:spacing w:before="60"/>
              <w:rPr>
                <w:rFonts w:eastAsia="MS PGothic"/>
              </w:rPr>
            </w:pPr>
          </w:p>
        </w:tc>
      </w:tr>
      <w:tr w:rsidR="006065E3" w:rsidRPr="00424C07" w14:paraId="0A158AF7" w14:textId="77777777" w:rsidTr="006065E3">
        <w:trPr>
          <w:trHeight w:val="336"/>
          <w:jc w:val="center"/>
        </w:trPr>
        <w:tc>
          <w:tcPr>
            <w:tcW w:w="737" w:type="dxa"/>
          </w:tcPr>
          <w:p w14:paraId="4120304A" w14:textId="77777777" w:rsidR="006065E3" w:rsidRPr="00424C07" w:rsidRDefault="006065E3" w:rsidP="006065E3">
            <w:pPr>
              <w:spacing w:before="60"/>
              <w:jc w:val="center"/>
              <w:rPr>
                <w:rFonts w:eastAsia="MS PGothic"/>
                <w:lang w:eastAsia="zh-CN"/>
              </w:rPr>
            </w:pPr>
          </w:p>
        </w:tc>
        <w:tc>
          <w:tcPr>
            <w:tcW w:w="4036" w:type="dxa"/>
          </w:tcPr>
          <w:p w14:paraId="0AE967B2" w14:textId="77777777" w:rsidR="006065E3" w:rsidRPr="00424C07" w:rsidRDefault="006065E3" w:rsidP="006065E3">
            <w:pPr>
              <w:spacing w:before="60"/>
              <w:rPr>
                <w:rFonts w:eastAsia="MS PGothic"/>
              </w:rPr>
            </w:pPr>
          </w:p>
        </w:tc>
        <w:tc>
          <w:tcPr>
            <w:tcW w:w="3714" w:type="dxa"/>
          </w:tcPr>
          <w:p w14:paraId="373BBEDA" w14:textId="77777777" w:rsidR="006065E3" w:rsidRPr="00424C07" w:rsidRDefault="006065E3" w:rsidP="006065E3">
            <w:pPr>
              <w:spacing w:before="60"/>
              <w:rPr>
                <w:rFonts w:eastAsia="MS PGothic"/>
              </w:rPr>
            </w:pPr>
          </w:p>
        </w:tc>
      </w:tr>
    </w:tbl>
    <w:p w14:paraId="7780CA11" w14:textId="77777777" w:rsidR="006065E3" w:rsidRPr="00424C07" w:rsidRDefault="006065E3" w:rsidP="006065E3">
      <w:pPr>
        <w:rPr>
          <w:rFonts w:eastAsia="MS Mincho"/>
          <w:b/>
          <w:lang w:eastAsia="ja-JP"/>
        </w:rPr>
      </w:pPr>
    </w:p>
    <w:p w14:paraId="22D4F20D"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424C07">
        <w:rPr>
          <w:rFonts w:eastAsia="MS Mincho"/>
          <w:b/>
          <w:lang w:eastAsia="ja-JP" w:bidi="th-TH"/>
        </w:rPr>
        <w:t>Question 5:</w:t>
      </w:r>
      <w:r w:rsidRPr="00424C07">
        <w:rPr>
          <w:rFonts w:eastAsia="MS Mincho"/>
          <w:lang w:eastAsia="ja-JP" w:bidi="th-TH"/>
        </w:rPr>
        <w:t xml:space="preserve">  Do you have any issues to be considered relating to the </w:t>
      </w:r>
      <w:r w:rsidRPr="00424C07">
        <w:rPr>
          <w:rFonts w:eastAsia="맑은 고딕"/>
          <w:lang w:bidi="th-TH"/>
        </w:rPr>
        <w:t>us</w:t>
      </w:r>
      <w:r w:rsidRPr="00424C07">
        <w:rPr>
          <w:rFonts w:eastAsia="MS Mincho"/>
          <w:lang w:eastAsia="ja-JP" w:bidi="th-TH"/>
        </w:rPr>
        <w:t xml:space="preserve">e </w:t>
      </w:r>
      <w:r w:rsidRPr="00424C07">
        <w:rPr>
          <w:rFonts w:eastAsia="맑은 고딕"/>
          <w:lang w:bidi="th-TH"/>
        </w:rPr>
        <w:t xml:space="preserve">of </w:t>
      </w:r>
      <w:r w:rsidRPr="00424C07">
        <w:rPr>
          <w:rFonts w:eastAsia="MS Mincho"/>
          <w:lang w:val="en-GB" w:eastAsia="ja-JP" w:bidi="th-TH"/>
        </w:rPr>
        <w:t xml:space="preserve">the bands </w:t>
      </w:r>
      <w:r w:rsidRPr="00424C07">
        <w:t>2 700-2 900 MHz, 4 200-4 400 MHz and 5 350-5 460 MHz</w:t>
      </w:r>
      <w:r w:rsidRPr="00424C07">
        <w:rPr>
          <w:rFonts w:eastAsia="MS Mincho"/>
          <w:lang w:eastAsia="ja-JP" w:bidi="th-TH"/>
        </w:rPr>
        <w:t xml:space="preserve">?  If so, what are the issues? </w:t>
      </w:r>
    </w:p>
    <w:p w14:paraId="5E56AA92"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14:paraId="3DDA98AD" w14:textId="77777777" w:rsidR="006065E3" w:rsidRPr="00424C07" w:rsidRDefault="006065E3" w:rsidP="006065E3">
      <w:pPr>
        <w:jc w:val="center"/>
        <w:rPr>
          <w:rFonts w:eastAsia="MS Mincho"/>
          <w:lang w:eastAsia="ja-JP"/>
        </w:rPr>
      </w:pPr>
      <w:r w:rsidRPr="00424C07">
        <w:rPr>
          <w:rFonts w:eastAsia="MS Mincho"/>
          <w:lang w:eastAsia="ja-JP"/>
        </w:rPr>
        <w:t>_______________</w:t>
      </w:r>
    </w:p>
    <w:p w14:paraId="0620056F" w14:textId="77777777" w:rsidR="006065E3" w:rsidRPr="00424C07" w:rsidRDefault="006065E3" w:rsidP="006065E3">
      <w:pPr>
        <w:rPr>
          <w:rFonts w:eastAsiaTheme="minorEastAsia"/>
          <w:lang w:eastAsia="zh-CN"/>
        </w:rPr>
      </w:pPr>
    </w:p>
    <w:p w14:paraId="157D2BF9" w14:textId="77777777" w:rsidR="006065E3" w:rsidRPr="00424C07" w:rsidRDefault="006065E3" w:rsidP="006065E3">
      <w:pPr>
        <w:rPr>
          <w:rFonts w:eastAsiaTheme="minorEastAsia"/>
          <w:lang w:eastAsia="zh-CN"/>
        </w:rPr>
      </w:pPr>
    </w:p>
    <w:p w14:paraId="7E0CAF38" w14:textId="77777777" w:rsidR="006065E3" w:rsidRPr="00424C07" w:rsidRDefault="006065E3" w:rsidP="006065E3">
      <w:pPr>
        <w:jc w:val="both"/>
        <w:rPr>
          <w:rFonts w:eastAsia="Times New Roman"/>
          <w:lang w:val="en-GB" w:eastAsia="zh-CN"/>
        </w:rPr>
      </w:pPr>
      <w:r w:rsidRPr="00424C07">
        <w:rPr>
          <w:lang w:val="en-GB"/>
        </w:rPr>
        <w:t>The following summarize information on the current usage and future plan of the band:</w:t>
      </w:r>
    </w:p>
    <w:p w14:paraId="47AAE749" w14:textId="77777777" w:rsidR="006065E3" w:rsidRPr="00424C07" w:rsidRDefault="006065E3" w:rsidP="006065E3">
      <w:pPr>
        <w:pStyle w:val="Heading1"/>
        <w:numPr>
          <w:ilvl w:val="1"/>
          <w:numId w:val="22"/>
        </w:numPr>
        <w:rPr>
          <w:rFonts w:ascii="Times New Roman" w:hAnsi="Times New Roman" w:cs="Times New Roman"/>
          <w:sz w:val="24"/>
          <w:szCs w:val="24"/>
          <w:lang w:val="en-GB"/>
        </w:rPr>
      </w:pPr>
      <w:bookmarkStart w:id="17" w:name="_Toc400518764"/>
      <w:r w:rsidRPr="00424C07">
        <w:rPr>
          <w:rFonts w:ascii="Times New Roman" w:hAnsi="Times New Roman" w:cs="Times New Roman"/>
          <w:sz w:val="24"/>
          <w:szCs w:val="24"/>
          <w:lang w:val="en-GB"/>
        </w:rPr>
        <w:t>Australia</w:t>
      </w:r>
      <w:bookmarkEnd w:id="17"/>
    </w:p>
    <w:p w14:paraId="0277C3C0"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afterLines="50" w:after="120"/>
        <w:textAlignment w:val="baseline"/>
        <w:rPr>
          <w:rFonts w:eastAsia="MS Mincho"/>
          <w:b/>
          <w:u w:val="single"/>
          <w:lang w:eastAsia="ja-JP" w:bidi="th-TH"/>
        </w:rPr>
      </w:pPr>
      <w:r w:rsidRPr="00424C07">
        <w:rPr>
          <w:rFonts w:eastAsia="MS Mincho"/>
          <w:b/>
          <w:u w:val="single"/>
          <w:lang w:eastAsia="ja-JP" w:bidi="th-TH"/>
        </w:rPr>
        <w:t>Current usage</w:t>
      </w:r>
    </w:p>
    <w:p w14:paraId="479D4343"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afterLines="50" w:after="120"/>
        <w:textAlignment w:val="baseline"/>
        <w:rPr>
          <w:rFonts w:eastAsiaTheme="minorEastAsia"/>
          <w:lang w:eastAsia="zh-CN" w:bidi="th-TH"/>
        </w:rPr>
      </w:pPr>
      <w:r w:rsidRPr="00424C07">
        <w:rPr>
          <w:b/>
          <w:color w:val="000000"/>
          <w:lang w:eastAsia="ko-KR"/>
        </w:rPr>
        <w:t xml:space="preserve">Question 1: </w:t>
      </w:r>
      <w:r w:rsidRPr="00424C07">
        <w:rPr>
          <w:rFonts w:eastAsia="MS Mincho"/>
          <w:lang w:eastAsia="ja-JP" w:bidi="th-TH"/>
        </w:rPr>
        <w:t>What is/are current allocation(s) (e.g. radiolocation service, aeronautical radionavigation service, fixed service, Earth exploration satellite service, space research (active) service)</w:t>
      </w:r>
      <w:r w:rsidRPr="00424C07">
        <w:rPr>
          <w:rFonts w:eastAsia="맑은 고딕"/>
          <w:lang w:bidi="th-TH"/>
        </w:rPr>
        <w:t xml:space="preserve">, </w:t>
      </w:r>
      <w:r w:rsidRPr="00424C07">
        <w:rPr>
          <w:rFonts w:eastAsia="SimSun"/>
          <w:lang w:eastAsia="zh-CN"/>
        </w:rPr>
        <w:t xml:space="preserve">application(s) </w:t>
      </w:r>
      <w:r w:rsidRPr="00424C07">
        <w:t>and assigned/licensed 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MS Mincho"/>
          <w:lang w:eastAsia="ja-JP" w:bidi="th-TH"/>
        </w:rPr>
        <w:t xml:space="preserve"> in your country?</w:t>
      </w:r>
    </w:p>
    <w:p w14:paraId="772A491D" w14:textId="77777777" w:rsidR="006065E3" w:rsidRPr="00424C07" w:rsidRDefault="006065E3" w:rsidP="006065E3">
      <w:pPr>
        <w:rPr>
          <w:b/>
          <w:lang w:eastAsia="ko-KR"/>
        </w:rPr>
      </w:pPr>
      <w:r w:rsidRPr="00424C07">
        <w:rPr>
          <w:b/>
        </w:rPr>
        <w:t>Answer:</w:t>
      </w:r>
      <w:r w:rsidRPr="00424C07">
        <w:rPr>
          <w:b/>
          <w:lang w:eastAsia="ko-KR"/>
        </w:rPr>
        <w:t xml:space="preserve"> </w:t>
      </w:r>
    </w:p>
    <w:p w14:paraId="2C43E455"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afterLines="50" w:after="120"/>
        <w:textAlignment w:val="baseline"/>
        <w:rPr>
          <w:rFonts w:eastAsia="맑은 고딕"/>
          <w:lang w:bidi="th-T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1343"/>
        <w:gridCol w:w="2566"/>
        <w:gridCol w:w="2123"/>
        <w:gridCol w:w="1570"/>
        <w:gridCol w:w="1357"/>
      </w:tblGrid>
      <w:tr w:rsidR="006065E3" w:rsidRPr="00424C07" w14:paraId="2C845B6C" w14:textId="77777777" w:rsidTr="006065E3">
        <w:trPr>
          <w:trHeight w:val="901"/>
          <w:jc w:val="center"/>
        </w:trPr>
        <w:tc>
          <w:tcPr>
            <w:tcW w:w="579" w:type="dxa"/>
          </w:tcPr>
          <w:p w14:paraId="439B6207" w14:textId="77777777" w:rsidR="006065E3" w:rsidRPr="00424C07" w:rsidRDefault="006065E3" w:rsidP="006065E3">
            <w:pPr>
              <w:jc w:val="center"/>
              <w:rPr>
                <w:rFonts w:eastAsia="SimSun"/>
                <w:b/>
                <w:lang w:eastAsia="zh-CN"/>
              </w:rPr>
            </w:pPr>
          </w:p>
        </w:tc>
        <w:tc>
          <w:tcPr>
            <w:tcW w:w="1402" w:type="dxa"/>
          </w:tcPr>
          <w:p w14:paraId="3B0C7585" w14:textId="77777777" w:rsidR="006065E3" w:rsidRPr="00424C07" w:rsidRDefault="006065E3" w:rsidP="006065E3">
            <w:pPr>
              <w:jc w:val="center"/>
              <w:rPr>
                <w:b/>
              </w:rPr>
            </w:pPr>
            <w:r w:rsidRPr="00424C07">
              <w:rPr>
                <w:b/>
              </w:rPr>
              <w:t>Frequency Band [MHz]</w:t>
            </w:r>
          </w:p>
        </w:tc>
        <w:tc>
          <w:tcPr>
            <w:tcW w:w="2690" w:type="dxa"/>
          </w:tcPr>
          <w:p w14:paraId="68053406" w14:textId="77777777" w:rsidR="006065E3" w:rsidRPr="00424C07" w:rsidRDefault="006065E3" w:rsidP="006065E3">
            <w:pPr>
              <w:jc w:val="center"/>
              <w:rPr>
                <w:rFonts w:eastAsia="맑은 고딕"/>
                <w:b/>
              </w:rPr>
            </w:pPr>
            <w:r w:rsidRPr="00424C07">
              <w:rPr>
                <w:b/>
              </w:rPr>
              <w:t>Service</w:t>
            </w:r>
          </w:p>
        </w:tc>
        <w:tc>
          <w:tcPr>
            <w:tcW w:w="1881" w:type="dxa"/>
          </w:tcPr>
          <w:p w14:paraId="2AA9B9AD" w14:textId="77777777" w:rsidR="006065E3" w:rsidRPr="00424C07" w:rsidRDefault="006065E3" w:rsidP="006065E3">
            <w:pPr>
              <w:jc w:val="center"/>
              <w:rPr>
                <w:rFonts w:eastAsia="SimSun"/>
                <w:b/>
                <w:lang w:eastAsia="zh-CN"/>
              </w:rPr>
            </w:pPr>
            <w:r w:rsidRPr="00424C07">
              <w:rPr>
                <w:rFonts w:eastAsia="SimSun"/>
                <w:b/>
                <w:lang w:eastAsia="zh-CN"/>
              </w:rPr>
              <w:t>Applications</w:t>
            </w:r>
          </w:p>
        </w:tc>
        <w:tc>
          <w:tcPr>
            <w:tcW w:w="1724" w:type="dxa"/>
          </w:tcPr>
          <w:p w14:paraId="4C44E01D" w14:textId="77777777" w:rsidR="006065E3" w:rsidRPr="00424C07" w:rsidRDefault="006065E3" w:rsidP="006065E3">
            <w:pPr>
              <w:jc w:val="center"/>
              <w:rPr>
                <w:b/>
              </w:rPr>
            </w:pPr>
            <w:r w:rsidRPr="00424C07">
              <w:rPr>
                <w:b/>
              </w:rPr>
              <w:t>Commercial</w:t>
            </w:r>
          </w:p>
          <w:p w14:paraId="09569034" w14:textId="77777777" w:rsidR="006065E3" w:rsidRPr="00424C07" w:rsidRDefault="006065E3" w:rsidP="006065E3">
            <w:pPr>
              <w:jc w:val="center"/>
              <w:rPr>
                <w:rFonts w:eastAsia="맑은 고딕"/>
                <w:b/>
              </w:rPr>
            </w:pPr>
            <w:r w:rsidRPr="00424C07">
              <w:rPr>
                <w:b/>
              </w:rPr>
              <w:t>Operator</w:t>
            </w:r>
          </w:p>
        </w:tc>
        <w:tc>
          <w:tcPr>
            <w:tcW w:w="1607" w:type="dxa"/>
          </w:tcPr>
          <w:p w14:paraId="58E6E24C" w14:textId="77777777" w:rsidR="006065E3" w:rsidRPr="00424C07" w:rsidRDefault="006065E3" w:rsidP="006065E3">
            <w:pPr>
              <w:jc w:val="center"/>
              <w:rPr>
                <w:b/>
              </w:rPr>
            </w:pPr>
            <w:r w:rsidRPr="00424C07">
              <w:rPr>
                <w:b/>
              </w:rPr>
              <w:t>License duration</w:t>
            </w:r>
          </w:p>
        </w:tc>
      </w:tr>
      <w:tr w:rsidR="006065E3" w:rsidRPr="00424C07" w14:paraId="149A2D35" w14:textId="77777777" w:rsidTr="006065E3">
        <w:trPr>
          <w:trHeight w:val="901"/>
          <w:jc w:val="center"/>
        </w:trPr>
        <w:tc>
          <w:tcPr>
            <w:tcW w:w="579" w:type="dxa"/>
          </w:tcPr>
          <w:p w14:paraId="6CB40198" w14:textId="77777777" w:rsidR="006065E3" w:rsidRPr="00424C07" w:rsidRDefault="006065E3" w:rsidP="006065E3">
            <w:pPr>
              <w:jc w:val="center"/>
              <w:rPr>
                <w:rFonts w:eastAsia="SimSun"/>
                <w:b/>
                <w:lang w:eastAsia="zh-CN"/>
              </w:rPr>
            </w:pPr>
            <w:r w:rsidRPr="00424C07">
              <w:rPr>
                <w:rFonts w:eastAsia="MS PGothic"/>
                <w:lang w:eastAsia="zh-CN"/>
              </w:rPr>
              <w:t>1</w:t>
            </w:r>
          </w:p>
        </w:tc>
        <w:tc>
          <w:tcPr>
            <w:tcW w:w="1402" w:type="dxa"/>
          </w:tcPr>
          <w:p w14:paraId="50AE095F" w14:textId="77777777" w:rsidR="006065E3" w:rsidRPr="00424C07" w:rsidRDefault="006065E3" w:rsidP="006065E3">
            <w:pPr>
              <w:tabs>
                <w:tab w:val="left" w:pos="425"/>
              </w:tabs>
              <w:ind w:left="227" w:hanging="227"/>
              <w:rPr>
                <w:b/>
                <w:lang w:val="en-AU"/>
              </w:rPr>
            </w:pPr>
            <w:r w:rsidRPr="00424C07">
              <w:rPr>
                <w:b/>
                <w:lang w:val="en-AU"/>
              </w:rPr>
              <w:t>2 700 - 2 900</w:t>
            </w:r>
          </w:p>
          <w:p w14:paraId="3FAA63BE" w14:textId="77777777" w:rsidR="006065E3" w:rsidRPr="00424C07" w:rsidRDefault="006065E3" w:rsidP="006065E3">
            <w:pPr>
              <w:jc w:val="center"/>
              <w:rPr>
                <w:b/>
              </w:rPr>
            </w:pPr>
          </w:p>
        </w:tc>
        <w:tc>
          <w:tcPr>
            <w:tcW w:w="2690" w:type="dxa"/>
          </w:tcPr>
          <w:p w14:paraId="06C14EE3" w14:textId="77777777" w:rsidR="006065E3" w:rsidRPr="00424C07" w:rsidRDefault="006065E3" w:rsidP="006065E3">
            <w:pPr>
              <w:tabs>
                <w:tab w:val="left" w:pos="425"/>
              </w:tabs>
              <w:ind w:left="227" w:hanging="227"/>
              <w:rPr>
                <w:lang w:val="en-AU"/>
              </w:rPr>
            </w:pPr>
            <w:r w:rsidRPr="00424C07">
              <w:rPr>
                <w:lang w:val="en-AU"/>
              </w:rPr>
              <w:t>AERONAUTICAL</w:t>
            </w:r>
          </w:p>
          <w:p w14:paraId="40FC0C4B" w14:textId="77777777" w:rsidR="006065E3" w:rsidRPr="00424C07" w:rsidRDefault="006065E3" w:rsidP="006065E3">
            <w:pPr>
              <w:tabs>
                <w:tab w:val="left" w:pos="425"/>
              </w:tabs>
              <w:ind w:left="227" w:hanging="227"/>
              <w:rPr>
                <w:lang w:val="en-AU"/>
              </w:rPr>
            </w:pPr>
            <w:r w:rsidRPr="00424C07">
              <w:rPr>
                <w:lang w:val="en-AU"/>
              </w:rPr>
              <w:t>RADIONAVIGATION 5.337</w:t>
            </w:r>
          </w:p>
          <w:p w14:paraId="20706B12" w14:textId="77777777" w:rsidR="006065E3" w:rsidRPr="00424C07" w:rsidRDefault="006065E3" w:rsidP="006065E3">
            <w:pPr>
              <w:tabs>
                <w:tab w:val="left" w:pos="425"/>
              </w:tabs>
              <w:ind w:left="227" w:hanging="227"/>
              <w:rPr>
                <w:lang w:val="en-AU"/>
              </w:rPr>
            </w:pPr>
            <w:r w:rsidRPr="00424C07">
              <w:rPr>
                <w:lang w:val="en-AU"/>
              </w:rPr>
              <w:t>RADIOLOCATION AUS105</w:t>
            </w:r>
          </w:p>
          <w:p w14:paraId="13C85281" w14:textId="77777777" w:rsidR="006065E3" w:rsidRPr="00424C07" w:rsidRDefault="006065E3" w:rsidP="006065E3">
            <w:pPr>
              <w:rPr>
                <w:b/>
              </w:rPr>
            </w:pPr>
            <w:r w:rsidRPr="00424C07">
              <w:rPr>
                <w:lang w:val="en-AU"/>
              </w:rPr>
              <w:t>423</w:t>
            </w:r>
          </w:p>
        </w:tc>
        <w:tc>
          <w:tcPr>
            <w:tcW w:w="1881" w:type="dxa"/>
          </w:tcPr>
          <w:p w14:paraId="0711E4DA" w14:textId="77777777" w:rsidR="006065E3" w:rsidRPr="00424C07" w:rsidRDefault="006065E3" w:rsidP="006065E3">
            <w:pPr>
              <w:autoSpaceDE w:val="0"/>
              <w:autoSpaceDN w:val="0"/>
              <w:adjustRightInd w:val="0"/>
              <w:rPr>
                <w:rFonts w:eastAsiaTheme="minorEastAsia"/>
                <w:lang w:val="en-AU" w:eastAsia="ko-KR"/>
              </w:rPr>
            </w:pPr>
            <w:r w:rsidRPr="00424C07">
              <w:rPr>
                <w:rFonts w:eastAsiaTheme="minorEastAsia"/>
                <w:lang w:val="en-AU" w:eastAsia="ko-KR"/>
              </w:rPr>
              <w:t>Radiodetermination transmitters operated in radiofrequency-shielded enclosures</w:t>
            </w:r>
          </w:p>
          <w:p w14:paraId="54852555" w14:textId="77777777" w:rsidR="006065E3" w:rsidRPr="00424C07" w:rsidRDefault="006065E3" w:rsidP="006065E3">
            <w:pPr>
              <w:autoSpaceDE w:val="0"/>
              <w:autoSpaceDN w:val="0"/>
              <w:adjustRightInd w:val="0"/>
              <w:rPr>
                <w:rFonts w:eastAsiaTheme="minorEastAsia"/>
                <w:lang w:val="en-AU" w:eastAsia="ko-KR"/>
              </w:rPr>
            </w:pPr>
          </w:p>
          <w:p w14:paraId="12F6192E" w14:textId="77777777" w:rsidR="006065E3" w:rsidRPr="00424C07" w:rsidRDefault="006065E3" w:rsidP="006065E3">
            <w:pPr>
              <w:autoSpaceDE w:val="0"/>
              <w:autoSpaceDN w:val="0"/>
              <w:adjustRightInd w:val="0"/>
              <w:rPr>
                <w:rFonts w:eastAsiaTheme="minorEastAsia"/>
                <w:lang w:val="en-AU" w:eastAsia="ko-KR"/>
              </w:rPr>
            </w:pPr>
            <w:r w:rsidRPr="00424C07">
              <w:rPr>
                <w:rFonts w:eastAsiaTheme="minorEastAsia"/>
                <w:lang w:val="en-AU" w:eastAsia="ko-KR"/>
              </w:rPr>
              <w:t xml:space="preserve">Applications include primary surveillance radar supporting </w:t>
            </w:r>
            <w:r w:rsidRPr="00424C07">
              <w:rPr>
                <w:rFonts w:eastAsiaTheme="minorEastAsia"/>
                <w:lang w:val="en-AU" w:eastAsia="ko-KR"/>
              </w:rPr>
              <w:lastRenderedPageBreak/>
              <w:t xml:space="preserve">operations with a high safety-of-life requirement, weather watch and wind-finding radars and military radars  </w:t>
            </w:r>
          </w:p>
          <w:p w14:paraId="0630B163" w14:textId="77777777" w:rsidR="006065E3" w:rsidRPr="00424C07" w:rsidRDefault="006065E3" w:rsidP="006065E3">
            <w:pPr>
              <w:autoSpaceDE w:val="0"/>
              <w:autoSpaceDN w:val="0"/>
              <w:adjustRightInd w:val="0"/>
              <w:rPr>
                <w:rFonts w:eastAsiaTheme="minorEastAsia"/>
                <w:lang w:val="en-AU" w:eastAsia="ko-KR"/>
              </w:rPr>
            </w:pPr>
          </w:p>
        </w:tc>
        <w:tc>
          <w:tcPr>
            <w:tcW w:w="1724" w:type="dxa"/>
          </w:tcPr>
          <w:p w14:paraId="1511D4DF" w14:textId="77777777" w:rsidR="006065E3" w:rsidRPr="00424C07" w:rsidRDefault="006065E3" w:rsidP="006065E3">
            <w:pPr>
              <w:rPr>
                <w:b/>
              </w:rPr>
            </w:pPr>
            <w:r w:rsidRPr="00424C07">
              <w:rPr>
                <w:rFonts w:eastAsia="MS PGothic"/>
              </w:rPr>
              <w:lastRenderedPageBreak/>
              <w:t>Non-commercial use by government</w:t>
            </w:r>
          </w:p>
        </w:tc>
        <w:tc>
          <w:tcPr>
            <w:tcW w:w="1607" w:type="dxa"/>
          </w:tcPr>
          <w:p w14:paraId="68202170" w14:textId="77777777" w:rsidR="006065E3" w:rsidRPr="00424C07" w:rsidRDefault="006065E3" w:rsidP="006065E3">
            <w:pPr>
              <w:rPr>
                <w:rFonts w:eastAsia="MS PGothic"/>
              </w:rPr>
            </w:pPr>
            <w:r w:rsidRPr="00424C07">
              <w:rPr>
                <w:rFonts w:eastAsia="MS PGothic"/>
              </w:rPr>
              <w:t>Radars are apparatus licensed -  renewed annually</w:t>
            </w:r>
          </w:p>
          <w:p w14:paraId="33AFA8E5" w14:textId="77777777" w:rsidR="006065E3" w:rsidRPr="00424C07" w:rsidRDefault="006065E3" w:rsidP="006065E3">
            <w:pPr>
              <w:rPr>
                <w:rFonts w:eastAsia="MS PGothic"/>
              </w:rPr>
            </w:pPr>
          </w:p>
          <w:p w14:paraId="74EF1F8C" w14:textId="77777777" w:rsidR="006065E3" w:rsidRPr="00424C07" w:rsidRDefault="006065E3" w:rsidP="006065E3">
            <w:pPr>
              <w:rPr>
                <w:rFonts w:eastAsia="MS PGothic"/>
              </w:rPr>
            </w:pPr>
            <w:r w:rsidRPr="00424C07">
              <w:rPr>
                <w:rFonts w:eastAsia="MS PGothic"/>
              </w:rPr>
              <w:t xml:space="preserve">Radar operations required until 2025 </w:t>
            </w:r>
            <w:r w:rsidRPr="00424C07">
              <w:rPr>
                <w:rFonts w:eastAsia="MS PGothic"/>
              </w:rPr>
              <w:lastRenderedPageBreak/>
              <w:t>and beyond</w:t>
            </w:r>
          </w:p>
        </w:tc>
      </w:tr>
      <w:tr w:rsidR="006065E3" w:rsidRPr="00424C07" w14:paraId="72A67F2E" w14:textId="77777777" w:rsidTr="006065E3">
        <w:trPr>
          <w:trHeight w:val="901"/>
          <w:jc w:val="center"/>
        </w:trPr>
        <w:tc>
          <w:tcPr>
            <w:tcW w:w="579" w:type="dxa"/>
          </w:tcPr>
          <w:p w14:paraId="79C4FABB" w14:textId="77777777" w:rsidR="006065E3" w:rsidRPr="00424C07" w:rsidRDefault="006065E3" w:rsidP="006065E3">
            <w:pPr>
              <w:jc w:val="center"/>
              <w:rPr>
                <w:rFonts w:eastAsia="SimSun"/>
                <w:b/>
                <w:lang w:eastAsia="zh-CN"/>
              </w:rPr>
            </w:pPr>
            <w:r w:rsidRPr="00424C07">
              <w:rPr>
                <w:rFonts w:eastAsia="MS PGothic"/>
                <w:lang w:eastAsia="zh-CN"/>
              </w:rPr>
              <w:t>2</w:t>
            </w:r>
          </w:p>
        </w:tc>
        <w:tc>
          <w:tcPr>
            <w:tcW w:w="1402" w:type="dxa"/>
          </w:tcPr>
          <w:p w14:paraId="14D3C5C8" w14:textId="77777777" w:rsidR="006065E3" w:rsidRPr="00424C07" w:rsidRDefault="006065E3" w:rsidP="006065E3">
            <w:pPr>
              <w:tabs>
                <w:tab w:val="left" w:pos="425"/>
              </w:tabs>
              <w:ind w:left="227" w:hanging="227"/>
              <w:rPr>
                <w:b/>
                <w:lang w:val="en-AU"/>
              </w:rPr>
            </w:pPr>
            <w:r w:rsidRPr="00424C07">
              <w:rPr>
                <w:b/>
                <w:lang w:val="en-AU"/>
              </w:rPr>
              <w:t xml:space="preserve">4 200 - 4 400 </w:t>
            </w:r>
          </w:p>
          <w:p w14:paraId="1B574839" w14:textId="77777777" w:rsidR="006065E3" w:rsidRPr="00424C07" w:rsidRDefault="006065E3" w:rsidP="006065E3">
            <w:pPr>
              <w:jc w:val="center"/>
              <w:rPr>
                <w:b/>
              </w:rPr>
            </w:pPr>
          </w:p>
        </w:tc>
        <w:tc>
          <w:tcPr>
            <w:tcW w:w="2690" w:type="dxa"/>
          </w:tcPr>
          <w:p w14:paraId="7E7A7FE1" w14:textId="77777777" w:rsidR="006065E3" w:rsidRPr="00424C07" w:rsidRDefault="006065E3" w:rsidP="006065E3">
            <w:pPr>
              <w:tabs>
                <w:tab w:val="left" w:pos="425"/>
              </w:tabs>
              <w:ind w:left="227" w:hanging="227"/>
              <w:rPr>
                <w:lang w:val="en-AU"/>
              </w:rPr>
            </w:pPr>
            <w:r w:rsidRPr="00424C07">
              <w:rPr>
                <w:lang w:val="en-AU"/>
              </w:rPr>
              <w:t>AERONAUTICAL</w:t>
            </w:r>
          </w:p>
          <w:p w14:paraId="3C88DE63" w14:textId="77777777" w:rsidR="006065E3" w:rsidRPr="00424C07" w:rsidRDefault="006065E3" w:rsidP="006065E3">
            <w:pPr>
              <w:tabs>
                <w:tab w:val="left" w:pos="425"/>
              </w:tabs>
              <w:ind w:left="227" w:hanging="227"/>
              <w:rPr>
                <w:lang w:val="en-AU"/>
              </w:rPr>
            </w:pPr>
            <w:r w:rsidRPr="00424C07">
              <w:rPr>
                <w:lang w:val="en-AU"/>
              </w:rPr>
              <w:t>RADIONAVIGATION 5.438</w:t>
            </w:r>
          </w:p>
          <w:p w14:paraId="69C85B59" w14:textId="77777777" w:rsidR="006065E3" w:rsidRPr="00424C07" w:rsidRDefault="006065E3" w:rsidP="006065E3">
            <w:pPr>
              <w:rPr>
                <w:b/>
              </w:rPr>
            </w:pPr>
            <w:r w:rsidRPr="00424C07">
              <w:rPr>
                <w:lang w:val="en-AU"/>
              </w:rPr>
              <w:t>5.440 AUS87</w:t>
            </w:r>
          </w:p>
        </w:tc>
        <w:tc>
          <w:tcPr>
            <w:tcW w:w="1881" w:type="dxa"/>
          </w:tcPr>
          <w:p w14:paraId="466547F0" w14:textId="77777777" w:rsidR="006065E3" w:rsidRPr="00424C07" w:rsidRDefault="006065E3" w:rsidP="006065E3">
            <w:pPr>
              <w:autoSpaceDE w:val="0"/>
              <w:autoSpaceDN w:val="0"/>
              <w:adjustRightInd w:val="0"/>
              <w:rPr>
                <w:rFonts w:eastAsia="SimSun"/>
                <w:b/>
                <w:lang w:eastAsia="zh-CN"/>
              </w:rPr>
            </w:pPr>
            <w:r w:rsidRPr="00424C07">
              <w:rPr>
                <w:rFonts w:eastAsiaTheme="minorEastAsia"/>
                <w:lang w:val="en-AU" w:eastAsia="ko-KR"/>
              </w:rPr>
              <w:t>Airborne radio altimeter providing automated landing for flare guidance, and sensor component in ground proximity warning systems</w:t>
            </w:r>
          </w:p>
        </w:tc>
        <w:tc>
          <w:tcPr>
            <w:tcW w:w="1724" w:type="dxa"/>
          </w:tcPr>
          <w:p w14:paraId="36859D87" w14:textId="77777777" w:rsidR="006065E3" w:rsidRPr="00424C07" w:rsidRDefault="006065E3" w:rsidP="006065E3">
            <w:pPr>
              <w:rPr>
                <w:b/>
              </w:rPr>
            </w:pPr>
            <w:r w:rsidRPr="00424C07">
              <w:rPr>
                <w:rFonts w:eastAsia="MS PGothic"/>
              </w:rPr>
              <w:t>Aviation</w:t>
            </w:r>
          </w:p>
        </w:tc>
        <w:tc>
          <w:tcPr>
            <w:tcW w:w="1607" w:type="dxa"/>
          </w:tcPr>
          <w:p w14:paraId="3EF907A1" w14:textId="77777777" w:rsidR="006065E3" w:rsidRPr="00424C07" w:rsidRDefault="006065E3" w:rsidP="006065E3">
            <w:pPr>
              <w:rPr>
                <w:rFonts w:eastAsia="MS PGothic"/>
              </w:rPr>
            </w:pPr>
            <w:r w:rsidRPr="00424C07">
              <w:rPr>
                <w:rFonts w:eastAsia="MS PGothic"/>
              </w:rPr>
              <w:t>Avionics systems are class licensed</w:t>
            </w:r>
          </w:p>
        </w:tc>
      </w:tr>
      <w:tr w:rsidR="006065E3" w:rsidRPr="00424C07" w14:paraId="1403D5DB" w14:textId="77777777" w:rsidTr="006065E3">
        <w:trPr>
          <w:trHeight w:val="901"/>
          <w:jc w:val="center"/>
        </w:trPr>
        <w:tc>
          <w:tcPr>
            <w:tcW w:w="579" w:type="dxa"/>
          </w:tcPr>
          <w:p w14:paraId="786A03CA" w14:textId="77777777" w:rsidR="006065E3" w:rsidRPr="00424C07" w:rsidRDefault="006065E3" w:rsidP="006065E3">
            <w:pPr>
              <w:jc w:val="center"/>
              <w:rPr>
                <w:rFonts w:eastAsia="SimSun"/>
                <w:b/>
                <w:lang w:eastAsia="zh-CN"/>
              </w:rPr>
            </w:pPr>
            <w:r w:rsidRPr="00424C07">
              <w:rPr>
                <w:rFonts w:eastAsia="MS PGothic"/>
                <w:lang w:eastAsia="zh-CN"/>
              </w:rPr>
              <w:t>3</w:t>
            </w:r>
          </w:p>
        </w:tc>
        <w:tc>
          <w:tcPr>
            <w:tcW w:w="1402" w:type="dxa"/>
          </w:tcPr>
          <w:p w14:paraId="162054CC" w14:textId="77777777" w:rsidR="006065E3" w:rsidRPr="00424C07" w:rsidRDefault="006065E3" w:rsidP="006065E3">
            <w:pPr>
              <w:tabs>
                <w:tab w:val="left" w:pos="425"/>
              </w:tabs>
              <w:ind w:left="227" w:hanging="227"/>
              <w:rPr>
                <w:lang w:val="en-AU"/>
              </w:rPr>
            </w:pPr>
            <w:r w:rsidRPr="00424C07">
              <w:rPr>
                <w:b/>
                <w:lang w:val="en-AU"/>
              </w:rPr>
              <w:t>5 350 - 5 460</w:t>
            </w:r>
          </w:p>
        </w:tc>
        <w:tc>
          <w:tcPr>
            <w:tcW w:w="2690" w:type="dxa"/>
          </w:tcPr>
          <w:p w14:paraId="7161C5B0" w14:textId="77777777" w:rsidR="006065E3" w:rsidRPr="00424C07" w:rsidRDefault="006065E3" w:rsidP="006065E3">
            <w:pPr>
              <w:tabs>
                <w:tab w:val="left" w:pos="425"/>
              </w:tabs>
              <w:ind w:left="227" w:hanging="227"/>
              <w:rPr>
                <w:lang w:val="en-AU"/>
              </w:rPr>
            </w:pPr>
            <w:r w:rsidRPr="00424C07">
              <w:rPr>
                <w:lang w:val="en-AU"/>
              </w:rPr>
              <w:t>EARTH EXPLORATION</w:t>
            </w:r>
          </w:p>
          <w:p w14:paraId="4EE9D7E3" w14:textId="77777777" w:rsidR="006065E3" w:rsidRPr="00424C07" w:rsidRDefault="006065E3" w:rsidP="006065E3">
            <w:pPr>
              <w:tabs>
                <w:tab w:val="left" w:pos="425"/>
              </w:tabs>
              <w:ind w:left="227" w:hanging="227"/>
              <w:rPr>
                <w:lang w:val="en-AU"/>
              </w:rPr>
            </w:pPr>
            <w:r w:rsidRPr="00424C07">
              <w:rPr>
                <w:lang w:val="en-AU"/>
              </w:rPr>
              <w:t>SATELLITE (active) 5.448B</w:t>
            </w:r>
          </w:p>
          <w:p w14:paraId="7C0C0F7B" w14:textId="77777777" w:rsidR="006065E3" w:rsidRPr="00424C07" w:rsidRDefault="006065E3" w:rsidP="006065E3">
            <w:pPr>
              <w:tabs>
                <w:tab w:val="left" w:pos="425"/>
              </w:tabs>
              <w:ind w:left="227" w:hanging="227"/>
              <w:rPr>
                <w:lang w:val="en-AU"/>
              </w:rPr>
            </w:pPr>
            <w:r w:rsidRPr="00424C07">
              <w:rPr>
                <w:lang w:val="en-AU"/>
              </w:rPr>
              <w:t xml:space="preserve">SPACE RESEARCH (active) </w:t>
            </w:r>
          </w:p>
          <w:p w14:paraId="75BAD0B9" w14:textId="77777777" w:rsidR="006065E3" w:rsidRPr="00424C07" w:rsidRDefault="00712BD2" w:rsidP="006065E3">
            <w:pPr>
              <w:tabs>
                <w:tab w:val="left" w:pos="425"/>
              </w:tabs>
              <w:ind w:left="227" w:hanging="227"/>
              <w:rPr>
                <w:lang w:val="fr-FR"/>
                <w:rPrChange w:id="18" w:author="John Lewis" w:date="2014-09-25T16:37:00Z">
                  <w:rPr>
                    <w:sz w:val="20"/>
                    <w:szCs w:val="20"/>
                    <w:lang w:val="en-AU"/>
                  </w:rPr>
                </w:rPrChange>
              </w:rPr>
            </w:pPr>
            <w:r w:rsidRPr="00712BD2">
              <w:rPr>
                <w:lang w:val="fr-FR"/>
                <w:rPrChange w:id="19" w:author="John Lewis" w:date="2014-09-25T16:37:00Z">
                  <w:rPr>
                    <w:sz w:val="20"/>
                    <w:szCs w:val="20"/>
                    <w:lang w:val="en-AU"/>
                  </w:rPr>
                </w:rPrChange>
              </w:rPr>
              <w:t>5.448C AERONAUTICAL</w:t>
            </w:r>
          </w:p>
          <w:p w14:paraId="1AE650E8" w14:textId="77777777" w:rsidR="006065E3" w:rsidRPr="00424C07" w:rsidRDefault="00712BD2" w:rsidP="006065E3">
            <w:pPr>
              <w:tabs>
                <w:tab w:val="left" w:pos="425"/>
              </w:tabs>
              <w:ind w:left="227" w:hanging="227"/>
              <w:rPr>
                <w:lang w:val="fr-FR"/>
                <w:rPrChange w:id="20" w:author="John Lewis" w:date="2014-09-25T16:37:00Z">
                  <w:rPr>
                    <w:sz w:val="20"/>
                    <w:szCs w:val="20"/>
                    <w:lang w:val="en-AU"/>
                  </w:rPr>
                </w:rPrChange>
              </w:rPr>
            </w:pPr>
            <w:r w:rsidRPr="00712BD2">
              <w:rPr>
                <w:lang w:val="fr-FR"/>
                <w:rPrChange w:id="21" w:author="John Lewis" w:date="2014-09-25T16:37:00Z">
                  <w:rPr>
                    <w:sz w:val="20"/>
                    <w:szCs w:val="20"/>
                    <w:lang w:val="en-AU"/>
                  </w:rPr>
                </w:rPrChange>
              </w:rPr>
              <w:t>RADIONAVIGATION 5.449</w:t>
            </w:r>
          </w:p>
          <w:p w14:paraId="10BA85F6" w14:textId="77777777" w:rsidR="006065E3" w:rsidRPr="00424C07" w:rsidRDefault="00712BD2" w:rsidP="006065E3">
            <w:pPr>
              <w:tabs>
                <w:tab w:val="left" w:pos="425"/>
              </w:tabs>
              <w:ind w:left="227" w:hanging="227"/>
              <w:rPr>
                <w:lang w:val="fr-FR"/>
                <w:rPrChange w:id="22" w:author="John Lewis" w:date="2014-09-25T16:37:00Z">
                  <w:rPr>
                    <w:sz w:val="20"/>
                    <w:szCs w:val="20"/>
                    <w:lang w:val="en-AU"/>
                  </w:rPr>
                </w:rPrChange>
              </w:rPr>
            </w:pPr>
            <w:r w:rsidRPr="00712BD2">
              <w:rPr>
                <w:lang w:val="fr-FR"/>
                <w:rPrChange w:id="23" w:author="John Lewis" w:date="2014-09-25T16:37:00Z">
                  <w:rPr>
                    <w:sz w:val="20"/>
                    <w:szCs w:val="20"/>
                    <w:lang w:val="en-AU"/>
                  </w:rPr>
                </w:rPrChange>
              </w:rPr>
              <w:t>RADIOLOCATION 5.448D</w:t>
            </w:r>
          </w:p>
          <w:p w14:paraId="5EB1F240" w14:textId="77777777" w:rsidR="006065E3" w:rsidRPr="00424C07" w:rsidRDefault="00712BD2" w:rsidP="006065E3">
            <w:pPr>
              <w:tabs>
                <w:tab w:val="left" w:pos="425"/>
              </w:tabs>
              <w:ind w:left="227" w:hanging="227"/>
              <w:rPr>
                <w:b/>
                <w:lang w:val="fr-FR"/>
                <w:rPrChange w:id="24" w:author="John Lewis" w:date="2014-09-25T16:37:00Z">
                  <w:rPr>
                    <w:b/>
                    <w:sz w:val="22"/>
                  </w:rPr>
                </w:rPrChange>
              </w:rPr>
            </w:pPr>
            <w:r w:rsidRPr="00712BD2">
              <w:rPr>
                <w:lang w:val="fr-FR"/>
                <w:rPrChange w:id="25" w:author="John Lewis" w:date="2014-09-25T16:37:00Z">
                  <w:rPr>
                    <w:sz w:val="20"/>
                    <w:szCs w:val="20"/>
                    <w:lang w:val="en-AU"/>
                  </w:rPr>
                </w:rPrChange>
              </w:rPr>
              <w:t>AUS87</w:t>
            </w:r>
          </w:p>
        </w:tc>
        <w:tc>
          <w:tcPr>
            <w:tcW w:w="1881" w:type="dxa"/>
          </w:tcPr>
          <w:p w14:paraId="6BA770D1" w14:textId="77777777" w:rsidR="006065E3" w:rsidRPr="00424C07" w:rsidRDefault="006065E3" w:rsidP="006065E3">
            <w:pPr>
              <w:autoSpaceDE w:val="0"/>
              <w:autoSpaceDN w:val="0"/>
              <w:adjustRightInd w:val="0"/>
              <w:rPr>
                <w:rFonts w:eastAsia="SimSun"/>
                <w:b/>
                <w:lang w:eastAsia="zh-CN"/>
              </w:rPr>
            </w:pPr>
            <w:r w:rsidRPr="00424C07">
              <w:rPr>
                <w:rFonts w:eastAsiaTheme="minorEastAsia"/>
                <w:lang w:val="en-AU" w:eastAsia="ko-KR"/>
              </w:rPr>
              <w:t>Airborne weather radar</w:t>
            </w:r>
          </w:p>
        </w:tc>
        <w:tc>
          <w:tcPr>
            <w:tcW w:w="1724" w:type="dxa"/>
          </w:tcPr>
          <w:p w14:paraId="119FED87" w14:textId="77777777" w:rsidR="006065E3" w:rsidRPr="00424C07" w:rsidRDefault="006065E3" w:rsidP="006065E3">
            <w:pPr>
              <w:rPr>
                <w:b/>
              </w:rPr>
            </w:pPr>
            <w:r w:rsidRPr="00424C07">
              <w:rPr>
                <w:rFonts w:eastAsia="MS PGothic"/>
              </w:rPr>
              <w:t>Aviation</w:t>
            </w:r>
          </w:p>
        </w:tc>
        <w:tc>
          <w:tcPr>
            <w:tcW w:w="1607" w:type="dxa"/>
          </w:tcPr>
          <w:p w14:paraId="3F68013A" w14:textId="77777777" w:rsidR="006065E3" w:rsidRPr="00424C07" w:rsidRDefault="006065E3" w:rsidP="006065E3">
            <w:pPr>
              <w:rPr>
                <w:rFonts w:eastAsia="MS PGothic"/>
              </w:rPr>
            </w:pPr>
            <w:r w:rsidRPr="00424C07">
              <w:rPr>
                <w:rFonts w:eastAsia="MS PGothic"/>
              </w:rPr>
              <w:t>Avionics systems are class licensed</w:t>
            </w:r>
          </w:p>
        </w:tc>
      </w:tr>
    </w:tbl>
    <w:p w14:paraId="722FE67B" w14:textId="77777777" w:rsidR="006065E3" w:rsidRPr="00424C07" w:rsidRDefault="006065E3" w:rsidP="006065E3">
      <w:pPr>
        <w:rPr>
          <w:rFonts w:eastAsia="MS Mincho"/>
          <w:lang w:eastAsia="ja-JP"/>
        </w:rPr>
      </w:pPr>
    </w:p>
    <w:p w14:paraId="32A9F82B" w14:textId="77777777" w:rsidR="006065E3" w:rsidRPr="00424C07" w:rsidRDefault="006065E3" w:rsidP="006065E3">
      <w:pPr>
        <w:rPr>
          <w:rFonts w:eastAsia="MS PGothic"/>
          <w:lang w:val="en-AU"/>
        </w:rPr>
      </w:pPr>
      <w:r w:rsidRPr="00424C07">
        <w:rPr>
          <w:rFonts w:eastAsia="MS PGothic"/>
          <w:u w:val="single"/>
          <w:lang w:val="en-AU"/>
        </w:rPr>
        <w:t>Note</w:t>
      </w:r>
      <w:r w:rsidRPr="00424C07">
        <w:rPr>
          <w:rFonts w:eastAsia="MS PGothic"/>
          <w:lang w:val="en-AU"/>
        </w:rPr>
        <w:t>: Primary services are expressed in upper case letters and secondary services are expressed in lower case letters.</w:t>
      </w:r>
    </w:p>
    <w:p w14:paraId="3DA24A49" w14:textId="77777777" w:rsidR="006065E3" w:rsidRPr="00424C07" w:rsidRDefault="006065E3" w:rsidP="006065E3">
      <w:pPr>
        <w:rPr>
          <w:rFonts w:eastAsia="MS PGothic"/>
          <w:lang w:val="en-AU"/>
        </w:rPr>
      </w:pPr>
    </w:p>
    <w:p w14:paraId="1608A2FF" w14:textId="77777777" w:rsidR="006065E3" w:rsidRPr="00424C07" w:rsidRDefault="006065E3" w:rsidP="006065E3">
      <w:pPr>
        <w:pStyle w:val="fn1"/>
        <w:keepNext/>
        <w:spacing w:before="0" w:line="240" w:lineRule="auto"/>
        <w:ind w:left="992" w:hanging="992"/>
        <w:rPr>
          <w:sz w:val="24"/>
          <w:szCs w:val="24"/>
          <w:u w:val="single"/>
        </w:rPr>
      </w:pPr>
      <w:r w:rsidRPr="00424C07">
        <w:rPr>
          <w:sz w:val="24"/>
          <w:szCs w:val="24"/>
          <w:u w:val="single"/>
        </w:rPr>
        <w:t>Australian footnote:</w:t>
      </w:r>
      <w:r w:rsidRPr="00424C07">
        <w:rPr>
          <w:rStyle w:val="FootnoteReference"/>
          <w:sz w:val="24"/>
          <w:szCs w:val="24"/>
          <w:u w:val="single"/>
        </w:rPr>
        <w:footnoteReference w:id="1"/>
      </w:r>
    </w:p>
    <w:p w14:paraId="6461C742" w14:textId="77777777" w:rsidR="006065E3" w:rsidRPr="00424C07" w:rsidRDefault="006065E3" w:rsidP="006065E3">
      <w:pPr>
        <w:pStyle w:val="fn1"/>
        <w:keepNext/>
        <w:spacing w:before="0" w:line="240" w:lineRule="auto"/>
        <w:ind w:left="992" w:hanging="992"/>
        <w:rPr>
          <w:sz w:val="24"/>
          <w:szCs w:val="24"/>
          <w:u w:val="single"/>
        </w:rPr>
      </w:pPr>
    </w:p>
    <w:p w14:paraId="162618C7" w14:textId="77777777" w:rsidR="006065E3" w:rsidRPr="00424C07" w:rsidRDefault="006065E3" w:rsidP="006065E3">
      <w:pPr>
        <w:ind w:left="1276" w:hanging="1276"/>
        <w:jc w:val="both"/>
        <w:rPr>
          <w:lang w:val="en-AU"/>
        </w:rPr>
      </w:pPr>
      <w:r w:rsidRPr="00424C07">
        <w:rPr>
          <w:lang w:val="en-AU"/>
        </w:rPr>
        <w:t>AUS87</w:t>
      </w:r>
      <w:r w:rsidRPr="00424C07">
        <w:rPr>
          <w:lang w:val="en-AU"/>
        </w:rPr>
        <w:tab/>
        <w:t xml:space="preserve">Radio astronomy facilities operated by the CSIRO at the Paul Wild Observatory Narrabri (latitude 30° 18' 46.40" S, longitude 149° 33' 0.44" E), the Parkes Observatory (latitude 32° 59' 54.25" S, longitude 148° 15' 48.65" E) and the </w:t>
      </w:r>
      <w:proofErr w:type="spellStart"/>
      <w:r w:rsidRPr="00424C07">
        <w:rPr>
          <w:lang w:val="en-AU"/>
        </w:rPr>
        <w:t>Mopra</w:t>
      </w:r>
      <w:proofErr w:type="spellEnd"/>
      <w:r w:rsidRPr="00424C07">
        <w:rPr>
          <w:lang w:val="en-AU"/>
        </w:rPr>
        <w:t xml:space="preserve"> Observatory Coonabarabran (latitude 31° 16' 04.12" S, longitude 149° 05' 58.72" E) and by the University of Tasmania at the Mount Pleasant Observatory Hobart (latitude 42° 48' 12.92" S, longitude 147° 26' 25.86" E) and the Ceduna Observatory (latitude 31° 52' 03.69" S, longitude 133° 48' 35.40" E), and at the Canberra Deep Space Communication Complex (latitude 35° 23' 54.46" S, longitude 148° 58' 39.66" E) conduct passive observations in the frequency bands 1.2-1.8 GHz, 2.2-2.7 GHz, 4.5-6.7 GHz, 8-10 GHz and 16-26 GHz using receivers that are highly sensitive to interference. The Paul Wild and </w:t>
      </w:r>
      <w:proofErr w:type="spellStart"/>
      <w:r w:rsidRPr="00424C07">
        <w:rPr>
          <w:lang w:val="en-AU"/>
        </w:rPr>
        <w:t>Mopra</w:t>
      </w:r>
      <w:proofErr w:type="spellEnd"/>
      <w:r w:rsidRPr="00424C07">
        <w:rPr>
          <w:lang w:val="en-AU"/>
        </w:rPr>
        <w:t xml:space="preserve"> observatories also operate in the bands 30-50 GHz and 75-115 GHz.</w:t>
      </w:r>
    </w:p>
    <w:p w14:paraId="4E91500D" w14:textId="77777777" w:rsidR="006065E3" w:rsidRPr="00424C07" w:rsidRDefault="006065E3" w:rsidP="006065E3">
      <w:pPr>
        <w:ind w:left="1276" w:hanging="1276"/>
        <w:jc w:val="both"/>
        <w:rPr>
          <w:lang w:val="en-AU"/>
        </w:rPr>
      </w:pPr>
    </w:p>
    <w:p w14:paraId="37B8E0AF" w14:textId="77777777" w:rsidR="006065E3" w:rsidRPr="00424C07" w:rsidRDefault="006065E3" w:rsidP="006065E3">
      <w:pPr>
        <w:ind w:left="1276" w:hanging="1276"/>
        <w:jc w:val="both"/>
        <w:rPr>
          <w:lang w:val="en-AU"/>
        </w:rPr>
      </w:pPr>
      <w:r w:rsidRPr="00424C07">
        <w:rPr>
          <w:lang w:val="en-AU"/>
        </w:rPr>
        <w:t>AUS105</w:t>
      </w:r>
      <w:r w:rsidRPr="00424C07">
        <w:rPr>
          <w:lang w:val="en-AU"/>
        </w:rPr>
        <w:tab/>
        <w:t xml:space="preserve">This band may be used by stations of the radiolocation service for meteorological and aeronautical surveillance radar, on condition that potential harmful </w:t>
      </w:r>
      <w:r w:rsidRPr="00424C07">
        <w:rPr>
          <w:lang w:val="en-AU"/>
        </w:rPr>
        <w:lastRenderedPageBreak/>
        <w:t>interference is accepted from services operating in adjacent bands in accordance with a spectrum licence.</w:t>
      </w:r>
    </w:p>
    <w:p w14:paraId="4A906ADF" w14:textId="77777777" w:rsidR="006065E3" w:rsidRPr="00424C07" w:rsidRDefault="006065E3" w:rsidP="006065E3">
      <w:pPr>
        <w:jc w:val="both"/>
        <w:rPr>
          <w:lang w:val="en-AU"/>
        </w:rPr>
      </w:pPr>
    </w:p>
    <w:p w14:paraId="2160C9ED" w14:textId="77777777" w:rsidR="006065E3" w:rsidRPr="00424C07" w:rsidRDefault="006065E3" w:rsidP="006065E3">
      <w:pPr>
        <w:ind w:left="851" w:hanging="851"/>
        <w:jc w:val="both"/>
        <w:rPr>
          <w:lang w:val="en-AU"/>
        </w:rPr>
      </w:pPr>
    </w:p>
    <w:p w14:paraId="192F4591" w14:textId="77777777" w:rsidR="006065E3" w:rsidRPr="00424C07" w:rsidRDefault="006065E3" w:rsidP="006065E3">
      <w:pPr>
        <w:rPr>
          <w:rFonts w:eastAsia="맑은 고딕"/>
          <w:lang w:val="en-GB"/>
        </w:rPr>
      </w:pPr>
      <w:r w:rsidRPr="00424C07">
        <w:rPr>
          <w:b/>
        </w:rPr>
        <w:t xml:space="preserve">Question </w:t>
      </w:r>
      <w:r w:rsidRPr="00424C07">
        <w:rPr>
          <w:rFonts w:eastAsia="MS Mincho"/>
          <w:b/>
          <w:lang w:eastAsia="ja-JP"/>
        </w:rPr>
        <w:t>2</w:t>
      </w:r>
      <w:r w:rsidRPr="00424C07">
        <w:t xml:space="preserve">: </w:t>
      </w:r>
      <w:r w:rsidRPr="00424C07">
        <w:rPr>
          <w:rFonts w:eastAsia="맑은 고딕"/>
          <w:lang w:bidi="th-TH"/>
        </w:rPr>
        <w:t>If there are no services</w:t>
      </w:r>
      <w:r w:rsidRPr="00424C07">
        <w:rPr>
          <w:rFonts w:eastAsia="MS Mincho"/>
          <w:lang w:eastAsia="ja-JP" w:bidi="th-TH"/>
        </w:rPr>
        <w:t xml:space="preserve"> currently </w:t>
      </w:r>
      <w:r w:rsidRPr="00424C07">
        <w:rPr>
          <w:rFonts w:eastAsia="맑은 고딕"/>
          <w:lang w:bidi="th-TH"/>
        </w:rPr>
        <w:t>used</w:t>
      </w:r>
      <w:r w:rsidRPr="00424C07">
        <w:rPr>
          <w:rFonts w:eastAsia="MS Mincho"/>
          <w:lang w:eastAsia="ja-JP" w:bidi="th-TH"/>
        </w:rPr>
        <w:t xml:space="preserve"> </w:t>
      </w:r>
      <w:r w:rsidRPr="00424C07">
        <w:t>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맑은 고딕"/>
          <w:lang w:bidi="th-TH"/>
        </w:rPr>
        <w:t>, is there any</w:t>
      </w:r>
      <w:r w:rsidRPr="00424C07">
        <w:rPr>
          <w:rFonts w:eastAsia="MS Mincho"/>
          <w:lang w:eastAsia="ja-JP" w:bidi="th-TH"/>
        </w:rPr>
        <w:t xml:space="preserve"> difficulty with use of the bands </w:t>
      </w:r>
      <w:r w:rsidRPr="00424C07">
        <w:rPr>
          <w:rFonts w:eastAsia="맑은 고딕"/>
          <w:lang w:bidi="th-TH"/>
        </w:rPr>
        <w:t>and/or obstacle</w:t>
      </w:r>
      <w:r w:rsidRPr="00424C07">
        <w:rPr>
          <w:rFonts w:eastAsia="MS Mincho"/>
          <w:lang w:eastAsia="ja-JP" w:bidi="th-TH"/>
        </w:rPr>
        <w:t>s to the use of the bands for WAIC applications</w:t>
      </w:r>
      <w:r w:rsidRPr="00424C07">
        <w:rPr>
          <w:rFonts w:eastAsia="맑은 고딕"/>
          <w:lang w:val="en-GB"/>
        </w:rPr>
        <w:t>?</w:t>
      </w:r>
    </w:p>
    <w:p w14:paraId="458C958E" w14:textId="77777777" w:rsidR="006065E3" w:rsidRPr="00424C07" w:rsidRDefault="006065E3" w:rsidP="006065E3">
      <w:pPr>
        <w:rPr>
          <w:rFonts w:eastAsia="맑은 고딕"/>
          <w:lang w:val="en-GB"/>
        </w:rPr>
      </w:pPr>
    </w:p>
    <w:p w14:paraId="3D52462C" w14:textId="77777777" w:rsidR="006065E3" w:rsidRPr="00424C07" w:rsidRDefault="006065E3" w:rsidP="006065E3">
      <w:pPr>
        <w:rPr>
          <w:b/>
        </w:rPr>
      </w:pPr>
      <w:r w:rsidRPr="00424C07">
        <w:rPr>
          <w:b/>
        </w:rPr>
        <w:t xml:space="preserve">Answer:  </w:t>
      </w:r>
    </w:p>
    <w:p w14:paraId="185ADACE" w14:textId="77777777" w:rsidR="006065E3" w:rsidRPr="00424C07" w:rsidRDefault="006065E3" w:rsidP="006065E3">
      <w:r w:rsidRPr="00424C07">
        <w:rPr>
          <w:rFonts w:eastAsia="MS Mincho"/>
          <w:lang w:eastAsia="ja-JP"/>
        </w:rPr>
        <w:t xml:space="preserve">There are currently services using </w:t>
      </w:r>
      <w:r w:rsidRPr="00424C07">
        <w:rPr>
          <w:rFonts w:eastAsia="맑은 고딕"/>
          <w:lang w:val="en-GB"/>
        </w:rPr>
        <w:t xml:space="preserve">the bands </w:t>
      </w:r>
      <w:r w:rsidRPr="00424C07">
        <w:t xml:space="preserve">2 700-2 900 MHz, 4 200-4 400 MHz and 5 350-5 460 </w:t>
      </w:r>
      <w:proofErr w:type="spellStart"/>
      <w:r w:rsidRPr="00424C07">
        <w:t>MHz.</w:t>
      </w:r>
      <w:proofErr w:type="spellEnd"/>
    </w:p>
    <w:p w14:paraId="7088DBFD" w14:textId="77777777" w:rsidR="006065E3" w:rsidRPr="00424C07" w:rsidRDefault="006065E3" w:rsidP="006065E3">
      <w:pPr>
        <w:jc w:val="both"/>
        <w:rPr>
          <w:rFonts w:eastAsia="MS Mincho"/>
          <w:lang w:eastAsia="ja-JP"/>
        </w:rPr>
      </w:pPr>
    </w:p>
    <w:p w14:paraId="4D6C59DE"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afterLines="50" w:after="120"/>
        <w:textAlignment w:val="baseline"/>
        <w:rPr>
          <w:rFonts w:eastAsia="MS Mincho"/>
          <w:b/>
          <w:u w:val="single"/>
          <w:lang w:eastAsia="ja-JP" w:bidi="th-TH"/>
        </w:rPr>
      </w:pPr>
      <w:r w:rsidRPr="00424C07">
        <w:rPr>
          <w:rFonts w:eastAsia="MS Mincho"/>
          <w:b/>
          <w:u w:val="single"/>
          <w:lang w:eastAsia="ja-JP" w:bidi="th-TH"/>
        </w:rPr>
        <w:t>Future plans</w:t>
      </w:r>
    </w:p>
    <w:p w14:paraId="50C07549"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afterLines="50" w:after="120"/>
        <w:textAlignment w:val="baseline"/>
        <w:rPr>
          <w:rFonts w:eastAsia="MS Mincho"/>
          <w:lang w:eastAsia="ja-JP" w:bidi="th-TH"/>
        </w:rPr>
      </w:pPr>
      <w:r w:rsidRPr="00424C07">
        <w:rPr>
          <w:b/>
        </w:rPr>
        <w:t xml:space="preserve">Question </w:t>
      </w:r>
      <w:r w:rsidRPr="00424C07">
        <w:rPr>
          <w:rFonts w:eastAsia="MS Mincho"/>
          <w:b/>
          <w:lang w:eastAsia="ja-JP"/>
        </w:rPr>
        <w:t>3</w:t>
      </w:r>
      <w:r w:rsidRPr="00424C07">
        <w:rPr>
          <w:b/>
        </w:rPr>
        <w:t xml:space="preserve">:  </w:t>
      </w:r>
      <w:r w:rsidRPr="00424C07">
        <w:rPr>
          <w:rFonts w:eastAsia="MS Mincho"/>
          <w:lang w:eastAsia="ja-JP" w:bidi="th-TH"/>
        </w:rPr>
        <w:t xml:space="preserve">Do you have planned or potential future </w:t>
      </w:r>
      <w:r w:rsidRPr="00424C07">
        <w:rPr>
          <w:rFonts w:eastAsia="맑은 고딕"/>
          <w:lang w:bidi="th-TH"/>
        </w:rPr>
        <w:t>services</w:t>
      </w:r>
      <w:r w:rsidRPr="00424C07">
        <w:rPr>
          <w:rFonts w:eastAsia="MS Mincho"/>
          <w:lang w:eastAsia="ja-JP" w:bidi="th-TH"/>
        </w:rPr>
        <w:t xml:space="preserve"> and applications</w:t>
      </w:r>
      <w:r w:rsidRPr="00424C07">
        <w:rPr>
          <w:rFonts w:eastAsia="맑은 고딕"/>
          <w:lang w:bidi="th-TH"/>
        </w:rPr>
        <w:t xml:space="preserve"> </w:t>
      </w:r>
      <w:r w:rsidRPr="00424C07">
        <w:t>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MS Mincho"/>
          <w:lang w:eastAsia="ja-JP" w:bidi="th-TH"/>
        </w:rPr>
        <w:t xml:space="preserve">? (Yes / No) </w:t>
      </w:r>
    </w:p>
    <w:p w14:paraId="026050FB" w14:textId="77777777" w:rsidR="006065E3" w:rsidRPr="00424C07" w:rsidRDefault="006065E3" w:rsidP="006065E3">
      <w:pPr>
        <w:rPr>
          <w:b/>
        </w:rPr>
      </w:pPr>
      <w:r w:rsidRPr="00424C07">
        <w:rPr>
          <w:b/>
        </w:rPr>
        <w:t xml:space="preserve">Answer:  </w:t>
      </w:r>
    </w:p>
    <w:p w14:paraId="440F7065" w14:textId="77777777" w:rsidR="006065E3" w:rsidRPr="00424C07" w:rsidRDefault="006065E3" w:rsidP="006065E3">
      <w:pPr>
        <w:rPr>
          <w:rFonts w:eastAsia="MS Mincho"/>
          <w:lang w:eastAsia="ja-JP"/>
        </w:rPr>
      </w:pPr>
      <w:r w:rsidRPr="00424C07">
        <w:rPr>
          <w:rFonts w:eastAsia="MS Mincho"/>
          <w:lang w:eastAsia="ja-JP"/>
        </w:rPr>
        <w:t>Yes.</w:t>
      </w:r>
    </w:p>
    <w:p w14:paraId="1F57A9EA" w14:textId="77777777" w:rsidR="006065E3" w:rsidRPr="00424C07" w:rsidRDefault="006065E3" w:rsidP="006065E3">
      <w:pPr>
        <w:rPr>
          <w:rFonts w:eastAsia="맑은 고딕"/>
          <w:lang w:eastAsia="ko-KR"/>
        </w:rPr>
      </w:pPr>
    </w:p>
    <w:p w14:paraId="011E2A9D"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afterLines="50" w:after="120"/>
        <w:textAlignment w:val="baseline"/>
        <w:rPr>
          <w:rFonts w:eastAsia="맑은 고딕"/>
          <w:lang w:eastAsia="ko-KR" w:bidi="th-TH"/>
        </w:rPr>
      </w:pPr>
      <w:r w:rsidRPr="00424C07">
        <w:rPr>
          <w:rFonts w:eastAsia="MS Mincho"/>
          <w:lang w:eastAsia="ja-JP" w:bidi="th-TH"/>
        </w:rPr>
        <w:t>If you answered “Yes” to Question 3 above, please answer Question</w:t>
      </w:r>
      <w:r w:rsidRPr="00424C07">
        <w:rPr>
          <w:rFonts w:eastAsia="맑은 고딕"/>
          <w:lang w:bidi="th-TH"/>
        </w:rPr>
        <w:t xml:space="preserve"> </w:t>
      </w:r>
      <w:r w:rsidRPr="00424C07">
        <w:rPr>
          <w:rFonts w:eastAsia="MS Mincho"/>
          <w:lang w:eastAsia="ja-JP" w:bidi="th-TH"/>
        </w:rPr>
        <w:t>4.</w:t>
      </w:r>
    </w:p>
    <w:p w14:paraId="7D5569C7"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afterLines="50" w:after="120"/>
        <w:textAlignment w:val="baseline"/>
        <w:rPr>
          <w:rFonts w:eastAsia="맑은 고딕"/>
          <w:lang w:val="en-GB"/>
        </w:rPr>
      </w:pPr>
      <w:r w:rsidRPr="00424C07">
        <w:rPr>
          <w:b/>
        </w:rPr>
        <w:t xml:space="preserve">Question </w:t>
      </w:r>
      <w:r w:rsidRPr="00424C07">
        <w:rPr>
          <w:rFonts w:eastAsia="MS Mincho"/>
          <w:b/>
          <w:lang w:eastAsia="ja-JP"/>
        </w:rPr>
        <w:t>4</w:t>
      </w:r>
      <w:r w:rsidRPr="00424C07">
        <w:rPr>
          <w:b/>
        </w:rPr>
        <w:t xml:space="preserve">:  </w:t>
      </w:r>
      <w:r w:rsidRPr="00424C07">
        <w:rPr>
          <w:rFonts w:eastAsia="MS Mincho"/>
          <w:lang w:eastAsia="ja-JP" w:bidi="th-TH"/>
        </w:rPr>
        <w:t xml:space="preserve">What is/are planned or potential future </w:t>
      </w:r>
      <w:r w:rsidRPr="00424C07">
        <w:rPr>
          <w:rFonts w:eastAsia="맑은 고딕"/>
          <w:lang w:bidi="th-TH"/>
        </w:rPr>
        <w:t>services</w:t>
      </w:r>
      <w:r w:rsidRPr="00424C07">
        <w:rPr>
          <w:rFonts w:eastAsia="MS Mincho"/>
          <w:lang w:eastAsia="ja-JP" w:bidi="th-TH"/>
        </w:rPr>
        <w:t xml:space="preserve"> and applications </w:t>
      </w:r>
      <w:r w:rsidRPr="00424C07">
        <w:t>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맑은 고딕"/>
          <w:lang w:val="en-GB"/>
        </w:rPr>
        <w:t xml:space="preserve">? </w:t>
      </w:r>
    </w:p>
    <w:p w14:paraId="50C7DF98" w14:textId="77777777" w:rsidR="006065E3" w:rsidRPr="00424C07" w:rsidRDefault="006065E3" w:rsidP="006065E3">
      <w:pPr>
        <w:rPr>
          <w:rFonts w:eastAsia="MS Mincho"/>
          <w:b/>
          <w:lang w:eastAsia="ja-JP"/>
        </w:rPr>
      </w:pPr>
      <w:r w:rsidRPr="00424C07">
        <w:rPr>
          <w:b/>
        </w:rPr>
        <w:t>Answer: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4036"/>
        <w:gridCol w:w="3714"/>
      </w:tblGrid>
      <w:tr w:rsidR="006065E3" w:rsidRPr="00424C07" w14:paraId="3CE38940" w14:textId="77777777" w:rsidTr="006065E3">
        <w:trPr>
          <w:trHeight w:val="237"/>
          <w:jc w:val="center"/>
        </w:trPr>
        <w:tc>
          <w:tcPr>
            <w:tcW w:w="737" w:type="dxa"/>
          </w:tcPr>
          <w:p w14:paraId="1ED9A99B" w14:textId="77777777" w:rsidR="006065E3" w:rsidRPr="00424C07" w:rsidRDefault="006065E3" w:rsidP="006065E3">
            <w:pPr>
              <w:jc w:val="center"/>
              <w:rPr>
                <w:rFonts w:eastAsia="MS PGothic"/>
                <w:lang w:eastAsia="zh-CN"/>
              </w:rPr>
            </w:pPr>
          </w:p>
        </w:tc>
        <w:tc>
          <w:tcPr>
            <w:tcW w:w="4036" w:type="dxa"/>
          </w:tcPr>
          <w:p w14:paraId="1F4C5B8E" w14:textId="77777777" w:rsidR="006065E3" w:rsidRPr="00424C07" w:rsidRDefault="006065E3" w:rsidP="006065E3">
            <w:pPr>
              <w:jc w:val="center"/>
              <w:rPr>
                <w:rFonts w:eastAsia="SimSun"/>
                <w:b/>
                <w:lang w:eastAsia="zh-CN"/>
              </w:rPr>
            </w:pPr>
            <w:r w:rsidRPr="00424C07">
              <w:rPr>
                <w:rFonts w:eastAsia="MS Mincho"/>
                <w:b/>
                <w:lang w:eastAsia="ja-JP"/>
              </w:rPr>
              <w:t>Planned/</w:t>
            </w:r>
            <w:r w:rsidRPr="00424C07">
              <w:rPr>
                <w:rFonts w:eastAsia="SimSun"/>
                <w:b/>
                <w:lang w:eastAsia="zh-CN"/>
              </w:rPr>
              <w:t xml:space="preserve">Future </w:t>
            </w:r>
            <w:r w:rsidRPr="00424C07">
              <w:rPr>
                <w:rFonts w:eastAsia="MS Mincho"/>
                <w:b/>
                <w:lang w:eastAsia="ja-JP"/>
              </w:rPr>
              <w:t>s</w:t>
            </w:r>
            <w:r w:rsidRPr="00424C07">
              <w:rPr>
                <w:rFonts w:eastAsia="SimSun"/>
                <w:b/>
                <w:lang w:eastAsia="zh-CN"/>
              </w:rPr>
              <w:t>ervices</w:t>
            </w:r>
            <w:r w:rsidRPr="00424C07">
              <w:rPr>
                <w:rFonts w:eastAsia="MS Mincho"/>
                <w:b/>
                <w:lang w:eastAsia="ja-JP"/>
              </w:rPr>
              <w:t xml:space="preserve"> and applications </w:t>
            </w:r>
          </w:p>
          <w:p w14:paraId="4F610B8F" w14:textId="77777777" w:rsidR="006065E3" w:rsidRPr="00424C07" w:rsidRDefault="006065E3" w:rsidP="006065E3">
            <w:pPr>
              <w:jc w:val="center"/>
              <w:rPr>
                <w:rFonts w:eastAsia="맑은 고딕"/>
                <w:b/>
              </w:rPr>
            </w:pPr>
          </w:p>
        </w:tc>
        <w:tc>
          <w:tcPr>
            <w:tcW w:w="3714" w:type="dxa"/>
          </w:tcPr>
          <w:p w14:paraId="590556E6" w14:textId="77777777" w:rsidR="006065E3" w:rsidRPr="00424C07" w:rsidRDefault="006065E3" w:rsidP="006065E3">
            <w:pPr>
              <w:jc w:val="center"/>
              <w:rPr>
                <w:rFonts w:eastAsia="SimSun"/>
                <w:b/>
                <w:lang w:eastAsia="zh-CN"/>
              </w:rPr>
            </w:pPr>
            <w:r w:rsidRPr="00424C07">
              <w:rPr>
                <w:rFonts w:eastAsia="SimSun"/>
                <w:b/>
                <w:lang w:eastAsia="zh-CN"/>
              </w:rPr>
              <w:t>Timeline</w:t>
            </w:r>
          </w:p>
        </w:tc>
      </w:tr>
      <w:tr w:rsidR="006065E3" w:rsidRPr="00424C07" w14:paraId="5C691488" w14:textId="77777777" w:rsidTr="006065E3">
        <w:trPr>
          <w:trHeight w:val="321"/>
          <w:jc w:val="center"/>
        </w:trPr>
        <w:tc>
          <w:tcPr>
            <w:tcW w:w="737" w:type="dxa"/>
          </w:tcPr>
          <w:p w14:paraId="001531F9" w14:textId="77777777" w:rsidR="006065E3" w:rsidRPr="00424C07" w:rsidRDefault="006065E3" w:rsidP="006065E3">
            <w:pPr>
              <w:jc w:val="center"/>
              <w:rPr>
                <w:rFonts w:eastAsia="MS PGothic"/>
                <w:lang w:eastAsia="zh-CN"/>
              </w:rPr>
            </w:pPr>
            <w:r w:rsidRPr="00424C07">
              <w:rPr>
                <w:rFonts w:eastAsia="MS PGothic"/>
                <w:lang w:eastAsia="zh-CN"/>
              </w:rPr>
              <w:t>1</w:t>
            </w:r>
          </w:p>
        </w:tc>
        <w:tc>
          <w:tcPr>
            <w:tcW w:w="4036" w:type="dxa"/>
          </w:tcPr>
          <w:p w14:paraId="482AC924" w14:textId="77777777" w:rsidR="006065E3" w:rsidRPr="00424C07" w:rsidRDefault="006065E3" w:rsidP="006065E3">
            <w:pPr>
              <w:rPr>
                <w:rFonts w:eastAsia="MS PGothic"/>
              </w:rPr>
            </w:pPr>
            <w:r w:rsidRPr="00424C07">
              <w:rPr>
                <w:rFonts w:eastAsia="MS PGothic"/>
              </w:rPr>
              <w:t>Radiocommunications (Mid-West Radio Quiet Zone) Frequency Band Plan for radio astronomy services and some additional services. The band plan is to establish a radio quiet zone, and provide for the establishment of supplementary radio quite zones, to prevent harmful interference to radio astronomy services. The band plan applies to certain parts of Australia for the frequency range 70 MHz-25.25 GHz. See the Radiocommunications (Mid-West Radio Quiet Zone) Frequency Band Plan 2011 for detail.</w:t>
            </w:r>
          </w:p>
        </w:tc>
        <w:tc>
          <w:tcPr>
            <w:tcW w:w="3714" w:type="dxa"/>
          </w:tcPr>
          <w:p w14:paraId="2C733FF3" w14:textId="77777777" w:rsidR="006065E3" w:rsidRPr="00424C07" w:rsidRDefault="006065E3" w:rsidP="006065E3">
            <w:pPr>
              <w:rPr>
                <w:rFonts w:eastAsia="MS PGothic"/>
              </w:rPr>
            </w:pPr>
            <w:r w:rsidRPr="00424C07">
              <w:rPr>
                <w:rFonts w:eastAsia="MS PGothic"/>
              </w:rPr>
              <w:t>Ongoing</w:t>
            </w:r>
          </w:p>
        </w:tc>
      </w:tr>
      <w:tr w:rsidR="006065E3" w:rsidRPr="00424C07" w14:paraId="37D9ACAE" w14:textId="77777777" w:rsidTr="006065E3">
        <w:trPr>
          <w:trHeight w:val="336"/>
          <w:jc w:val="center"/>
        </w:trPr>
        <w:tc>
          <w:tcPr>
            <w:tcW w:w="737" w:type="dxa"/>
          </w:tcPr>
          <w:p w14:paraId="46459BA5" w14:textId="77777777" w:rsidR="006065E3" w:rsidRPr="00424C07" w:rsidRDefault="006065E3" w:rsidP="006065E3">
            <w:pPr>
              <w:jc w:val="center"/>
              <w:rPr>
                <w:rFonts w:eastAsia="MS PGothic"/>
                <w:lang w:eastAsia="zh-CN"/>
              </w:rPr>
            </w:pPr>
          </w:p>
        </w:tc>
        <w:tc>
          <w:tcPr>
            <w:tcW w:w="4036" w:type="dxa"/>
          </w:tcPr>
          <w:p w14:paraId="7770D48A" w14:textId="77777777" w:rsidR="006065E3" w:rsidRPr="00424C07" w:rsidRDefault="006065E3" w:rsidP="006065E3">
            <w:pPr>
              <w:rPr>
                <w:rFonts w:eastAsia="MS PGothic"/>
              </w:rPr>
            </w:pPr>
          </w:p>
        </w:tc>
        <w:tc>
          <w:tcPr>
            <w:tcW w:w="3714" w:type="dxa"/>
          </w:tcPr>
          <w:p w14:paraId="3E96BCE7" w14:textId="77777777" w:rsidR="006065E3" w:rsidRPr="00424C07" w:rsidRDefault="006065E3" w:rsidP="006065E3">
            <w:pPr>
              <w:rPr>
                <w:rFonts w:eastAsia="MS PGothic"/>
              </w:rPr>
            </w:pPr>
          </w:p>
        </w:tc>
      </w:tr>
    </w:tbl>
    <w:p w14:paraId="34C262FB" w14:textId="77777777" w:rsidR="006065E3" w:rsidRPr="00424C07" w:rsidRDefault="006065E3" w:rsidP="006065E3">
      <w:pPr>
        <w:rPr>
          <w:rFonts w:eastAsia="MS Mincho"/>
          <w:b/>
          <w:lang w:eastAsia="ja-JP"/>
        </w:rPr>
      </w:pPr>
    </w:p>
    <w:p w14:paraId="205C13DF" w14:textId="77777777" w:rsidR="006065E3" w:rsidRPr="00424C07" w:rsidRDefault="006065E3" w:rsidP="006065E3">
      <w:pPr>
        <w:jc w:val="both"/>
        <w:rPr>
          <w:rFonts w:eastAsia="MS Mincho"/>
          <w:b/>
          <w:u w:val="single"/>
          <w:lang w:eastAsia="ja-JP" w:bidi="th-TH"/>
        </w:rPr>
      </w:pPr>
      <w:r w:rsidRPr="00424C07">
        <w:rPr>
          <w:rFonts w:eastAsia="MS Mincho"/>
          <w:b/>
          <w:u w:val="single"/>
          <w:lang w:eastAsia="ja-JP" w:bidi="th-TH"/>
        </w:rPr>
        <w:t>Others</w:t>
      </w:r>
    </w:p>
    <w:p w14:paraId="07731FF1" w14:textId="77777777" w:rsidR="006065E3" w:rsidRPr="00424C07" w:rsidRDefault="006065E3" w:rsidP="006065E3">
      <w:pPr>
        <w:tabs>
          <w:tab w:val="left" w:pos="794"/>
          <w:tab w:val="left" w:pos="1191"/>
          <w:tab w:val="left" w:pos="1588"/>
          <w:tab w:val="left" w:pos="1985"/>
        </w:tabs>
        <w:overflowPunct w:val="0"/>
        <w:autoSpaceDE w:val="0"/>
        <w:autoSpaceDN w:val="0"/>
        <w:adjustRightInd w:val="0"/>
        <w:textAlignment w:val="baseline"/>
        <w:rPr>
          <w:rFonts w:eastAsia="MS Mincho"/>
          <w:lang w:eastAsia="ja-JP" w:bidi="th-TH"/>
        </w:rPr>
      </w:pPr>
      <w:r w:rsidRPr="00424C07">
        <w:rPr>
          <w:rFonts w:eastAsia="MS Mincho"/>
          <w:b/>
          <w:lang w:eastAsia="ja-JP" w:bidi="th-TH"/>
        </w:rPr>
        <w:t>Question 5:</w:t>
      </w:r>
      <w:r w:rsidRPr="00424C07">
        <w:rPr>
          <w:rFonts w:eastAsia="MS Mincho"/>
          <w:lang w:eastAsia="ja-JP" w:bidi="th-TH"/>
        </w:rPr>
        <w:t xml:space="preserve">  Do you have any issues to be considered relating to the </w:t>
      </w:r>
      <w:r w:rsidRPr="00424C07">
        <w:rPr>
          <w:rFonts w:eastAsia="맑은 고딕"/>
          <w:lang w:bidi="th-TH"/>
        </w:rPr>
        <w:t>us</w:t>
      </w:r>
      <w:r w:rsidRPr="00424C07">
        <w:rPr>
          <w:rFonts w:eastAsia="MS Mincho"/>
          <w:lang w:eastAsia="ja-JP" w:bidi="th-TH"/>
        </w:rPr>
        <w:t xml:space="preserve">e </w:t>
      </w:r>
      <w:r w:rsidRPr="00424C07">
        <w:rPr>
          <w:rFonts w:eastAsia="맑은 고딕"/>
          <w:lang w:bidi="th-TH"/>
        </w:rPr>
        <w:t xml:space="preserve">of </w:t>
      </w:r>
      <w:r w:rsidRPr="00424C07">
        <w:rPr>
          <w:rFonts w:eastAsia="MS Mincho"/>
          <w:lang w:val="en-GB" w:eastAsia="ja-JP" w:bidi="th-TH"/>
        </w:rPr>
        <w:t xml:space="preserve">the bands </w:t>
      </w:r>
      <w:r w:rsidRPr="00424C07">
        <w:t>2 700-2 900 MHz, 4 200-4 400 MHz and 5 350-5 460 MHz</w:t>
      </w:r>
      <w:r w:rsidRPr="00424C07">
        <w:rPr>
          <w:rFonts w:eastAsia="MS Mincho"/>
          <w:lang w:eastAsia="ja-JP" w:bidi="th-TH"/>
        </w:rPr>
        <w:t xml:space="preserve">?  If so, what are the issues? </w:t>
      </w:r>
    </w:p>
    <w:p w14:paraId="669D106E" w14:textId="77777777" w:rsidR="006065E3" w:rsidRPr="00424C07" w:rsidRDefault="006065E3" w:rsidP="006065E3">
      <w:pPr>
        <w:rPr>
          <w:b/>
        </w:rPr>
      </w:pPr>
    </w:p>
    <w:p w14:paraId="328C286C" w14:textId="77777777" w:rsidR="006065E3" w:rsidRPr="00424C07" w:rsidRDefault="006065E3" w:rsidP="006065E3">
      <w:pPr>
        <w:rPr>
          <w:b/>
          <w:lang w:eastAsia="ko-KR"/>
        </w:rPr>
      </w:pPr>
      <w:r w:rsidRPr="00424C07">
        <w:rPr>
          <w:b/>
        </w:rPr>
        <w:t>Answer:</w:t>
      </w:r>
    </w:p>
    <w:p w14:paraId="45F7969E" w14:textId="77777777" w:rsidR="006065E3" w:rsidRPr="00424C07" w:rsidRDefault="006065E3" w:rsidP="006065E3">
      <w:pPr>
        <w:rPr>
          <w:rFonts w:eastAsia="MS Mincho"/>
          <w:lang w:eastAsia="ja-JP"/>
        </w:rPr>
      </w:pPr>
      <w:r w:rsidRPr="00424C07">
        <w:rPr>
          <w:rFonts w:eastAsia="MS Mincho"/>
          <w:lang w:eastAsia="ja-JP"/>
        </w:rPr>
        <w:t>Yes.</w:t>
      </w:r>
    </w:p>
    <w:p w14:paraId="465A0E01" w14:textId="77777777" w:rsidR="006065E3" w:rsidRPr="00424C07" w:rsidRDefault="006065E3" w:rsidP="006065E3">
      <w:pPr>
        <w:rPr>
          <w:rFonts w:eastAsia="MS Mincho"/>
          <w:lang w:eastAsia="ja-JP"/>
        </w:rPr>
      </w:pPr>
    </w:p>
    <w:p w14:paraId="07D817B4" w14:textId="77777777" w:rsidR="006065E3" w:rsidRPr="00424C07" w:rsidRDefault="006065E3" w:rsidP="006065E3">
      <w:pPr>
        <w:rPr>
          <w:rFonts w:eastAsia="MS Mincho"/>
          <w:lang w:eastAsia="ja-JP"/>
        </w:rPr>
      </w:pPr>
      <w:r w:rsidRPr="00424C07">
        <w:rPr>
          <w:rFonts w:eastAsia="MS Mincho"/>
          <w:lang w:eastAsia="ja-JP"/>
        </w:rPr>
        <w:lastRenderedPageBreak/>
        <w:t xml:space="preserve">ITU-R Working Party 5B is working towards </w:t>
      </w:r>
      <w:proofErr w:type="spellStart"/>
      <w:r w:rsidRPr="00424C07">
        <w:rPr>
          <w:rFonts w:eastAsia="MS Mincho"/>
          <w:lang w:eastAsia="ja-JP"/>
        </w:rPr>
        <w:t>finalising</w:t>
      </w:r>
      <w:proofErr w:type="spellEnd"/>
      <w:r w:rsidRPr="00424C07">
        <w:rPr>
          <w:rFonts w:eastAsia="MS Mincho"/>
          <w:lang w:eastAsia="ja-JP"/>
        </w:rPr>
        <w:t xml:space="preserve"> </w:t>
      </w:r>
      <w:hyperlink r:id="rId11" w:history="1">
        <w:r w:rsidRPr="00424C07">
          <w:rPr>
            <w:rFonts w:eastAsia="MS Mincho"/>
            <w:lang w:eastAsia="ja-JP"/>
          </w:rPr>
          <w:t>preliminary draft new Reports</w:t>
        </w:r>
      </w:hyperlink>
      <w:r w:rsidRPr="00424C07">
        <w:rPr>
          <w:rFonts w:eastAsia="MS Mincho"/>
          <w:lang w:eastAsia="ja-JP"/>
        </w:rPr>
        <w:t xml:space="preserve"> on compatibility analysis between WAIC systems and systems operating in the 2 700-2 900 MHz, 4 200-4 400 MHz and  5 350-5 460 MHz frequency bands. These studies indicate that sharing is difficult in the 2 700-2 900 MHz and 5 350-5 460 MHz bands. Working Party 5B has developed draft CPM Report text (Document 5B/475 Annex 7) proposing an AM(R)S allocation to the frequency band 4 200-4 400 MHz as the only ‘Method’ to solve WRC-15 Agenda item 1.17.</w:t>
      </w:r>
    </w:p>
    <w:p w14:paraId="081217FB" w14:textId="77777777" w:rsidR="006065E3" w:rsidRPr="00424C07" w:rsidRDefault="006065E3" w:rsidP="006065E3">
      <w:pPr>
        <w:rPr>
          <w:rFonts w:eastAsia="MS Mincho"/>
          <w:lang w:eastAsia="ja-JP"/>
        </w:rPr>
      </w:pPr>
    </w:p>
    <w:p w14:paraId="392EA584" w14:textId="77777777" w:rsidR="006065E3" w:rsidRPr="00424C07" w:rsidRDefault="006065E3" w:rsidP="006065E3">
      <w:pPr>
        <w:rPr>
          <w:rFonts w:eastAsia="MS Mincho"/>
          <w:lang w:eastAsia="ja-JP"/>
        </w:rPr>
      </w:pPr>
      <w:r w:rsidRPr="00424C07">
        <w:rPr>
          <w:rFonts w:eastAsia="MS Mincho"/>
          <w:lang w:eastAsia="ja-JP"/>
        </w:rPr>
        <w:t xml:space="preserve">ACMA Spectrum Embargo 41 - no new assignments are to be made within the frequency range 230 MHz -25.25 GHz within 100 km radius of latitude 26° 42’ 15” South and longitude 116° 39’ 32” East. This spectrum embargo is ongoing to support the development of the Mid-West Radio Quiet Zone and the Square </w:t>
      </w:r>
      <w:proofErr w:type="spellStart"/>
      <w:r w:rsidRPr="00424C07">
        <w:rPr>
          <w:rFonts w:eastAsia="MS Mincho"/>
          <w:lang w:eastAsia="ja-JP"/>
        </w:rPr>
        <w:t>Kilometre</w:t>
      </w:r>
      <w:proofErr w:type="spellEnd"/>
      <w:r w:rsidRPr="00424C07">
        <w:rPr>
          <w:rFonts w:eastAsia="MS Mincho"/>
          <w:lang w:eastAsia="ja-JP"/>
        </w:rPr>
        <w:t xml:space="preserve"> Array.</w:t>
      </w:r>
    </w:p>
    <w:p w14:paraId="4D908EAC" w14:textId="77777777" w:rsidR="006065E3" w:rsidRPr="00424C07" w:rsidRDefault="006065E3" w:rsidP="006065E3">
      <w:pPr>
        <w:rPr>
          <w:rFonts w:eastAsia="MS Mincho"/>
          <w:b/>
          <w:bCs/>
          <w:kern w:val="32"/>
          <w:lang w:val="en-GB" w:eastAsia="ja-JP"/>
        </w:rPr>
      </w:pPr>
      <w:r w:rsidRPr="00424C07">
        <w:rPr>
          <w:lang w:val="en-GB"/>
        </w:rPr>
        <w:br w:type="page"/>
      </w:r>
    </w:p>
    <w:p w14:paraId="3DBE2E88" w14:textId="77777777" w:rsidR="006065E3" w:rsidRPr="00424C07" w:rsidRDefault="006065E3" w:rsidP="006065E3">
      <w:pPr>
        <w:pStyle w:val="Heading1"/>
        <w:numPr>
          <w:ilvl w:val="1"/>
          <w:numId w:val="22"/>
        </w:numPr>
        <w:rPr>
          <w:rFonts w:ascii="Times New Roman" w:hAnsi="Times New Roman" w:cs="Times New Roman"/>
          <w:sz w:val="24"/>
          <w:szCs w:val="24"/>
          <w:lang w:val="en-GB"/>
        </w:rPr>
      </w:pPr>
      <w:bookmarkStart w:id="26" w:name="_Toc400518765"/>
      <w:r w:rsidRPr="00424C07">
        <w:rPr>
          <w:rFonts w:ascii="Times New Roman" w:hAnsi="Times New Roman" w:cs="Times New Roman"/>
          <w:sz w:val="24"/>
          <w:szCs w:val="24"/>
          <w:lang w:val="en-GB"/>
        </w:rPr>
        <w:lastRenderedPageBreak/>
        <w:t>Bangladesh</w:t>
      </w:r>
      <w:bookmarkEnd w:id="26"/>
    </w:p>
    <w:p w14:paraId="440BED46" w14:textId="77777777" w:rsidR="006065E3" w:rsidRPr="00424C07" w:rsidRDefault="006065E3" w:rsidP="006065E3">
      <w:pPr>
        <w:rPr>
          <w:lang w:val="en-GB"/>
        </w:rPr>
      </w:pPr>
    </w:p>
    <w:p w14:paraId="189A766A"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424C07">
        <w:rPr>
          <w:rFonts w:eastAsia="MS Mincho"/>
          <w:b/>
          <w:u w:val="single"/>
          <w:lang w:eastAsia="ja-JP" w:bidi="th-TH"/>
        </w:rPr>
        <w:t>Current usage</w:t>
      </w:r>
    </w:p>
    <w:p w14:paraId="78BD8E21"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imes New Roman"/>
          <w:lang w:eastAsia="zh-CN" w:bidi="th-TH"/>
        </w:rPr>
      </w:pPr>
      <w:r w:rsidRPr="00424C07">
        <w:rPr>
          <w:rFonts w:eastAsia="바탕체"/>
          <w:b/>
          <w:color w:val="000000"/>
          <w:lang w:eastAsia="ko-KR"/>
        </w:rPr>
        <w:t xml:space="preserve">Question 1: </w:t>
      </w:r>
      <w:r w:rsidRPr="00424C07">
        <w:rPr>
          <w:rFonts w:eastAsia="MS Mincho"/>
          <w:lang w:eastAsia="ja-JP" w:bidi="th-TH"/>
        </w:rPr>
        <w:t>What is/are current allocation(s) (e.g. radiolocation service, aeronautical radionavigation service, fixed service, Earth exploration satellite service, space research (active) service)</w:t>
      </w:r>
      <w:r w:rsidRPr="00424C07">
        <w:rPr>
          <w:rFonts w:eastAsia="맑은 고딕"/>
          <w:lang w:bidi="th-TH"/>
        </w:rPr>
        <w:t xml:space="preserve">, </w:t>
      </w:r>
      <w:r w:rsidRPr="00424C07">
        <w:rPr>
          <w:rFonts w:eastAsia="SimSun"/>
          <w:lang w:eastAsia="zh-CN"/>
        </w:rPr>
        <w:t xml:space="preserve">application(s) </w:t>
      </w:r>
      <w:r w:rsidRPr="00424C07">
        <w:rPr>
          <w:rFonts w:eastAsia="바탕체"/>
        </w:rPr>
        <w:t>and assigned/licensed in</w:t>
      </w:r>
      <w:r w:rsidRPr="00424C07">
        <w:rPr>
          <w:rFonts w:eastAsia="MS Mincho"/>
          <w:lang w:eastAsia="ja-JP" w:bidi="th-TH"/>
        </w:rPr>
        <w:t xml:space="preserve"> </w:t>
      </w:r>
      <w:r w:rsidRPr="00424C07">
        <w:rPr>
          <w:rFonts w:eastAsia="맑은 고딕"/>
          <w:lang w:val="en-GB"/>
        </w:rPr>
        <w:t xml:space="preserve">the bands </w:t>
      </w:r>
      <w:r w:rsidRPr="00424C07">
        <w:rPr>
          <w:rFonts w:eastAsia="바탕체"/>
        </w:rPr>
        <w:t>2 700-2 900 MHz, 4 200-4 400 MHz and 5 350-5 460 MHz</w:t>
      </w:r>
      <w:r w:rsidRPr="00424C07">
        <w:rPr>
          <w:rFonts w:eastAsia="MS Mincho"/>
          <w:lang w:eastAsia="ja-JP" w:bidi="th-TH"/>
        </w:rPr>
        <w:t xml:space="preserve"> in your country?</w:t>
      </w:r>
    </w:p>
    <w:p w14:paraId="1B028F16" w14:textId="77777777" w:rsidR="006065E3" w:rsidRPr="00424C07" w:rsidRDefault="006065E3" w:rsidP="006065E3">
      <w:pPr>
        <w:spacing w:before="60"/>
        <w:rPr>
          <w:rFonts w:eastAsia="바탕체"/>
          <w:b/>
          <w:lang w:eastAsia="ko-KR"/>
        </w:rPr>
      </w:pPr>
      <w:r w:rsidRPr="00424C07">
        <w:rPr>
          <w:rFonts w:eastAsia="바탕체"/>
          <w:b/>
        </w:rPr>
        <w:t>Answer:</w:t>
      </w:r>
    </w:p>
    <w:p w14:paraId="4C3805A6"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bidi="th-TH"/>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679"/>
        <w:gridCol w:w="1705"/>
        <w:gridCol w:w="1986"/>
        <w:gridCol w:w="2174"/>
        <w:gridCol w:w="1819"/>
      </w:tblGrid>
      <w:tr w:rsidR="006065E3" w:rsidRPr="00424C07" w14:paraId="36F17C63" w14:textId="77777777" w:rsidTr="006065E3">
        <w:trPr>
          <w:trHeight w:val="660"/>
          <w:jc w:val="center"/>
        </w:trPr>
        <w:tc>
          <w:tcPr>
            <w:tcW w:w="746" w:type="dxa"/>
          </w:tcPr>
          <w:p w14:paraId="1C3D9629" w14:textId="77777777" w:rsidR="006065E3" w:rsidRPr="00424C07" w:rsidRDefault="006065E3" w:rsidP="006065E3">
            <w:pPr>
              <w:spacing w:before="60"/>
              <w:jc w:val="center"/>
              <w:rPr>
                <w:rFonts w:eastAsia="SimSun"/>
                <w:b/>
                <w:lang w:eastAsia="zh-CN"/>
              </w:rPr>
            </w:pPr>
          </w:p>
        </w:tc>
        <w:tc>
          <w:tcPr>
            <w:tcW w:w="1679" w:type="dxa"/>
          </w:tcPr>
          <w:p w14:paraId="01B6691B" w14:textId="77777777" w:rsidR="006065E3" w:rsidRPr="00424C07" w:rsidRDefault="006065E3" w:rsidP="006065E3">
            <w:pPr>
              <w:spacing w:before="60"/>
              <w:jc w:val="center"/>
              <w:rPr>
                <w:rFonts w:eastAsia="Times New Roman"/>
                <w:b/>
                <w:lang w:eastAsia="zh-CN"/>
              </w:rPr>
            </w:pPr>
            <w:r w:rsidRPr="00424C07">
              <w:rPr>
                <w:rFonts w:eastAsia="Times New Roman"/>
                <w:b/>
                <w:lang w:eastAsia="zh-CN"/>
              </w:rPr>
              <w:t>Frequency Bands</w:t>
            </w:r>
          </w:p>
        </w:tc>
        <w:tc>
          <w:tcPr>
            <w:tcW w:w="1705" w:type="dxa"/>
          </w:tcPr>
          <w:p w14:paraId="4DEAEBDA" w14:textId="77777777" w:rsidR="006065E3" w:rsidRPr="00424C07" w:rsidRDefault="006065E3" w:rsidP="006065E3">
            <w:pPr>
              <w:spacing w:before="60"/>
              <w:jc w:val="center"/>
              <w:rPr>
                <w:rFonts w:eastAsia="맑은 고딕"/>
                <w:b/>
              </w:rPr>
            </w:pPr>
            <w:r w:rsidRPr="00424C07">
              <w:rPr>
                <w:rFonts w:eastAsia="바탕체"/>
                <w:b/>
              </w:rPr>
              <w:t>Service</w:t>
            </w:r>
          </w:p>
        </w:tc>
        <w:tc>
          <w:tcPr>
            <w:tcW w:w="1986" w:type="dxa"/>
          </w:tcPr>
          <w:p w14:paraId="4866E922" w14:textId="77777777" w:rsidR="006065E3" w:rsidRPr="00424C07" w:rsidRDefault="006065E3" w:rsidP="006065E3">
            <w:pPr>
              <w:spacing w:before="60"/>
              <w:jc w:val="center"/>
              <w:rPr>
                <w:rFonts w:eastAsia="SimSun"/>
                <w:b/>
                <w:lang w:eastAsia="zh-CN"/>
              </w:rPr>
            </w:pPr>
            <w:r w:rsidRPr="00424C07">
              <w:rPr>
                <w:rFonts w:eastAsia="SimSun"/>
                <w:b/>
                <w:lang w:eastAsia="zh-CN"/>
              </w:rPr>
              <w:t>Applications</w:t>
            </w:r>
          </w:p>
        </w:tc>
        <w:tc>
          <w:tcPr>
            <w:tcW w:w="2174" w:type="dxa"/>
          </w:tcPr>
          <w:p w14:paraId="2F0A8D27" w14:textId="77777777" w:rsidR="006065E3" w:rsidRPr="00424C07" w:rsidRDefault="006065E3" w:rsidP="006065E3">
            <w:pPr>
              <w:spacing w:before="60"/>
              <w:jc w:val="center"/>
              <w:rPr>
                <w:rFonts w:eastAsia="바탕체"/>
                <w:b/>
              </w:rPr>
            </w:pPr>
            <w:r w:rsidRPr="00424C07">
              <w:rPr>
                <w:rFonts w:eastAsia="바탕체"/>
                <w:b/>
              </w:rPr>
              <w:t>Commercial</w:t>
            </w:r>
          </w:p>
          <w:p w14:paraId="42D5D5CD" w14:textId="77777777" w:rsidR="006065E3" w:rsidRPr="00424C07" w:rsidRDefault="006065E3" w:rsidP="006065E3">
            <w:pPr>
              <w:spacing w:before="60"/>
              <w:jc w:val="center"/>
              <w:rPr>
                <w:rFonts w:eastAsia="맑은 고딕"/>
                <w:b/>
              </w:rPr>
            </w:pPr>
            <w:r w:rsidRPr="00424C07">
              <w:rPr>
                <w:rFonts w:eastAsia="바탕체"/>
                <w:b/>
              </w:rPr>
              <w:t>Operator</w:t>
            </w:r>
          </w:p>
        </w:tc>
        <w:tc>
          <w:tcPr>
            <w:tcW w:w="1819" w:type="dxa"/>
          </w:tcPr>
          <w:p w14:paraId="20780200" w14:textId="77777777" w:rsidR="006065E3" w:rsidRPr="00424C07" w:rsidRDefault="006065E3" w:rsidP="006065E3">
            <w:pPr>
              <w:spacing w:before="60"/>
              <w:jc w:val="center"/>
              <w:rPr>
                <w:rFonts w:eastAsia="바탕체"/>
                <w:b/>
              </w:rPr>
            </w:pPr>
            <w:r w:rsidRPr="00424C07">
              <w:rPr>
                <w:rFonts w:eastAsia="바탕체"/>
                <w:b/>
              </w:rPr>
              <w:t>License duration</w:t>
            </w:r>
          </w:p>
        </w:tc>
      </w:tr>
      <w:tr w:rsidR="006065E3" w:rsidRPr="00424C07" w14:paraId="00028A51" w14:textId="77777777" w:rsidTr="006065E3">
        <w:trPr>
          <w:trHeight w:val="303"/>
          <w:jc w:val="center"/>
        </w:trPr>
        <w:tc>
          <w:tcPr>
            <w:tcW w:w="746" w:type="dxa"/>
          </w:tcPr>
          <w:p w14:paraId="693DB941" w14:textId="77777777" w:rsidR="006065E3" w:rsidRPr="00424C07" w:rsidRDefault="006065E3" w:rsidP="006065E3">
            <w:pPr>
              <w:spacing w:before="60"/>
              <w:jc w:val="center"/>
              <w:rPr>
                <w:rFonts w:eastAsia="MS PGothic"/>
                <w:lang w:eastAsia="zh-CN"/>
              </w:rPr>
            </w:pPr>
            <w:r w:rsidRPr="00424C07">
              <w:rPr>
                <w:rFonts w:eastAsia="MS PGothic"/>
                <w:lang w:eastAsia="zh-CN"/>
              </w:rPr>
              <w:t>1</w:t>
            </w:r>
          </w:p>
        </w:tc>
        <w:tc>
          <w:tcPr>
            <w:tcW w:w="1679" w:type="dxa"/>
          </w:tcPr>
          <w:p w14:paraId="7FF8E3E7" w14:textId="77777777" w:rsidR="006065E3" w:rsidRPr="00424C07" w:rsidRDefault="006065E3" w:rsidP="006065E3">
            <w:pPr>
              <w:spacing w:before="60"/>
              <w:rPr>
                <w:rFonts w:eastAsia="MS PGothic"/>
              </w:rPr>
            </w:pPr>
            <w:r w:rsidRPr="00424C07">
              <w:rPr>
                <w:rFonts w:eastAsia="MS PGothic"/>
              </w:rPr>
              <w:t>2700-2900</w:t>
            </w:r>
          </w:p>
        </w:tc>
        <w:tc>
          <w:tcPr>
            <w:tcW w:w="1705" w:type="dxa"/>
          </w:tcPr>
          <w:p w14:paraId="0A4C0756" w14:textId="77777777" w:rsidR="006065E3" w:rsidRPr="00424C07" w:rsidRDefault="006065E3" w:rsidP="006065E3">
            <w:pPr>
              <w:spacing w:before="60"/>
              <w:rPr>
                <w:rFonts w:eastAsia="MS PGothic"/>
              </w:rPr>
            </w:pPr>
            <w:r w:rsidRPr="00424C07">
              <w:rPr>
                <w:rFonts w:eastAsia="MS PGothic"/>
              </w:rPr>
              <w:t>No Service</w:t>
            </w:r>
          </w:p>
        </w:tc>
        <w:tc>
          <w:tcPr>
            <w:tcW w:w="1986" w:type="dxa"/>
          </w:tcPr>
          <w:p w14:paraId="21C22FCE" w14:textId="77777777" w:rsidR="006065E3" w:rsidRPr="00424C07" w:rsidRDefault="006065E3" w:rsidP="006065E3">
            <w:pPr>
              <w:spacing w:before="60"/>
              <w:rPr>
                <w:rFonts w:eastAsia="MS PGothic"/>
              </w:rPr>
            </w:pPr>
          </w:p>
        </w:tc>
        <w:tc>
          <w:tcPr>
            <w:tcW w:w="2174" w:type="dxa"/>
          </w:tcPr>
          <w:p w14:paraId="31B0C934" w14:textId="77777777" w:rsidR="006065E3" w:rsidRPr="00424C07" w:rsidRDefault="006065E3" w:rsidP="006065E3">
            <w:pPr>
              <w:spacing w:before="60"/>
              <w:rPr>
                <w:rFonts w:eastAsia="MS PGothic"/>
              </w:rPr>
            </w:pPr>
          </w:p>
        </w:tc>
        <w:tc>
          <w:tcPr>
            <w:tcW w:w="1819" w:type="dxa"/>
          </w:tcPr>
          <w:p w14:paraId="6623A1C9" w14:textId="77777777" w:rsidR="006065E3" w:rsidRPr="00424C07" w:rsidRDefault="006065E3" w:rsidP="006065E3">
            <w:pPr>
              <w:spacing w:before="60"/>
              <w:rPr>
                <w:rFonts w:eastAsia="MS PGothic"/>
              </w:rPr>
            </w:pPr>
          </w:p>
        </w:tc>
      </w:tr>
      <w:tr w:rsidR="006065E3" w:rsidRPr="00424C07" w14:paraId="2668AF1D" w14:textId="77777777" w:rsidTr="006065E3">
        <w:trPr>
          <w:trHeight w:val="317"/>
          <w:jc w:val="center"/>
        </w:trPr>
        <w:tc>
          <w:tcPr>
            <w:tcW w:w="746" w:type="dxa"/>
          </w:tcPr>
          <w:p w14:paraId="7C810749" w14:textId="77777777" w:rsidR="006065E3" w:rsidRPr="00424C07" w:rsidRDefault="006065E3" w:rsidP="006065E3">
            <w:pPr>
              <w:spacing w:before="60"/>
              <w:jc w:val="center"/>
              <w:rPr>
                <w:rFonts w:eastAsia="MS PGothic"/>
                <w:lang w:eastAsia="zh-CN"/>
              </w:rPr>
            </w:pPr>
            <w:r w:rsidRPr="00424C07">
              <w:rPr>
                <w:rFonts w:eastAsia="MS PGothic"/>
                <w:lang w:eastAsia="zh-CN"/>
              </w:rPr>
              <w:t>2</w:t>
            </w:r>
          </w:p>
        </w:tc>
        <w:tc>
          <w:tcPr>
            <w:tcW w:w="1679" w:type="dxa"/>
          </w:tcPr>
          <w:p w14:paraId="7D016EC2" w14:textId="77777777" w:rsidR="006065E3" w:rsidRPr="00424C07" w:rsidRDefault="006065E3" w:rsidP="006065E3">
            <w:pPr>
              <w:spacing w:before="60"/>
              <w:rPr>
                <w:rFonts w:eastAsia="MS PGothic"/>
              </w:rPr>
            </w:pPr>
            <w:r w:rsidRPr="00424C07">
              <w:rPr>
                <w:rFonts w:eastAsia="MS PGothic"/>
              </w:rPr>
              <w:t>4200-4400</w:t>
            </w:r>
          </w:p>
        </w:tc>
        <w:tc>
          <w:tcPr>
            <w:tcW w:w="1705" w:type="dxa"/>
          </w:tcPr>
          <w:p w14:paraId="3B02FE31" w14:textId="77777777" w:rsidR="006065E3" w:rsidRPr="00424C07" w:rsidRDefault="006065E3" w:rsidP="006065E3">
            <w:pPr>
              <w:spacing w:before="60"/>
              <w:rPr>
                <w:rFonts w:eastAsia="MS PGothic"/>
              </w:rPr>
            </w:pPr>
            <w:r w:rsidRPr="00424C07">
              <w:rPr>
                <w:rFonts w:eastAsia="MS PGothic"/>
              </w:rPr>
              <w:t>Aeronautical</w:t>
            </w:r>
          </w:p>
        </w:tc>
        <w:tc>
          <w:tcPr>
            <w:tcW w:w="1986" w:type="dxa"/>
          </w:tcPr>
          <w:p w14:paraId="7CDE5F0F" w14:textId="77777777" w:rsidR="006065E3" w:rsidRPr="00424C07" w:rsidRDefault="006065E3" w:rsidP="006065E3">
            <w:pPr>
              <w:spacing w:before="60"/>
              <w:rPr>
                <w:rFonts w:eastAsia="MS PGothic"/>
              </w:rPr>
            </w:pPr>
          </w:p>
        </w:tc>
        <w:tc>
          <w:tcPr>
            <w:tcW w:w="2174" w:type="dxa"/>
          </w:tcPr>
          <w:p w14:paraId="79F1CAAA" w14:textId="77777777" w:rsidR="006065E3" w:rsidRPr="00424C07" w:rsidRDefault="006065E3" w:rsidP="006065E3">
            <w:pPr>
              <w:spacing w:before="60"/>
              <w:rPr>
                <w:rFonts w:eastAsia="MS PGothic"/>
              </w:rPr>
            </w:pPr>
          </w:p>
        </w:tc>
        <w:tc>
          <w:tcPr>
            <w:tcW w:w="1819" w:type="dxa"/>
          </w:tcPr>
          <w:p w14:paraId="4BF8E4A7" w14:textId="77777777" w:rsidR="006065E3" w:rsidRPr="00424C07" w:rsidRDefault="006065E3" w:rsidP="006065E3">
            <w:pPr>
              <w:spacing w:before="60"/>
              <w:rPr>
                <w:rFonts w:eastAsia="MS PGothic"/>
              </w:rPr>
            </w:pPr>
          </w:p>
        </w:tc>
      </w:tr>
      <w:tr w:rsidR="006065E3" w:rsidRPr="00424C07" w14:paraId="46D2779B" w14:textId="77777777" w:rsidTr="006065E3">
        <w:trPr>
          <w:trHeight w:val="317"/>
          <w:jc w:val="center"/>
        </w:trPr>
        <w:tc>
          <w:tcPr>
            <w:tcW w:w="746" w:type="dxa"/>
          </w:tcPr>
          <w:p w14:paraId="1912BA36" w14:textId="77777777" w:rsidR="006065E3" w:rsidRPr="00424C07" w:rsidRDefault="006065E3" w:rsidP="006065E3">
            <w:pPr>
              <w:tabs>
                <w:tab w:val="center" w:pos="242"/>
              </w:tabs>
              <w:spacing w:before="60"/>
              <w:rPr>
                <w:rFonts w:eastAsia="맑은 고딕"/>
              </w:rPr>
            </w:pPr>
            <w:r w:rsidRPr="00424C07">
              <w:rPr>
                <w:rFonts w:eastAsia="맑은 고딕"/>
              </w:rPr>
              <w:tab/>
            </w:r>
          </w:p>
        </w:tc>
        <w:tc>
          <w:tcPr>
            <w:tcW w:w="1679" w:type="dxa"/>
          </w:tcPr>
          <w:p w14:paraId="7E7E78D0" w14:textId="77777777" w:rsidR="006065E3" w:rsidRPr="00424C07" w:rsidRDefault="006065E3" w:rsidP="006065E3">
            <w:pPr>
              <w:spacing w:before="60"/>
              <w:rPr>
                <w:rFonts w:eastAsia="MS PGothic"/>
              </w:rPr>
            </w:pPr>
            <w:r w:rsidRPr="00424C07">
              <w:rPr>
                <w:rFonts w:eastAsia="MS PGothic"/>
              </w:rPr>
              <w:t>5350-5460</w:t>
            </w:r>
          </w:p>
        </w:tc>
        <w:tc>
          <w:tcPr>
            <w:tcW w:w="1705" w:type="dxa"/>
          </w:tcPr>
          <w:p w14:paraId="54EDC38A" w14:textId="77777777" w:rsidR="006065E3" w:rsidRPr="00424C07" w:rsidRDefault="006065E3" w:rsidP="006065E3">
            <w:pPr>
              <w:spacing w:before="60"/>
              <w:rPr>
                <w:rFonts w:eastAsia="MS PGothic"/>
              </w:rPr>
            </w:pPr>
            <w:r w:rsidRPr="00424C07">
              <w:rPr>
                <w:rFonts w:eastAsia="MS PGothic"/>
              </w:rPr>
              <w:t>ISP</w:t>
            </w:r>
          </w:p>
        </w:tc>
        <w:tc>
          <w:tcPr>
            <w:tcW w:w="1986" w:type="dxa"/>
          </w:tcPr>
          <w:p w14:paraId="40736843" w14:textId="77777777" w:rsidR="006065E3" w:rsidRPr="00424C07" w:rsidRDefault="006065E3" w:rsidP="006065E3">
            <w:pPr>
              <w:spacing w:before="60"/>
              <w:rPr>
                <w:rFonts w:eastAsia="MS PGothic"/>
              </w:rPr>
            </w:pPr>
            <w:r w:rsidRPr="00424C07">
              <w:rPr>
                <w:rFonts w:eastAsia="MS PGothic"/>
              </w:rPr>
              <w:t>ISP services</w:t>
            </w:r>
          </w:p>
        </w:tc>
        <w:tc>
          <w:tcPr>
            <w:tcW w:w="2174" w:type="dxa"/>
          </w:tcPr>
          <w:p w14:paraId="2673B818" w14:textId="77777777" w:rsidR="006065E3" w:rsidRPr="00424C07" w:rsidRDefault="006065E3" w:rsidP="006065E3">
            <w:pPr>
              <w:spacing w:before="60"/>
              <w:jc w:val="center"/>
              <w:rPr>
                <w:rFonts w:eastAsia="MS PGothic"/>
              </w:rPr>
            </w:pPr>
            <w:r w:rsidRPr="00424C07">
              <w:rPr>
                <w:rFonts w:eastAsia="MS PGothic"/>
              </w:rPr>
              <w:t>yes</w:t>
            </w:r>
          </w:p>
        </w:tc>
        <w:tc>
          <w:tcPr>
            <w:tcW w:w="1819" w:type="dxa"/>
          </w:tcPr>
          <w:p w14:paraId="406A3DD2" w14:textId="77777777" w:rsidR="006065E3" w:rsidRPr="00424C07" w:rsidRDefault="006065E3" w:rsidP="006065E3">
            <w:pPr>
              <w:spacing w:before="60"/>
              <w:rPr>
                <w:rFonts w:eastAsia="MS PGothic"/>
              </w:rPr>
            </w:pPr>
            <w:r w:rsidRPr="00424C07">
              <w:rPr>
                <w:rFonts w:eastAsia="MS PGothic"/>
              </w:rPr>
              <w:t xml:space="preserve">5 years </w:t>
            </w:r>
          </w:p>
        </w:tc>
      </w:tr>
    </w:tbl>
    <w:p w14:paraId="134358BE" w14:textId="77777777" w:rsidR="006065E3" w:rsidRPr="00424C07" w:rsidRDefault="006065E3" w:rsidP="006065E3">
      <w:pPr>
        <w:rPr>
          <w:rFonts w:eastAsia="MS Mincho"/>
          <w:lang w:eastAsia="ja-JP"/>
        </w:rPr>
      </w:pPr>
    </w:p>
    <w:p w14:paraId="19B025ED"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424C07">
        <w:rPr>
          <w:rFonts w:eastAsia="바탕체"/>
          <w:b/>
        </w:rPr>
        <w:t xml:space="preserve">Question </w:t>
      </w:r>
      <w:r w:rsidRPr="00424C07">
        <w:rPr>
          <w:rFonts w:eastAsia="MS Mincho"/>
          <w:b/>
          <w:lang w:eastAsia="ja-JP"/>
        </w:rPr>
        <w:t>2</w:t>
      </w:r>
      <w:r w:rsidRPr="00424C07">
        <w:rPr>
          <w:rFonts w:eastAsia="바탕체"/>
        </w:rPr>
        <w:t xml:space="preserve">: </w:t>
      </w:r>
      <w:r w:rsidRPr="00424C07">
        <w:rPr>
          <w:rFonts w:eastAsia="맑은 고딕"/>
          <w:lang w:bidi="th-TH"/>
        </w:rPr>
        <w:t>If there are no services</w:t>
      </w:r>
      <w:r w:rsidRPr="00424C07">
        <w:rPr>
          <w:rFonts w:eastAsia="MS Mincho"/>
          <w:lang w:eastAsia="ja-JP" w:bidi="th-TH"/>
        </w:rPr>
        <w:t xml:space="preserve"> currently </w:t>
      </w:r>
      <w:r w:rsidRPr="00424C07">
        <w:rPr>
          <w:rFonts w:eastAsia="맑은 고딕"/>
          <w:lang w:bidi="th-TH"/>
        </w:rPr>
        <w:t>used</w:t>
      </w:r>
      <w:r w:rsidRPr="00424C07">
        <w:rPr>
          <w:rFonts w:eastAsia="MS Mincho"/>
          <w:lang w:eastAsia="ja-JP" w:bidi="th-TH"/>
        </w:rPr>
        <w:t xml:space="preserve"> </w:t>
      </w:r>
      <w:r w:rsidRPr="00424C07">
        <w:rPr>
          <w:rFonts w:eastAsia="바탕체"/>
        </w:rPr>
        <w:t>in</w:t>
      </w:r>
      <w:r w:rsidRPr="00424C07">
        <w:rPr>
          <w:rFonts w:eastAsia="MS Mincho"/>
          <w:lang w:eastAsia="ja-JP" w:bidi="th-TH"/>
        </w:rPr>
        <w:t xml:space="preserve"> </w:t>
      </w:r>
      <w:r w:rsidRPr="00424C07">
        <w:rPr>
          <w:rFonts w:eastAsia="맑은 고딕"/>
          <w:lang w:val="en-GB"/>
        </w:rPr>
        <w:t xml:space="preserve">the bands </w:t>
      </w:r>
      <w:r w:rsidRPr="00424C07">
        <w:rPr>
          <w:rFonts w:eastAsia="바탕체"/>
        </w:rPr>
        <w:t>2 700-2 900 MHz, 4 200-4 400 MHz and 5 350-5 460 MHz</w:t>
      </w:r>
      <w:r w:rsidRPr="00424C07">
        <w:rPr>
          <w:rFonts w:eastAsia="맑은 고딕"/>
          <w:lang w:bidi="th-TH"/>
        </w:rPr>
        <w:t>, is there any</w:t>
      </w:r>
      <w:r w:rsidRPr="00424C07">
        <w:rPr>
          <w:rFonts w:eastAsia="MS Mincho"/>
          <w:lang w:eastAsia="ja-JP" w:bidi="th-TH"/>
        </w:rPr>
        <w:t xml:space="preserve"> difficulty with use of the bands </w:t>
      </w:r>
      <w:r w:rsidRPr="00424C07">
        <w:rPr>
          <w:rFonts w:eastAsia="맑은 고딕"/>
          <w:lang w:bidi="th-TH"/>
        </w:rPr>
        <w:t>and/or obstacle</w:t>
      </w:r>
      <w:r w:rsidRPr="00424C07">
        <w:rPr>
          <w:rFonts w:eastAsia="MS Mincho"/>
          <w:lang w:eastAsia="ja-JP" w:bidi="th-TH"/>
        </w:rPr>
        <w:t>s to the use of the bands for WAIC applications</w:t>
      </w:r>
      <w:r w:rsidRPr="00424C07">
        <w:rPr>
          <w:rFonts w:eastAsia="맑은 고딕"/>
          <w:lang w:val="en-GB"/>
        </w:rPr>
        <w:t>?</w:t>
      </w:r>
    </w:p>
    <w:p w14:paraId="15ABB1B8" w14:textId="77777777" w:rsidR="006065E3" w:rsidRPr="00424C07" w:rsidRDefault="006065E3" w:rsidP="006065E3">
      <w:pPr>
        <w:rPr>
          <w:rFonts w:eastAsia="바탕체"/>
        </w:rPr>
      </w:pPr>
      <w:r w:rsidRPr="00424C07">
        <w:rPr>
          <w:rFonts w:eastAsia="바탕체"/>
          <w:b/>
        </w:rPr>
        <w:t xml:space="preserve">Answer: </w:t>
      </w:r>
      <w:r w:rsidRPr="00424C07">
        <w:rPr>
          <w:rFonts w:eastAsia="바탕체"/>
        </w:rPr>
        <w:t>The Band 2700-2900 MHz and 4200-4400 MHz has no significant services in Bangladesh. Roadmap will be taken to make good use of those frequency bands.</w:t>
      </w:r>
    </w:p>
    <w:p w14:paraId="76CD914B"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424C07">
        <w:rPr>
          <w:rFonts w:eastAsia="MS Mincho"/>
          <w:b/>
          <w:u w:val="single"/>
          <w:lang w:eastAsia="ja-JP" w:bidi="th-TH"/>
        </w:rPr>
        <w:t>Future plans</w:t>
      </w:r>
    </w:p>
    <w:p w14:paraId="474BE5F4"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424C07">
        <w:rPr>
          <w:rFonts w:eastAsia="바탕체"/>
          <w:b/>
        </w:rPr>
        <w:t xml:space="preserve">Question </w:t>
      </w:r>
      <w:r w:rsidRPr="00424C07">
        <w:rPr>
          <w:rFonts w:eastAsia="MS Mincho"/>
          <w:b/>
          <w:lang w:eastAsia="ja-JP"/>
        </w:rPr>
        <w:t>3</w:t>
      </w:r>
      <w:r w:rsidRPr="00424C07">
        <w:rPr>
          <w:rFonts w:eastAsia="바탕체"/>
          <w:b/>
        </w:rPr>
        <w:t xml:space="preserve">:  </w:t>
      </w:r>
      <w:r w:rsidRPr="00424C07">
        <w:rPr>
          <w:rFonts w:eastAsia="MS Mincho"/>
          <w:lang w:eastAsia="ja-JP" w:bidi="th-TH"/>
        </w:rPr>
        <w:t xml:space="preserve">Do you have planned or potential future </w:t>
      </w:r>
      <w:r w:rsidRPr="00424C07">
        <w:rPr>
          <w:rFonts w:eastAsia="맑은 고딕"/>
          <w:lang w:bidi="th-TH"/>
        </w:rPr>
        <w:t>services</w:t>
      </w:r>
      <w:r w:rsidRPr="00424C07">
        <w:rPr>
          <w:rFonts w:eastAsia="MS Mincho"/>
          <w:lang w:eastAsia="ja-JP" w:bidi="th-TH"/>
        </w:rPr>
        <w:t xml:space="preserve"> and applications</w:t>
      </w:r>
      <w:r w:rsidRPr="00424C07">
        <w:rPr>
          <w:rFonts w:eastAsia="맑은 고딕"/>
          <w:lang w:bidi="th-TH"/>
        </w:rPr>
        <w:t xml:space="preserve"> </w:t>
      </w:r>
      <w:r w:rsidRPr="00424C07">
        <w:rPr>
          <w:rFonts w:eastAsia="바탕체"/>
        </w:rPr>
        <w:t>in</w:t>
      </w:r>
      <w:r w:rsidRPr="00424C07">
        <w:rPr>
          <w:rFonts w:eastAsia="MS Mincho"/>
          <w:lang w:eastAsia="ja-JP" w:bidi="th-TH"/>
        </w:rPr>
        <w:t xml:space="preserve"> </w:t>
      </w:r>
      <w:r w:rsidRPr="00424C07">
        <w:rPr>
          <w:rFonts w:eastAsia="맑은 고딕"/>
          <w:lang w:val="en-GB"/>
        </w:rPr>
        <w:t xml:space="preserve">the bands </w:t>
      </w:r>
      <w:r w:rsidRPr="00424C07">
        <w:rPr>
          <w:rFonts w:eastAsia="바탕체"/>
        </w:rPr>
        <w:t>2 700-2 900 MHz, 4 200-4 400 MHz and 5 350-5 460 MHz</w:t>
      </w:r>
      <w:r w:rsidRPr="00424C07">
        <w:rPr>
          <w:rFonts w:eastAsia="MS Mincho"/>
          <w:lang w:eastAsia="ja-JP" w:bidi="th-TH"/>
        </w:rPr>
        <w:t xml:space="preserve">? (Yes / No) </w:t>
      </w:r>
    </w:p>
    <w:p w14:paraId="45C19749" w14:textId="77777777" w:rsidR="006065E3" w:rsidRPr="00424C07" w:rsidRDefault="006065E3" w:rsidP="006065E3">
      <w:pPr>
        <w:rPr>
          <w:rFonts w:eastAsia="바탕체"/>
          <w:b/>
        </w:rPr>
      </w:pPr>
      <w:r w:rsidRPr="00424C07">
        <w:rPr>
          <w:rFonts w:eastAsia="바탕체"/>
          <w:b/>
        </w:rPr>
        <w:t xml:space="preserve">Answer: </w:t>
      </w:r>
      <w:r w:rsidRPr="00424C07">
        <w:rPr>
          <w:rFonts w:eastAsia="바탕체"/>
        </w:rPr>
        <w:t>No</w:t>
      </w:r>
    </w:p>
    <w:p w14:paraId="2ED59699"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bidi="th-TH"/>
        </w:rPr>
      </w:pPr>
      <w:r w:rsidRPr="00424C07">
        <w:rPr>
          <w:rFonts w:eastAsia="MS Mincho"/>
          <w:lang w:eastAsia="ja-JP" w:bidi="th-TH"/>
        </w:rPr>
        <w:t>If you answered “Yes” to Question 3 above, please answer Question</w:t>
      </w:r>
      <w:r w:rsidRPr="00424C07">
        <w:rPr>
          <w:rFonts w:eastAsia="맑은 고딕"/>
          <w:lang w:bidi="th-TH"/>
        </w:rPr>
        <w:t xml:space="preserve"> </w:t>
      </w:r>
      <w:r w:rsidRPr="00424C07">
        <w:rPr>
          <w:rFonts w:eastAsia="MS Mincho"/>
          <w:lang w:eastAsia="ja-JP" w:bidi="th-TH"/>
        </w:rPr>
        <w:t>4.</w:t>
      </w:r>
    </w:p>
    <w:p w14:paraId="52FF4592"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424C07">
        <w:rPr>
          <w:rFonts w:eastAsia="바탕체"/>
          <w:b/>
        </w:rPr>
        <w:t xml:space="preserve">Question </w:t>
      </w:r>
      <w:r w:rsidRPr="00424C07">
        <w:rPr>
          <w:rFonts w:eastAsia="MS Mincho"/>
          <w:b/>
          <w:lang w:eastAsia="ja-JP"/>
        </w:rPr>
        <w:t>4</w:t>
      </w:r>
      <w:r w:rsidRPr="00424C07">
        <w:rPr>
          <w:rFonts w:eastAsia="바탕체"/>
          <w:b/>
        </w:rPr>
        <w:t xml:space="preserve">:  </w:t>
      </w:r>
      <w:r w:rsidRPr="00424C07">
        <w:rPr>
          <w:rFonts w:eastAsia="MS Mincho"/>
          <w:lang w:eastAsia="ja-JP" w:bidi="th-TH"/>
        </w:rPr>
        <w:t xml:space="preserve">What is/are planned or potential future </w:t>
      </w:r>
      <w:r w:rsidRPr="00424C07">
        <w:rPr>
          <w:rFonts w:eastAsia="맑은 고딕"/>
          <w:lang w:bidi="th-TH"/>
        </w:rPr>
        <w:t>services</w:t>
      </w:r>
      <w:r w:rsidRPr="00424C07">
        <w:rPr>
          <w:rFonts w:eastAsia="MS Mincho"/>
          <w:lang w:eastAsia="ja-JP" w:bidi="th-TH"/>
        </w:rPr>
        <w:t xml:space="preserve"> and applications </w:t>
      </w:r>
      <w:r w:rsidRPr="00424C07">
        <w:rPr>
          <w:rFonts w:eastAsia="바탕체"/>
        </w:rPr>
        <w:t>in</w:t>
      </w:r>
      <w:r w:rsidRPr="00424C07">
        <w:rPr>
          <w:rFonts w:eastAsia="MS Mincho"/>
          <w:lang w:eastAsia="ja-JP" w:bidi="th-TH"/>
        </w:rPr>
        <w:t xml:space="preserve"> </w:t>
      </w:r>
      <w:r w:rsidRPr="00424C07">
        <w:rPr>
          <w:rFonts w:eastAsia="맑은 고딕"/>
          <w:lang w:val="en-GB"/>
        </w:rPr>
        <w:t xml:space="preserve">the bands </w:t>
      </w:r>
      <w:r w:rsidRPr="00424C07">
        <w:rPr>
          <w:rFonts w:eastAsia="바탕체"/>
        </w:rPr>
        <w:t>2 700-2 900 MHz, 4 200-4 400 MHz and 5 350-5 460 MHz</w:t>
      </w:r>
      <w:r w:rsidRPr="00424C07">
        <w:rPr>
          <w:rFonts w:eastAsia="맑은 고딕"/>
          <w:lang w:val="en-GB"/>
        </w:rPr>
        <w:t xml:space="preserve">? </w:t>
      </w:r>
    </w:p>
    <w:p w14:paraId="261CD1A6" w14:textId="77777777" w:rsidR="006065E3" w:rsidRPr="00424C07" w:rsidRDefault="006065E3" w:rsidP="006065E3">
      <w:pPr>
        <w:rPr>
          <w:rFonts w:eastAsia="MS Mincho"/>
          <w:b/>
          <w:lang w:eastAsia="ja-JP"/>
        </w:rPr>
      </w:pPr>
      <w:r w:rsidRPr="00424C07">
        <w:rPr>
          <w:rFonts w:eastAsia="바탕체"/>
          <w:b/>
        </w:rPr>
        <w:t>Answer:</w:t>
      </w:r>
    </w:p>
    <w:p w14:paraId="3AA39E74" w14:textId="77777777" w:rsidR="006065E3" w:rsidRPr="00424C07" w:rsidRDefault="006065E3" w:rsidP="006065E3">
      <w:pPr>
        <w:rPr>
          <w:rFonts w:eastAsia="MS Mincho"/>
          <w:b/>
          <w:lang w:eastAsia="ja-JP"/>
        </w:rPr>
      </w:pPr>
    </w:p>
    <w:p w14:paraId="3202971E"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424C07">
        <w:rPr>
          <w:rFonts w:eastAsia="MS Mincho"/>
          <w:b/>
          <w:u w:val="single"/>
          <w:lang w:eastAsia="ja-JP" w:bidi="th-TH"/>
        </w:rPr>
        <w:t>Others</w:t>
      </w:r>
    </w:p>
    <w:p w14:paraId="286C1E9C"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424C07">
        <w:rPr>
          <w:rFonts w:eastAsia="MS Mincho"/>
          <w:b/>
          <w:lang w:eastAsia="ja-JP" w:bidi="th-TH"/>
        </w:rPr>
        <w:t>Question 5:</w:t>
      </w:r>
      <w:r w:rsidRPr="00424C07">
        <w:rPr>
          <w:rFonts w:eastAsia="MS Mincho"/>
          <w:lang w:eastAsia="ja-JP" w:bidi="th-TH"/>
        </w:rPr>
        <w:t xml:space="preserve">  Do you have any issues to be considered relating to the </w:t>
      </w:r>
      <w:r w:rsidRPr="00424C07">
        <w:rPr>
          <w:rFonts w:eastAsia="맑은 고딕"/>
          <w:lang w:bidi="th-TH"/>
        </w:rPr>
        <w:t>us</w:t>
      </w:r>
      <w:r w:rsidRPr="00424C07">
        <w:rPr>
          <w:rFonts w:eastAsia="MS Mincho"/>
          <w:lang w:eastAsia="ja-JP" w:bidi="th-TH"/>
        </w:rPr>
        <w:t xml:space="preserve">e </w:t>
      </w:r>
      <w:r w:rsidRPr="00424C07">
        <w:rPr>
          <w:rFonts w:eastAsia="맑은 고딕"/>
          <w:lang w:bidi="th-TH"/>
        </w:rPr>
        <w:t xml:space="preserve">of </w:t>
      </w:r>
      <w:r w:rsidRPr="00424C07">
        <w:rPr>
          <w:rFonts w:eastAsia="MS Mincho"/>
          <w:lang w:val="en-GB" w:eastAsia="ja-JP" w:bidi="th-TH"/>
        </w:rPr>
        <w:t xml:space="preserve">the bands </w:t>
      </w:r>
      <w:r w:rsidRPr="00424C07">
        <w:rPr>
          <w:rFonts w:eastAsia="바탕체"/>
        </w:rPr>
        <w:t>2 700-2 900 MHz, 4 200-4 400 MHz and 5 350-5 460 MHz</w:t>
      </w:r>
      <w:r w:rsidRPr="00424C07">
        <w:rPr>
          <w:rFonts w:eastAsia="MS Mincho"/>
          <w:lang w:eastAsia="ja-JP" w:bidi="th-TH"/>
        </w:rPr>
        <w:t xml:space="preserve">?  If so, what are the issues? </w:t>
      </w:r>
    </w:p>
    <w:p w14:paraId="56DF0FCD" w14:textId="77777777" w:rsidR="006065E3" w:rsidRPr="00424C07" w:rsidRDefault="006065E3" w:rsidP="006065E3">
      <w:pPr>
        <w:rPr>
          <w:rFonts w:eastAsia="MS Mincho"/>
          <w:lang w:eastAsia="ja-JP"/>
        </w:rPr>
      </w:pPr>
      <w:r w:rsidRPr="00424C07">
        <w:rPr>
          <w:rFonts w:eastAsia="바탕체"/>
          <w:b/>
        </w:rPr>
        <w:t xml:space="preserve">Answer: </w:t>
      </w:r>
      <w:r w:rsidRPr="00424C07">
        <w:rPr>
          <w:rFonts w:eastAsia="바탕체"/>
        </w:rPr>
        <w:t>Some issues should be in consideration relating to the use of these bands. In 5350-5460MHz band, ISP’s can merge together to give BWA (fixed) services to the mass people. The other two bands can be used for aeronautical use and for fixed line of sight (LOS) purpose.</w:t>
      </w:r>
    </w:p>
    <w:p w14:paraId="466E101A" w14:textId="77777777" w:rsidR="006065E3" w:rsidRPr="00424C07" w:rsidRDefault="006065E3" w:rsidP="006065E3">
      <w:pPr>
        <w:rPr>
          <w:rFonts w:eastAsia="MS Mincho"/>
          <w:b/>
          <w:bCs/>
          <w:kern w:val="32"/>
          <w:lang w:val="en-GB" w:eastAsia="ja-JP"/>
        </w:rPr>
      </w:pPr>
      <w:r w:rsidRPr="00424C07">
        <w:rPr>
          <w:lang w:val="en-GB"/>
        </w:rPr>
        <w:br w:type="page"/>
      </w:r>
    </w:p>
    <w:p w14:paraId="076C8D1D" w14:textId="77777777" w:rsidR="006065E3" w:rsidRPr="00424C07" w:rsidRDefault="006065E3" w:rsidP="006065E3">
      <w:pPr>
        <w:pStyle w:val="Heading1"/>
        <w:numPr>
          <w:ilvl w:val="1"/>
          <w:numId w:val="22"/>
        </w:numPr>
        <w:rPr>
          <w:rFonts w:ascii="Times New Roman" w:hAnsi="Times New Roman" w:cs="Times New Roman"/>
          <w:sz w:val="24"/>
          <w:szCs w:val="24"/>
          <w:lang w:val="en-GB"/>
        </w:rPr>
      </w:pPr>
      <w:bookmarkStart w:id="27" w:name="_Toc400518766"/>
      <w:r w:rsidRPr="00424C07">
        <w:rPr>
          <w:rFonts w:ascii="Times New Roman" w:hAnsi="Times New Roman" w:cs="Times New Roman"/>
          <w:sz w:val="24"/>
          <w:szCs w:val="24"/>
          <w:lang w:val="en-GB"/>
        </w:rPr>
        <w:lastRenderedPageBreak/>
        <w:t>P. R. China</w:t>
      </w:r>
      <w:bookmarkEnd w:id="27"/>
    </w:p>
    <w:p w14:paraId="6A6E58F1"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424C07">
        <w:rPr>
          <w:rFonts w:eastAsia="MS Mincho"/>
          <w:b/>
          <w:u w:val="single"/>
          <w:lang w:eastAsia="ja-JP" w:bidi="th-TH"/>
        </w:rPr>
        <w:t>Current usage</w:t>
      </w:r>
    </w:p>
    <w:p w14:paraId="2656F35D"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lang w:eastAsia="zh-CN" w:bidi="th-TH"/>
        </w:rPr>
      </w:pPr>
      <w:r w:rsidRPr="00424C07">
        <w:rPr>
          <w:b/>
          <w:color w:val="000000"/>
          <w:lang w:eastAsia="ko-KR"/>
        </w:rPr>
        <w:t xml:space="preserve">Question 1: </w:t>
      </w:r>
      <w:r w:rsidRPr="00424C07">
        <w:rPr>
          <w:rFonts w:eastAsia="MS Mincho"/>
          <w:lang w:eastAsia="ja-JP" w:bidi="th-TH"/>
        </w:rPr>
        <w:t>What is/are current allocation(s) (e.g. radiolocation service, aeronautical radionavigation service, fixed service, Earth exploration satellite service, space research (active) service)</w:t>
      </w:r>
      <w:r w:rsidRPr="00424C07">
        <w:rPr>
          <w:rFonts w:eastAsia="맑은 고딕"/>
          <w:lang w:bidi="th-TH"/>
        </w:rPr>
        <w:t>,</w:t>
      </w:r>
      <w:r w:rsidRPr="00424C07">
        <w:rPr>
          <w:rFonts w:eastAsia="SimSun"/>
          <w:lang w:eastAsia="zh-CN"/>
        </w:rPr>
        <w:t xml:space="preserve">application(s) </w:t>
      </w:r>
      <w:r w:rsidRPr="00424C07">
        <w:t>and assigned/licensed in</w:t>
      </w:r>
      <w:r w:rsidRPr="00424C07">
        <w:rPr>
          <w:rFonts w:eastAsia="맑은 고딕"/>
          <w:lang w:val="en-GB"/>
        </w:rPr>
        <w:t xml:space="preserve">the bands </w:t>
      </w:r>
      <w:r w:rsidRPr="00424C07">
        <w:t>2 700-2 900 MHz, 4 200-4 400 MHz and 5 350-5 460 MHz</w:t>
      </w:r>
      <w:r w:rsidRPr="00424C07">
        <w:rPr>
          <w:rFonts w:eastAsiaTheme="minorEastAsia"/>
          <w:lang w:eastAsia="zh-CN"/>
        </w:rPr>
        <w:t xml:space="preserve"> </w:t>
      </w:r>
      <w:r w:rsidRPr="00424C07">
        <w:rPr>
          <w:rFonts w:eastAsia="MS Mincho"/>
          <w:lang w:eastAsia="ja-JP" w:bidi="th-TH"/>
        </w:rPr>
        <w:t>in your country?</w:t>
      </w:r>
    </w:p>
    <w:p w14:paraId="70C2FA25" w14:textId="77777777" w:rsidR="006065E3" w:rsidRPr="00424C07" w:rsidRDefault="006065E3" w:rsidP="006065E3">
      <w:pPr>
        <w:spacing w:before="60"/>
        <w:rPr>
          <w:b/>
          <w:lang w:eastAsia="ko-KR"/>
        </w:rPr>
      </w:pPr>
      <w:r w:rsidRPr="00424C07">
        <w:rPr>
          <w:b/>
        </w:rPr>
        <w:t>Answer:</w:t>
      </w:r>
    </w:p>
    <w:p w14:paraId="03034299"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bidi="th-TH"/>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553"/>
        <w:gridCol w:w="2496"/>
        <w:gridCol w:w="1864"/>
        <w:gridCol w:w="1942"/>
        <w:gridCol w:w="1583"/>
      </w:tblGrid>
      <w:tr w:rsidR="006065E3" w:rsidRPr="00424C07" w14:paraId="414A6A4D" w14:textId="77777777" w:rsidTr="006065E3">
        <w:trPr>
          <w:trHeight w:val="660"/>
          <w:jc w:val="center"/>
        </w:trPr>
        <w:tc>
          <w:tcPr>
            <w:tcW w:w="728" w:type="dxa"/>
          </w:tcPr>
          <w:p w14:paraId="2F1EA373" w14:textId="77777777" w:rsidR="006065E3" w:rsidRPr="00424C07" w:rsidRDefault="006065E3" w:rsidP="006065E3">
            <w:pPr>
              <w:spacing w:before="60"/>
              <w:jc w:val="center"/>
              <w:rPr>
                <w:rFonts w:eastAsia="SimSun"/>
                <w:b/>
                <w:lang w:eastAsia="zh-CN"/>
              </w:rPr>
            </w:pPr>
          </w:p>
        </w:tc>
        <w:tc>
          <w:tcPr>
            <w:tcW w:w="1643" w:type="dxa"/>
          </w:tcPr>
          <w:p w14:paraId="457151A4" w14:textId="77777777" w:rsidR="006065E3" w:rsidRPr="00424C07" w:rsidRDefault="006065E3" w:rsidP="006065E3">
            <w:pPr>
              <w:spacing w:before="60"/>
              <w:jc w:val="center"/>
              <w:rPr>
                <w:rFonts w:eastAsiaTheme="minorEastAsia"/>
                <w:b/>
                <w:lang w:eastAsia="zh-CN"/>
              </w:rPr>
            </w:pPr>
            <w:r w:rsidRPr="00424C07">
              <w:rPr>
                <w:rFonts w:eastAsiaTheme="minorEastAsia"/>
                <w:b/>
                <w:lang w:eastAsia="zh-CN"/>
              </w:rPr>
              <w:t>Frequency Bands</w:t>
            </w:r>
          </w:p>
        </w:tc>
        <w:tc>
          <w:tcPr>
            <w:tcW w:w="1926" w:type="dxa"/>
          </w:tcPr>
          <w:p w14:paraId="2755C969" w14:textId="77777777" w:rsidR="006065E3" w:rsidRPr="00424C07" w:rsidRDefault="006065E3" w:rsidP="006065E3">
            <w:pPr>
              <w:spacing w:before="60"/>
              <w:jc w:val="center"/>
              <w:rPr>
                <w:rFonts w:eastAsia="맑은 고딕"/>
                <w:b/>
              </w:rPr>
            </w:pPr>
            <w:r w:rsidRPr="00424C07">
              <w:rPr>
                <w:b/>
              </w:rPr>
              <w:t>Service</w:t>
            </w:r>
          </w:p>
        </w:tc>
        <w:tc>
          <w:tcPr>
            <w:tcW w:w="1941" w:type="dxa"/>
          </w:tcPr>
          <w:p w14:paraId="211C89E7" w14:textId="77777777" w:rsidR="006065E3" w:rsidRPr="00424C07" w:rsidRDefault="006065E3" w:rsidP="006065E3">
            <w:pPr>
              <w:spacing w:before="60"/>
              <w:jc w:val="center"/>
              <w:rPr>
                <w:rFonts w:eastAsia="SimSun"/>
                <w:b/>
                <w:lang w:eastAsia="zh-CN"/>
              </w:rPr>
            </w:pPr>
            <w:r w:rsidRPr="00424C07">
              <w:rPr>
                <w:rFonts w:eastAsia="SimSun"/>
                <w:b/>
                <w:lang w:eastAsia="zh-CN"/>
              </w:rPr>
              <w:t>Applications</w:t>
            </w:r>
          </w:p>
        </w:tc>
        <w:tc>
          <w:tcPr>
            <w:tcW w:w="2112" w:type="dxa"/>
          </w:tcPr>
          <w:p w14:paraId="5EE324B4" w14:textId="77777777" w:rsidR="006065E3" w:rsidRPr="00424C07" w:rsidRDefault="006065E3" w:rsidP="006065E3">
            <w:pPr>
              <w:spacing w:before="60"/>
              <w:jc w:val="center"/>
              <w:rPr>
                <w:b/>
              </w:rPr>
            </w:pPr>
            <w:r w:rsidRPr="00424C07">
              <w:rPr>
                <w:b/>
              </w:rPr>
              <w:t>Commercial</w:t>
            </w:r>
          </w:p>
          <w:p w14:paraId="4B03F9A9" w14:textId="77777777" w:rsidR="006065E3" w:rsidRPr="00424C07" w:rsidRDefault="006065E3" w:rsidP="006065E3">
            <w:pPr>
              <w:spacing w:before="60"/>
              <w:jc w:val="center"/>
              <w:rPr>
                <w:rFonts w:eastAsia="맑은 고딕"/>
                <w:b/>
              </w:rPr>
            </w:pPr>
            <w:r w:rsidRPr="00424C07">
              <w:rPr>
                <w:b/>
              </w:rPr>
              <w:t>Operator</w:t>
            </w:r>
          </w:p>
        </w:tc>
        <w:tc>
          <w:tcPr>
            <w:tcW w:w="1759" w:type="dxa"/>
          </w:tcPr>
          <w:p w14:paraId="728DB44A" w14:textId="77777777" w:rsidR="006065E3" w:rsidRPr="00424C07" w:rsidRDefault="006065E3" w:rsidP="006065E3">
            <w:pPr>
              <w:spacing w:before="60"/>
              <w:jc w:val="center"/>
              <w:rPr>
                <w:b/>
              </w:rPr>
            </w:pPr>
            <w:r w:rsidRPr="00424C07">
              <w:rPr>
                <w:b/>
              </w:rPr>
              <w:t>License duration</w:t>
            </w:r>
          </w:p>
        </w:tc>
      </w:tr>
      <w:tr w:rsidR="006065E3" w:rsidRPr="00424C07" w14:paraId="442F1736" w14:textId="77777777" w:rsidTr="006065E3">
        <w:trPr>
          <w:trHeight w:val="481"/>
          <w:jc w:val="center"/>
        </w:trPr>
        <w:tc>
          <w:tcPr>
            <w:tcW w:w="728" w:type="dxa"/>
            <w:vMerge w:val="restart"/>
          </w:tcPr>
          <w:p w14:paraId="5EDCE9B5" w14:textId="77777777" w:rsidR="006065E3" w:rsidRPr="00424C07" w:rsidRDefault="006065E3" w:rsidP="006065E3">
            <w:pPr>
              <w:spacing w:before="60"/>
              <w:jc w:val="center"/>
              <w:rPr>
                <w:rFonts w:eastAsia="MS PGothic"/>
                <w:lang w:eastAsia="zh-CN"/>
              </w:rPr>
            </w:pPr>
            <w:r w:rsidRPr="00424C07">
              <w:rPr>
                <w:rFonts w:eastAsia="MS PGothic"/>
                <w:lang w:eastAsia="zh-CN"/>
              </w:rPr>
              <w:t>1</w:t>
            </w:r>
          </w:p>
        </w:tc>
        <w:tc>
          <w:tcPr>
            <w:tcW w:w="1643" w:type="dxa"/>
            <w:vMerge w:val="restart"/>
          </w:tcPr>
          <w:p w14:paraId="5BFEA782" w14:textId="77777777" w:rsidR="006065E3" w:rsidRPr="00424C07" w:rsidRDefault="006065E3" w:rsidP="006065E3">
            <w:pPr>
              <w:spacing w:before="60"/>
              <w:rPr>
                <w:rFonts w:eastAsia="MS PGothic"/>
              </w:rPr>
            </w:pPr>
            <w:r w:rsidRPr="00424C07">
              <w:t>2 700-2 900 MHz</w:t>
            </w:r>
          </w:p>
        </w:tc>
        <w:tc>
          <w:tcPr>
            <w:tcW w:w="1926" w:type="dxa"/>
            <w:tcBorders>
              <w:bottom w:val="dashSmallGap" w:sz="2" w:space="0" w:color="00B0F0"/>
            </w:tcBorders>
          </w:tcPr>
          <w:p w14:paraId="536D0F80" w14:textId="77777777" w:rsidR="006065E3" w:rsidRPr="00424C07" w:rsidRDefault="006065E3" w:rsidP="006065E3">
            <w:pPr>
              <w:spacing w:before="60"/>
              <w:rPr>
                <w:rFonts w:eastAsiaTheme="minorEastAsia"/>
                <w:lang w:eastAsia="zh-CN"/>
              </w:rPr>
            </w:pPr>
            <w:r w:rsidRPr="00424C07">
              <w:t>AERONAUTICAL RADIONAVIGATION</w:t>
            </w:r>
          </w:p>
        </w:tc>
        <w:tc>
          <w:tcPr>
            <w:tcW w:w="1941" w:type="dxa"/>
            <w:tcBorders>
              <w:bottom w:val="dashSmallGap" w:sz="2" w:space="0" w:color="00B0F0"/>
            </w:tcBorders>
          </w:tcPr>
          <w:p w14:paraId="19F88336" w14:textId="77777777" w:rsidR="006065E3" w:rsidRPr="00424C07" w:rsidRDefault="006065E3" w:rsidP="006065E3">
            <w:pPr>
              <w:spacing w:before="60"/>
              <w:rPr>
                <w:rFonts w:eastAsiaTheme="minorEastAsia"/>
                <w:lang w:eastAsia="zh-CN"/>
              </w:rPr>
            </w:pPr>
            <w:r w:rsidRPr="00424C07">
              <w:rPr>
                <w:rFonts w:eastAsiaTheme="minorEastAsia"/>
                <w:color w:val="000000"/>
                <w:lang w:eastAsia="zh-CN"/>
              </w:rPr>
              <w:t>P</w:t>
            </w:r>
            <w:r w:rsidRPr="00424C07">
              <w:rPr>
                <w:color w:val="000000"/>
              </w:rPr>
              <w:t>rimary surveillance radar</w:t>
            </w:r>
            <w:r w:rsidRPr="00424C07">
              <w:rPr>
                <w:rFonts w:eastAsiaTheme="minorEastAsia"/>
                <w:color w:val="000000"/>
                <w:lang w:eastAsia="zh-CN"/>
              </w:rPr>
              <w:t>s</w:t>
            </w:r>
          </w:p>
        </w:tc>
        <w:tc>
          <w:tcPr>
            <w:tcW w:w="2112" w:type="dxa"/>
            <w:tcBorders>
              <w:bottom w:val="dashSmallGap" w:sz="2" w:space="0" w:color="00B0F0"/>
            </w:tcBorders>
          </w:tcPr>
          <w:p w14:paraId="6DCE5CB2" w14:textId="77777777" w:rsidR="006065E3" w:rsidRPr="00424C07" w:rsidRDefault="006065E3" w:rsidP="006065E3">
            <w:pPr>
              <w:spacing w:before="60"/>
              <w:rPr>
                <w:rFonts w:eastAsiaTheme="minorEastAsia"/>
                <w:lang w:eastAsia="zh-CN"/>
              </w:rPr>
            </w:pPr>
            <w:r w:rsidRPr="00424C07">
              <w:rPr>
                <w:rFonts w:eastAsiaTheme="minorEastAsia"/>
                <w:lang w:eastAsia="zh-CN"/>
              </w:rPr>
              <w:t>National air navigation service provider</w:t>
            </w:r>
          </w:p>
        </w:tc>
        <w:tc>
          <w:tcPr>
            <w:tcW w:w="1759" w:type="dxa"/>
            <w:tcBorders>
              <w:bottom w:val="dashSmallGap" w:sz="2" w:space="0" w:color="00B0F0"/>
            </w:tcBorders>
          </w:tcPr>
          <w:p w14:paraId="20C70DB4" w14:textId="77777777" w:rsidR="006065E3" w:rsidRPr="00424C07" w:rsidRDefault="006065E3" w:rsidP="006065E3">
            <w:pPr>
              <w:spacing w:before="60"/>
              <w:rPr>
                <w:rFonts w:eastAsiaTheme="minorEastAsia"/>
                <w:lang w:eastAsia="zh-CN"/>
              </w:rPr>
            </w:pPr>
            <w:r w:rsidRPr="00424C07">
              <w:rPr>
                <w:rFonts w:eastAsiaTheme="minorEastAsia"/>
                <w:lang w:eastAsia="zh-CN"/>
              </w:rPr>
              <w:t>Long term</w:t>
            </w:r>
          </w:p>
          <w:p w14:paraId="0F6581BE" w14:textId="77777777" w:rsidR="006065E3" w:rsidRPr="00424C07" w:rsidRDefault="006065E3" w:rsidP="006065E3">
            <w:pPr>
              <w:spacing w:before="60"/>
              <w:rPr>
                <w:rFonts w:eastAsiaTheme="minorEastAsia"/>
                <w:lang w:eastAsia="zh-CN"/>
              </w:rPr>
            </w:pPr>
          </w:p>
        </w:tc>
      </w:tr>
      <w:tr w:rsidR="006065E3" w:rsidRPr="00424C07" w14:paraId="378C0301" w14:textId="77777777" w:rsidTr="006065E3">
        <w:trPr>
          <w:trHeight w:val="600"/>
          <w:jc w:val="center"/>
        </w:trPr>
        <w:tc>
          <w:tcPr>
            <w:tcW w:w="728" w:type="dxa"/>
            <w:vMerge/>
          </w:tcPr>
          <w:p w14:paraId="5D9A4D81" w14:textId="77777777" w:rsidR="006065E3" w:rsidRPr="00424C07" w:rsidRDefault="006065E3" w:rsidP="006065E3">
            <w:pPr>
              <w:spacing w:before="60"/>
              <w:jc w:val="center"/>
              <w:rPr>
                <w:rFonts w:eastAsia="MS PGothic"/>
                <w:lang w:eastAsia="zh-CN"/>
              </w:rPr>
            </w:pPr>
          </w:p>
        </w:tc>
        <w:tc>
          <w:tcPr>
            <w:tcW w:w="1643" w:type="dxa"/>
            <w:vMerge/>
          </w:tcPr>
          <w:p w14:paraId="039C345F" w14:textId="77777777" w:rsidR="006065E3" w:rsidRPr="00424C07" w:rsidRDefault="006065E3" w:rsidP="006065E3">
            <w:pPr>
              <w:spacing w:before="60"/>
            </w:pPr>
          </w:p>
        </w:tc>
        <w:tc>
          <w:tcPr>
            <w:tcW w:w="1926" w:type="dxa"/>
            <w:tcBorders>
              <w:top w:val="dashSmallGap" w:sz="2" w:space="0" w:color="00B0F0"/>
            </w:tcBorders>
          </w:tcPr>
          <w:p w14:paraId="1A91C036" w14:textId="77777777" w:rsidR="006065E3" w:rsidRPr="00424C07" w:rsidRDefault="006065E3" w:rsidP="006065E3">
            <w:pPr>
              <w:spacing w:before="60"/>
            </w:pPr>
            <w:r w:rsidRPr="00424C07">
              <w:t>R</w:t>
            </w:r>
            <w:r w:rsidRPr="00424C07">
              <w:rPr>
                <w:rFonts w:eastAsiaTheme="minorEastAsia"/>
                <w:lang w:eastAsia="zh-CN"/>
              </w:rPr>
              <w:t>ADIOLOCATION</w:t>
            </w:r>
          </w:p>
        </w:tc>
        <w:tc>
          <w:tcPr>
            <w:tcW w:w="1941" w:type="dxa"/>
            <w:tcBorders>
              <w:top w:val="dashSmallGap" w:sz="2" w:space="0" w:color="00B0F0"/>
            </w:tcBorders>
          </w:tcPr>
          <w:p w14:paraId="648784B9" w14:textId="77777777" w:rsidR="006065E3" w:rsidRPr="00424C07" w:rsidRDefault="006065E3" w:rsidP="006065E3">
            <w:pPr>
              <w:spacing w:before="60"/>
              <w:rPr>
                <w:rFonts w:eastAsiaTheme="minorEastAsia"/>
                <w:color w:val="000000"/>
                <w:lang w:eastAsia="zh-CN"/>
              </w:rPr>
            </w:pPr>
            <w:r w:rsidRPr="00424C07">
              <w:rPr>
                <w:rFonts w:eastAsiaTheme="minorEastAsia"/>
                <w:lang w:eastAsia="zh-CN"/>
              </w:rPr>
              <w:t>Ground-based meteorological radars</w:t>
            </w:r>
          </w:p>
        </w:tc>
        <w:tc>
          <w:tcPr>
            <w:tcW w:w="2112" w:type="dxa"/>
            <w:tcBorders>
              <w:top w:val="dashSmallGap" w:sz="2" w:space="0" w:color="00B0F0"/>
            </w:tcBorders>
          </w:tcPr>
          <w:p w14:paraId="3DFB9462" w14:textId="77777777" w:rsidR="006065E3" w:rsidRPr="00424C07" w:rsidRDefault="006065E3" w:rsidP="006065E3">
            <w:pPr>
              <w:spacing w:before="60"/>
              <w:rPr>
                <w:rFonts w:eastAsiaTheme="minorEastAsia"/>
                <w:lang w:eastAsia="zh-CN"/>
              </w:rPr>
            </w:pPr>
            <w:r w:rsidRPr="00424C07">
              <w:rPr>
                <w:rFonts w:eastAsiaTheme="minorEastAsia"/>
                <w:lang w:eastAsia="zh-CN"/>
              </w:rPr>
              <w:t>National service provider</w:t>
            </w:r>
          </w:p>
          <w:p w14:paraId="77785202" w14:textId="77777777" w:rsidR="006065E3" w:rsidRPr="00424C07" w:rsidRDefault="006065E3" w:rsidP="006065E3">
            <w:pPr>
              <w:spacing w:before="60"/>
              <w:rPr>
                <w:rFonts w:eastAsiaTheme="minorEastAsia"/>
                <w:lang w:eastAsia="zh-CN"/>
              </w:rPr>
            </w:pPr>
            <w:r w:rsidRPr="00424C07">
              <w:rPr>
                <w:rFonts w:eastAsiaTheme="minorEastAsia"/>
                <w:lang w:eastAsia="zh-CN"/>
              </w:rPr>
              <w:t>(not commercial)</w:t>
            </w:r>
          </w:p>
        </w:tc>
        <w:tc>
          <w:tcPr>
            <w:tcW w:w="1759" w:type="dxa"/>
            <w:tcBorders>
              <w:top w:val="dashSmallGap" w:sz="2" w:space="0" w:color="00B0F0"/>
            </w:tcBorders>
          </w:tcPr>
          <w:p w14:paraId="5DEF11D5" w14:textId="77777777" w:rsidR="006065E3" w:rsidRPr="00424C07" w:rsidRDefault="006065E3" w:rsidP="006065E3">
            <w:pPr>
              <w:spacing w:before="60"/>
              <w:rPr>
                <w:rFonts w:eastAsiaTheme="minorEastAsia"/>
                <w:lang w:eastAsia="zh-CN"/>
              </w:rPr>
            </w:pPr>
            <w:r w:rsidRPr="00424C07">
              <w:rPr>
                <w:rFonts w:eastAsiaTheme="minorEastAsia"/>
                <w:lang w:eastAsia="zh-CN"/>
              </w:rPr>
              <w:t>Long term</w:t>
            </w:r>
          </w:p>
        </w:tc>
      </w:tr>
      <w:tr w:rsidR="006065E3" w:rsidRPr="00424C07" w14:paraId="59E1A2C6" w14:textId="77777777" w:rsidTr="006065E3">
        <w:trPr>
          <w:trHeight w:val="317"/>
          <w:jc w:val="center"/>
        </w:trPr>
        <w:tc>
          <w:tcPr>
            <w:tcW w:w="728" w:type="dxa"/>
          </w:tcPr>
          <w:p w14:paraId="115C030D" w14:textId="77777777" w:rsidR="006065E3" w:rsidRPr="00424C07" w:rsidRDefault="006065E3" w:rsidP="006065E3">
            <w:pPr>
              <w:spacing w:before="60"/>
              <w:jc w:val="center"/>
              <w:rPr>
                <w:rFonts w:eastAsia="MS PGothic"/>
                <w:lang w:eastAsia="zh-CN"/>
              </w:rPr>
            </w:pPr>
            <w:r w:rsidRPr="00424C07">
              <w:rPr>
                <w:rFonts w:eastAsia="MS PGothic"/>
                <w:lang w:eastAsia="zh-CN"/>
              </w:rPr>
              <w:t>2</w:t>
            </w:r>
          </w:p>
        </w:tc>
        <w:tc>
          <w:tcPr>
            <w:tcW w:w="1643" w:type="dxa"/>
          </w:tcPr>
          <w:p w14:paraId="11EDBA5B" w14:textId="77777777" w:rsidR="006065E3" w:rsidRPr="00424C07" w:rsidRDefault="006065E3" w:rsidP="006065E3">
            <w:pPr>
              <w:spacing w:before="60"/>
              <w:rPr>
                <w:rFonts w:eastAsia="MS PGothic"/>
              </w:rPr>
            </w:pPr>
            <w:r w:rsidRPr="00424C07">
              <w:t>4 200-4 400 MHz</w:t>
            </w:r>
          </w:p>
        </w:tc>
        <w:tc>
          <w:tcPr>
            <w:tcW w:w="1926" w:type="dxa"/>
          </w:tcPr>
          <w:p w14:paraId="6812E41D" w14:textId="77777777" w:rsidR="006065E3" w:rsidRPr="00424C07" w:rsidRDefault="006065E3" w:rsidP="006065E3">
            <w:pPr>
              <w:spacing w:before="60"/>
            </w:pPr>
            <w:r w:rsidRPr="00424C07">
              <w:t>AERONAUTICAL RADIONAVIGATION</w:t>
            </w:r>
          </w:p>
        </w:tc>
        <w:tc>
          <w:tcPr>
            <w:tcW w:w="1941" w:type="dxa"/>
            <w:tcBorders>
              <w:bottom w:val="single" w:sz="4" w:space="0" w:color="auto"/>
            </w:tcBorders>
          </w:tcPr>
          <w:p w14:paraId="37C60913" w14:textId="77777777" w:rsidR="006065E3" w:rsidRPr="00424C07" w:rsidRDefault="006065E3" w:rsidP="006065E3">
            <w:pPr>
              <w:spacing w:before="60"/>
            </w:pPr>
            <w:r w:rsidRPr="00424C07">
              <w:rPr>
                <w:rFonts w:eastAsiaTheme="minorEastAsia"/>
                <w:lang w:eastAsia="zh-CN"/>
              </w:rPr>
              <w:t>R</w:t>
            </w:r>
            <w:r w:rsidRPr="00424C07">
              <w:t>adio altimeters</w:t>
            </w:r>
          </w:p>
        </w:tc>
        <w:tc>
          <w:tcPr>
            <w:tcW w:w="2112" w:type="dxa"/>
            <w:tcBorders>
              <w:bottom w:val="single" w:sz="4" w:space="0" w:color="auto"/>
            </w:tcBorders>
          </w:tcPr>
          <w:p w14:paraId="4356DDE4" w14:textId="77777777" w:rsidR="006065E3" w:rsidRPr="00424C07" w:rsidRDefault="006065E3" w:rsidP="006065E3">
            <w:pPr>
              <w:spacing w:before="60"/>
              <w:rPr>
                <w:rFonts w:eastAsiaTheme="minorEastAsia"/>
                <w:lang w:eastAsia="zh-CN"/>
              </w:rPr>
            </w:pPr>
            <w:r w:rsidRPr="00424C07">
              <w:rPr>
                <w:rFonts w:eastAsiaTheme="minorEastAsia"/>
                <w:lang w:eastAsia="zh-CN"/>
              </w:rPr>
              <w:t>All airlines</w:t>
            </w:r>
          </w:p>
        </w:tc>
        <w:tc>
          <w:tcPr>
            <w:tcW w:w="1759" w:type="dxa"/>
            <w:tcBorders>
              <w:bottom w:val="single" w:sz="4" w:space="0" w:color="auto"/>
            </w:tcBorders>
          </w:tcPr>
          <w:p w14:paraId="768B524F" w14:textId="77777777" w:rsidR="006065E3" w:rsidRPr="00424C07" w:rsidRDefault="006065E3" w:rsidP="006065E3">
            <w:pPr>
              <w:spacing w:before="60"/>
              <w:rPr>
                <w:rFonts w:eastAsiaTheme="minorEastAsia"/>
                <w:lang w:eastAsia="zh-CN"/>
              </w:rPr>
            </w:pPr>
            <w:r w:rsidRPr="00424C07">
              <w:rPr>
                <w:rFonts w:eastAsiaTheme="minorEastAsia"/>
                <w:lang w:eastAsia="zh-CN"/>
              </w:rPr>
              <w:t>Long term</w:t>
            </w:r>
          </w:p>
        </w:tc>
      </w:tr>
      <w:tr w:rsidR="006065E3" w:rsidRPr="00424C07" w14:paraId="0F79E53A" w14:textId="77777777" w:rsidTr="006065E3">
        <w:trPr>
          <w:trHeight w:val="690"/>
          <w:jc w:val="center"/>
        </w:trPr>
        <w:tc>
          <w:tcPr>
            <w:tcW w:w="728" w:type="dxa"/>
            <w:vMerge w:val="restart"/>
          </w:tcPr>
          <w:p w14:paraId="402E6C5B" w14:textId="77777777" w:rsidR="006065E3" w:rsidRPr="00424C07" w:rsidRDefault="006065E3" w:rsidP="006065E3">
            <w:pPr>
              <w:tabs>
                <w:tab w:val="center" w:pos="242"/>
              </w:tabs>
              <w:spacing w:before="60"/>
              <w:rPr>
                <w:rFonts w:eastAsiaTheme="minorEastAsia"/>
                <w:lang w:eastAsia="zh-CN"/>
              </w:rPr>
            </w:pPr>
            <w:r w:rsidRPr="00424C07">
              <w:rPr>
                <w:rFonts w:eastAsia="맑은 고딕"/>
              </w:rPr>
              <w:tab/>
            </w:r>
            <w:r w:rsidRPr="00424C07">
              <w:rPr>
                <w:rFonts w:eastAsiaTheme="minorEastAsia"/>
                <w:lang w:eastAsia="zh-CN"/>
              </w:rPr>
              <w:t>3</w:t>
            </w:r>
          </w:p>
        </w:tc>
        <w:tc>
          <w:tcPr>
            <w:tcW w:w="1643" w:type="dxa"/>
            <w:vMerge w:val="restart"/>
          </w:tcPr>
          <w:p w14:paraId="4FFFC483" w14:textId="77777777" w:rsidR="006065E3" w:rsidRPr="00424C07" w:rsidRDefault="006065E3" w:rsidP="006065E3">
            <w:pPr>
              <w:spacing w:before="60"/>
              <w:rPr>
                <w:rFonts w:eastAsia="MS PGothic"/>
              </w:rPr>
            </w:pPr>
            <w:r w:rsidRPr="00424C07">
              <w:t>5 350-5 460 MHz</w:t>
            </w:r>
          </w:p>
        </w:tc>
        <w:tc>
          <w:tcPr>
            <w:tcW w:w="1926" w:type="dxa"/>
            <w:tcBorders>
              <w:bottom w:val="dashSmallGap" w:sz="2" w:space="0" w:color="00B0F0"/>
            </w:tcBorders>
          </w:tcPr>
          <w:p w14:paraId="2222AD2F" w14:textId="77777777" w:rsidR="006065E3" w:rsidRPr="00424C07" w:rsidRDefault="006065E3" w:rsidP="006065E3">
            <w:pPr>
              <w:spacing w:before="60"/>
              <w:rPr>
                <w:rFonts w:eastAsiaTheme="minorEastAsia"/>
                <w:lang w:eastAsia="zh-CN"/>
              </w:rPr>
            </w:pPr>
            <w:r w:rsidRPr="00424C07">
              <w:t>AERONAUTICAL RADIONAVIGATION</w:t>
            </w:r>
          </w:p>
        </w:tc>
        <w:tc>
          <w:tcPr>
            <w:tcW w:w="1941" w:type="dxa"/>
            <w:tcBorders>
              <w:bottom w:val="dashSmallGap" w:sz="2" w:space="0" w:color="00B0F0"/>
            </w:tcBorders>
            <w:shd w:val="clear" w:color="auto" w:fill="auto"/>
          </w:tcPr>
          <w:p w14:paraId="275AA484" w14:textId="77777777" w:rsidR="006065E3" w:rsidRPr="00424C07" w:rsidRDefault="006065E3" w:rsidP="006065E3">
            <w:pPr>
              <w:spacing w:before="60"/>
              <w:rPr>
                <w:rFonts w:eastAsiaTheme="minorEastAsia"/>
                <w:lang w:eastAsia="zh-CN"/>
              </w:rPr>
            </w:pPr>
            <w:r w:rsidRPr="00424C07">
              <w:rPr>
                <w:rFonts w:eastAsiaTheme="minorEastAsia"/>
                <w:lang w:eastAsia="zh-CN"/>
              </w:rPr>
              <w:t>Ground-based meteorological radars</w:t>
            </w:r>
          </w:p>
        </w:tc>
        <w:tc>
          <w:tcPr>
            <w:tcW w:w="2112" w:type="dxa"/>
            <w:tcBorders>
              <w:bottom w:val="dashSmallGap" w:sz="2" w:space="0" w:color="00B0F0"/>
            </w:tcBorders>
            <w:shd w:val="clear" w:color="auto" w:fill="auto"/>
          </w:tcPr>
          <w:p w14:paraId="5B661785" w14:textId="77777777" w:rsidR="006065E3" w:rsidRPr="00424C07" w:rsidRDefault="006065E3" w:rsidP="006065E3">
            <w:pPr>
              <w:spacing w:before="60"/>
              <w:rPr>
                <w:rFonts w:eastAsiaTheme="minorEastAsia"/>
                <w:lang w:eastAsia="zh-CN"/>
              </w:rPr>
            </w:pPr>
            <w:r w:rsidRPr="00424C07">
              <w:rPr>
                <w:rFonts w:eastAsiaTheme="minorEastAsia"/>
                <w:lang w:eastAsia="zh-CN"/>
              </w:rPr>
              <w:t>National service provider</w:t>
            </w:r>
          </w:p>
          <w:p w14:paraId="76A132AA" w14:textId="77777777" w:rsidR="006065E3" w:rsidRPr="00424C07" w:rsidRDefault="006065E3" w:rsidP="006065E3">
            <w:pPr>
              <w:spacing w:before="60"/>
              <w:rPr>
                <w:rFonts w:eastAsiaTheme="minorEastAsia"/>
                <w:lang w:eastAsia="zh-CN"/>
              </w:rPr>
            </w:pPr>
            <w:r w:rsidRPr="00424C07">
              <w:rPr>
                <w:rFonts w:eastAsiaTheme="minorEastAsia"/>
                <w:lang w:eastAsia="zh-CN"/>
              </w:rPr>
              <w:t>(not commercial)</w:t>
            </w:r>
          </w:p>
        </w:tc>
        <w:tc>
          <w:tcPr>
            <w:tcW w:w="1759" w:type="dxa"/>
            <w:tcBorders>
              <w:bottom w:val="dashSmallGap" w:sz="2" w:space="0" w:color="00B0F0"/>
            </w:tcBorders>
            <w:shd w:val="clear" w:color="auto" w:fill="auto"/>
          </w:tcPr>
          <w:p w14:paraId="21218C6F" w14:textId="77777777" w:rsidR="006065E3" w:rsidRPr="00424C07" w:rsidRDefault="006065E3" w:rsidP="006065E3">
            <w:pPr>
              <w:spacing w:before="60"/>
              <w:rPr>
                <w:rFonts w:eastAsiaTheme="minorEastAsia"/>
                <w:lang w:eastAsia="zh-CN"/>
              </w:rPr>
            </w:pPr>
            <w:r w:rsidRPr="00424C07">
              <w:rPr>
                <w:rFonts w:eastAsiaTheme="minorEastAsia"/>
                <w:lang w:eastAsia="zh-CN"/>
              </w:rPr>
              <w:t>Long term</w:t>
            </w:r>
          </w:p>
          <w:p w14:paraId="1F154EBA" w14:textId="77777777" w:rsidR="006065E3" w:rsidRPr="00424C07" w:rsidRDefault="006065E3" w:rsidP="006065E3">
            <w:pPr>
              <w:spacing w:before="60"/>
              <w:rPr>
                <w:rFonts w:eastAsiaTheme="minorEastAsia"/>
                <w:lang w:eastAsia="zh-CN"/>
              </w:rPr>
            </w:pPr>
          </w:p>
        </w:tc>
      </w:tr>
      <w:tr w:rsidR="006065E3" w:rsidRPr="00424C07" w14:paraId="11BF8973" w14:textId="77777777" w:rsidTr="006065E3">
        <w:trPr>
          <w:trHeight w:val="750"/>
          <w:jc w:val="center"/>
        </w:trPr>
        <w:tc>
          <w:tcPr>
            <w:tcW w:w="728" w:type="dxa"/>
            <w:vMerge/>
          </w:tcPr>
          <w:p w14:paraId="525BA9A0" w14:textId="77777777" w:rsidR="006065E3" w:rsidRPr="00424C07" w:rsidRDefault="006065E3" w:rsidP="006065E3">
            <w:pPr>
              <w:tabs>
                <w:tab w:val="center" w:pos="242"/>
              </w:tabs>
              <w:spacing w:before="60"/>
              <w:rPr>
                <w:rFonts w:eastAsia="맑은 고딕"/>
              </w:rPr>
            </w:pPr>
          </w:p>
        </w:tc>
        <w:tc>
          <w:tcPr>
            <w:tcW w:w="1643" w:type="dxa"/>
            <w:vMerge/>
          </w:tcPr>
          <w:p w14:paraId="21874AE0" w14:textId="77777777" w:rsidR="006065E3" w:rsidRPr="00424C07" w:rsidRDefault="006065E3" w:rsidP="006065E3">
            <w:pPr>
              <w:spacing w:before="60"/>
            </w:pPr>
          </w:p>
        </w:tc>
        <w:tc>
          <w:tcPr>
            <w:tcW w:w="1926" w:type="dxa"/>
            <w:tcBorders>
              <w:top w:val="dashSmallGap" w:sz="2" w:space="0" w:color="00B0F0"/>
              <w:bottom w:val="dashSmallGap" w:sz="2" w:space="0" w:color="00B0F0"/>
            </w:tcBorders>
          </w:tcPr>
          <w:p w14:paraId="5E502E7E" w14:textId="77777777" w:rsidR="006065E3" w:rsidRPr="00424C07" w:rsidRDefault="006065E3" w:rsidP="006065E3">
            <w:pPr>
              <w:spacing w:before="60"/>
            </w:pPr>
            <w:r w:rsidRPr="00424C07">
              <w:t>EARTH EXPLORATION-SATELLITE</w:t>
            </w:r>
          </w:p>
        </w:tc>
        <w:tc>
          <w:tcPr>
            <w:tcW w:w="1941" w:type="dxa"/>
            <w:tcBorders>
              <w:top w:val="dashSmallGap" w:sz="2" w:space="0" w:color="00B0F0"/>
              <w:bottom w:val="dashSmallGap" w:sz="2" w:space="0" w:color="00B0F0"/>
            </w:tcBorders>
          </w:tcPr>
          <w:p w14:paraId="45147DAD" w14:textId="77777777" w:rsidR="006065E3" w:rsidRPr="00424C07" w:rsidRDefault="006065E3" w:rsidP="006065E3">
            <w:pPr>
              <w:spacing w:before="60"/>
              <w:rPr>
                <w:rFonts w:eastAsiaTheme="minorEastAsia"/>
                <w:lang w:eastAsia="zh-CN"/>
              </w:rPr>
            </w:pPr>
            <w:r w:rsidRPr="00424C07">
              <w:rPr>
                <w:rFonts w:eastAsiaTheme="minorEastAsia"/>
                <w:lang w:eastAsia="zh-CN"/>
              </w:rPr>
              <w:t>Weather observation applications</w:t>
            </w:r>
          </w:p>
          <w:p w14:paraId="3E2630E3" w14:textId="77777777" w:rsidR="006065E3" w:rsidRPr="00424C07" w:rsidRDefault="006065E3" w:rsidP="006065E3">
            <w:pPr>
              <w:spacing w:before="60"/>
              <w:rPr>
                <w:rFonts w:eastAsiaTheme="minorEastAsia"/>
                <w:lang w:eastAsia="zh-CN"/>
              </w:rPr>
            </w:pPr>
            <w:r w:rsidRPr="00424C07">
              <w:rPr>
                <w:rFonts w:eastAsiaTheme="minorEastAsia"/>
                <w:lang w:eastAsia="zh-CN"/>
              </w:rPr>
              <w:t>Altimeters</w:t>
            </w:r>
          </w:p>
        </w:tc>
        <w:tc>
          <w:tcPr>
            <w:tcW w:w="2112" w:type="dxa"/>
            <w:tcBorders>
              <w:top w:val="dashSmallGap" w:sz="2" w:space="0" w:color="00B0F0"/>
              <w:bottom w:val="dashSmallGap" w:sz="2" w:space="0" w:color="00B0F0"/>
            </w:tcBorders>
          </w:tcPr>
          <w:p w14:paraId="5A2E428A" w14:textId="77777777" w:rsidR="006065E3" w:rsidRPr="00424C07" w:rsidRDefault="006065E3" w:rsidP="006065E3">
            <w:pPr>
              <w:spacing w:before="60"/>
              <w:rPr>
                <w:rFonts w:eastAsiaTheme="minorEastAsia"/>
                <w:lang w:eastAsia="zh-CN"/>
              </w:rPr>
            </w:pPr>
            <w:r w:rsidRPr="00424C07">
              <w:rPr>
                <w:rFonts w:eastAsiaTheme="minorEastAsia"/>
                <w:lang w:eastAsia="zh-CN"/>
              </w:rPr>
              <w:t>National service provider</w:t>
            </w:r>
          </w:p>
          <w:p w14:paraId="3BBB8C50" w14:textId="77777777" w:rsidR="006065E3" w:rsidRPr="00424C07" w:rsidRDefault="006065E3" w:rsidP="006065E3">
            <w:pPr>
              <w:spacing w:before="60"/>
              <w:rPr>
                <w:rFonts w:eastAsiaTheme="minorEastAsia"/>
                <w:lang w:eastAsia="zh-CN"/>
              </w:rPr>
            </w:pPr>
            <w:r w:rsidRPr="00424C07">
              <w:rPr>
                <w:rFonts w:eastAsiaTheme="minorEastAsia"/>
                <w:lang w:eastAsia="zh-CN"/>
              </w:rPr>
              <w:t>(not commercial)</w:t>
            </w:r>
          </w:p>
        </w:tc>
        <w:tc>
          <w:tcPr>
            <w:tcW w:w="1759" w:type="dxa"/>
            <w:tcBorders>
              <w:top w:val="dashSmallGap" w:sz="2" w:space="0" w:color="00B0F0"/>
              <w:bottom w:val="dashSmallGap" w:sz="2" w:space="0" w:color="00B0F0"/>
            </w:tcBorders>
          </w:tcPr>
          <w:p w14:paraId="2502AD49" w14:textId="77777777" w:rsidR="006065E3" w:rsidRPr="00424C07" w:rsidRDefault="006065E3" w:rsidP="006065E3">
            <w:pPr>
              <w:spacing w:before="60"/>
              <w:rPr>
                <w:rFonts w:eastAsiaTheme="minorEastAsia"/>
                <w:lang w:eastAsia="zh-CN"/>
              </w:rPr>
            </w:pPr>
            <w:r w:rsidRPr="00424C07">
              <w:rPr>
                <w:rFonts w:eastAsiaTheme="minorEastAsia"/>
                <w:lang w:eastAsia="zh-CN"/>
              </w:rPr>
              <w:t>Long term</w:t>
            </w:r>
          </w:p>
          <w:p w14:paraId="72BE8349" w14:textId="77777777" w:rsidR="006065E3" w:rsidRPr="00424C07" w:rsidRDefault="006065E3" w:rsidP="006065E3">
            <w:pPr>
              <w:spacing w:before="60"/>
              <w:rPr>
                <w:rFonts w:eastAsiaTheme="minorEastAsia"/>
                <w:lang w:eastAsia="zh-CN"/>
              </w:rPr>
            </w:pPr>
          </w:p>
        </w:tc>
      </w:tr>
      <w:tr w:rsidR="006065E3" w:rsidRPr="00424C07" w14:paraId="01C5DE36" w14:textId="77777777" w:rsidTr="006065E3">
        <w:trPr>
          <w:trHeight w:val="735"/>
          <w:jc w:val="center"/>
        </w:trPr>
        <w:tc>
          <w:tcPr>
            <w:tcW w:w="728" w:type="dxa"/>
            <w:vMerge/>
          </w:tcPr>
          <w:p w14:paraId="7C08B30D" w14:textId="77777777" w:rsidR="006065E3" w:rsidRPr="00424C07" w:rsidRDefault="006065E3" w:rsidP="006065E3">
            <w:pPr>
              <w:tabs>
                <w:tab w:val="center" w:pos="242"/>
              </w:tabs>
              <w:spacing w:before="60"/>
              <w:rPr>
                <w:rFonts w:eastAsia="맑은 고딕"/>
              </w:rPr>
            </w:pPr>
          </w:p>
        </w:tc>
        <w:tc>
          <w:tcPr>
            <w:tcW w:w="1643" w:type="dxa"/>
            <w:vMerge/>
          </w:tcPr>
          <w:p w14:paraId="74C9F55A" w14:textId="77777777" w:rsidR="006065E3" w:rsidRPr="00424C07" w:rsidRDefault="006065E3" w:rsidP="006065E3">
            <w:pPr>
              <w:spacing w:before="60"/>
            </w:pPr>
          </w:p>
        </w:tc>
        <w:tc>
          <w:tcPr>
            <w:tcW w:w="1926" w:type="dxa"/>
            <w:tcBorders>
              <w:top w:val="dashSmallGap" w:sz="2" w:space="0" w:color="00B0F0"/>
              <w:bottom w:val="dashSmallGap" w:sz="2" w:space="0" w:color="00B0F0"/>
            </w:tcBorders>
          </w:tcPr>
          <w:p w14:paraId="02D672D0" w14:textId="77777777" w:rsidR="006065E3" w:rsidRPr="00424C07" w:rsidRDefault="006065E3" w:rsidP="006065E3">
            <w:pPr>
              <w:spacing w:before="60"/>
            </w:pPr>
            <w:r w:rsidRPr="00424C07">
              <w:t>RADIOLOCATION</w:t>
            </w:r>
          </w:p>
        </w:tc>
        <w:tc>
          <w:tcPr>
            <w:tcW w:w="1941" w:type="dxa"/>
            <w:tcBorders>
              <w:top w:val="dashSmallGap" w:sz="2" w:space="0" w:color="00B0F0"/>
              <w:bottom w:val="dashSmallGap" w:sz="2" w:space="0" w:color="00B0F0"/>
            </w:tcBorders>
          </w:tcPr>
          <w:p w14:paraId="77FF4570" w14:textId="77777777" w:rsidR="006065E3" w:rsidRPr="00424C07" w:rsidRDefault="006065E3" w:rsidP="006065E3">
            <w:pPr>
              <w:spacing w:before="60"/>
              <w:rPr>
                <w:rFonts w:eastAsiaTheme="minorEastAsia"/>
                <w:lang w:eastAsia="zh-CN"/>
              </w:rPr>
            </w:pPr>
            <w:r w:rsidRPr="00424C07">
              <w:rPr>
                <w:rFonts w:eastAsiaTheme="minorEastAsia"/>
                <w:lang w:eastAsia="zh-CN"/>
              </w:rPr>
              <w:t>Ground-based meteorological radars</w:t>
            </w:r>
          </w:p>
        </w:tc>
        <w:tc>
          <w:tcPr>
            <w:tcW w:w="2112" w:type="dxa"/>
            <w:tcBorders>
              <w:top w:val="dashSmallGap" w:sz="2" w:space="0" w:color="00B0F0"/>
              <w:bottom w:val="dashSmallGap" w:sz="2" w:space="0" w:color="00B0F0"/>
            </w:tcBorders>
          </w:tcPr>
          <w:p w14:paraId="1717DC84" w14:textId="77777777" w:rsidR="006065E3" w:rsidRPr="00424C07" w:rsidRDefault="006065E3" w:rsidP="006065E3">
            <w:pPr>
              <w:spacing w:before="60"/>
              <w:rPr>
                <w:rFonts w:eastAsiaTheme="minorEastAsia"/>
                <w:lang w:eastAsia="zh-CN"/>
              </w:rPr>
            </w:pPr>
            <w:r w:rsidRPr="00424C07">
              <w:rPr>
                <w:rFonts w:eastAsiaTheme="minorEastAsia"/>
                <w:lang w:eastAsia="zh-CN"/>
              </w:rPr>
              <w:t>National service provider</w:t>
            </w:r>
          </w:p>
          <w:p w14:paraId="0973840E" w14:textId="77777777" w:rsidR="006065E3" w:rsidRPr="00424C07" w:rsidRDefault="006065E3" w:rsidP="006065E3">
            <w:pPr>
              <w:spacing w:before="60"/>
              <w:rPr>
                <w:rFonts w:eastAsiaTheme="minorEastAsia"/>
                <w:lang w:eastAsia="zh-CN"/>
              </w:rPr>
            </w:pPr>
            <w:r w:rsidRPr="00424C07">
              <w:rPr>
                <w:rFonts w:eastAsiaTheme="minorEastAsia"/>
                <w:lang w:eastAsia="zh-CN"/>
              </w:rPr>
              <w:t>(not commercial)</w:t>
            </w:r>
          </w:p>
        </w:tc>
        <w:tc>
          <w:tcPr>
            <w:tcW w:w="1759" w:type="dxa"/>
            <w:tcBorders>
              <w:top w:val="dashSmallGap" w:sz="2" w:space="0" w:color="00B0F0"/>
              <w:bottom w:val="dashSmallGap" w:sz="2" w:space="0" w:color="00B0F0"/>
            </w:tcBorders>
          </w:tcPr>
          <w:p w14:paraId="2F9DC73B" w14:textId="77777777" w:rsidR="006065E3" w:rsidRPr="00424C07" w:rsidRDefault="006065E3" w:rsidP="006065E3">
            <w:pPr>
              <w:spacing w:before="60"/>
              <w:rPr>
                <w:rFonts w:eastAsiaTheme="minorEastAsia"/>
                <w:lang w:eastAsia="zh-CN"/>
              </w:rPr>
            </w:pPr>
            <w:r w:rsidRPr="00424C07">
              <w:rPr>
                <w:rFonts w:eastAsiaTheme="minorEastAsia"/>
                <w:lang w:eastAsia="zh-CN"/>
              </w:rPr>
              <w:t>Long term</w:t>
            </w:r>
          </w:p>
          <w:p w14:paraId="52F0FA79" w14:textId="77777777" w:rsidR="006065E3" w:rsidRPr="00424C07" w:rsidRDefault="006065E3" w:rsidP="006065E3">
            <w:pPr>
              <w:spacing w:before="60"/>
              <w:rPr>
                <w:rFonts w:eastAsiaTheme="minorEastAsia"/>
                <w:lang w:eastAsia="zh-CN"/>
              </w:rPr>
            </w:pPr>
          </w:p>
        </w:tc>
      </w:tr>
      <w:tr w:rsidR="006065E3" w:rsidRPr="00424C07" w14:paraId="5B1C23B9" w14:textId="77777777" w:rsidTr="006065E3">
        <w:trPr>
          <w:trHeight w:val="585"/>
          <w:jc w:val="center"/>
        </w:trPr>
        <w:tc>
          <w:tcPr>
            <w:tcW w:w="728" w:type="dxa"/>
            <w:vMerge/>
          </w:tcPr>
          <w:p w14:paraId="1EEA6076" w14:textId="77777777" w:rsidR="006065E3" w:rsidRPr="00424C07" w:rsidRDefault="006065E3" w:rsidP="006065E3">
            <w:pPr>
              <w:tabs>
                <w:tab w:val="center" w:pos="242"/>
              </w:tabs>
              <w:spacing w:before="60"/>
              <w:rPr>
                <w:rFonts w:eastAsia="맑은 고딕"/>
              </w:rPr>
            </w:pPr>
          </w:p>
        </w:tc>
        <w:tc>
          <w:tcPr>
            <w:tcW w:w="1643" w:type="dxa"/>
            <w:vMerge/>
          </w:tcPr>
          <w:p w14:paraId="2083541B" w14:textId="77777777" w:rsidR="006065E3" w:rsidRPr="00424C07" w:rsidRDefault="006065E3" w:rsidP="006065E3">
            <w:pPr>
              <w:spacing w:before="60"/>
            </w:pPr>
          </w:p>
        </w:tc>
        <w:tc>
          <w:tcPr>
            <w:tcW w:w="1926" w:type="dxa"/>
            <w:tcBorders>
              <w:top w:val="dashSmallGap" w:sz="2" w:space="0" w:color="00B0F0"/>
            </w:tcBorders>
          </w:tcPr>
          <w:p w14:paraId="693E53FE" w14:textId="77777777" w:rsidR="006065E3" w:rsidRPr="00424C07" w:rsidRDefault="006065E3" w:rsidP="006065E3">
            <w:pPr>
              <w:spacing w:before="60"/>
            </w:pPr>
            <w:r w:rsidRPr="00424C07">
              <w:t>SPACE RESEARCH</w:t>
            </w:r>
          </w:p>
        </w:tc>
        <w:tc>
          <w:tcPr>
            <w:tcW w:w="1941" w:type="dxa"/>
            <w:tcBorders>
              <w:top w:val="dashSmallGap" w:sz="2" w:space="0" w:color="00B0F0"/>
            </w:tcBorders>
          </w:tcPr>
          <w:p w14:paraId="17291C5B" w14:textId="77777777" w:rsidR="006065E3" w:rsidRPr="00424C07" w:rsidRDefault="006065E3" w:rsidP="006065E3">
            <w:pPr>
              <w:spacing w:before="60"/>
              <w:rPr>
                <w:rFonts w:eastAsiaTheme="minorEastAsia"/>
                <w:lang w:eastAsia="zh-CN"/>
              </w:rPr>
            </w:pPr>
          </w:p>
        </w:tc>
        <w:tc>
          <w:tcPr>
            <w:tcW w:w="2112" w:type="dxa"/>
            <w:tcBorders>
              <w:top w:val="dashSmallGap" w:sz="2" w:space="0" w:color="00B0F0"/>
            </w:tcBorders>
          </w:tcPr>
          <w:p w14:paraId="1F3183CF" w14:textId="77777777" w:rsidR="006065E3" w:rsidRPr="00424C07" w:rsidRDefault="006065E3" w:rsidP="006065E3">
            <w:pPr>
              <w:spacing w:before="60"/>
              <w:rPr>
                <w:rFonts w:eastAsiaTheme="minorEastAsia"/>
                <w:lang w:eastAsia="zh-CN"/>
              </w:rPr>
            </w:pPr>
          </w:p>
          <w:p w14:paraId="499A713E" w14:textId="77777777" w:rsidR="006065E3" w:rsidRPr="00424C07" w:rsidRDefault="006065E3" w:rsidP="006065E3">
            <w:pPr>
              <w:spacing w:before="60"/>
              <w:rPr>
                <w:rFonts w:eastAsiaTheme="minorEastAsia"/>
                <w:lang w:eastAsia="zh-CN"/>
              </w:rPr>
            </w:pPr>
          </w:p>
        </w:tc>
        <w:tc>
          <w:tcPr>
            <w:tcW w:w="1759" w:type="dxa"/>
            <w:tcBorders>
              <w:top w:val="dashSmallGap" w:sz="2" w:space="0" w:color="00B0F0"/>
            </w:tcBorders>
          </w:tcPr>
          <w:p w14:paraId="44F73795" w14:textId="77777777" w:rsidR="006065E3" w:rsidRPr="00424C07" w:rsidRDefault="006065E3" w:rsidP="006065E3">
            <w:pPr>
              <w:spacing w:before="60"/>
              <w:rPr>
                <w:rFonts w:eastAsiaTheme="minorEastAsia"/>
                <w:lang w:eastAsia="zh-CN"/>
              </w:rPr>
            </w:pPr>
          </w:p>
        </w:tc>
      </w:tr>
    </w:tbl>
    <w:p w14:paraId="61934CD1" w14:textId="77777777" w:rsidR="006065E3" w:rsidRPr="00424C07" w:rsidRDefault="006065E3" w:rsidP="006065E3">
      <w:pPr>
        <w:rPr>
          <w:rFonts w:eastAsia="MS Mincho"/>
          <w:lang w:eastAsia="ja-JP"/>
        </w:rPr>
      </w:pPr>
    </w:p>
    <w:p w14:paraId="6AF6DB3E"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424C07">
        <w:rPr>
          <w:b/>
        </w:rPr>
        <w:t xml:space="preserve">Question </w:t>
      </w:r>
      <w:r w:rsidRPr="00424C07">
        <w:rPr>
          <w:rFonts w:eastAsia="MS Mincho"/>
          <w:b/>
          <w:lang w:eastAsia="ja-JP"/>
        </w:rPr>
        <w:t>2</w:t>
      </w:r>
      <w:r w:rsidRPr="00424C07">
        <w:t xml:space="preserve">: </w:t>
      </w:r>
      <w:r w:rsidRPr="00424C07">
        <w:rPr>
          <w:rFonts w:eastAsia="맑은 고딕"/>
          <w:lang w:bidi="th-TH"/>
        </w:rPr>
        <w:t>If there are no services</w:t>
      </w:r>
      <w:r w:rsidRPr="00424C07">
        <w:rPr>
          <w:rFonts w:eastAsiaTheme="minorEastAsia"/>
          <w:lang w:eastAsia="zh-CN" w:bidi="th-TH"/>
        </w:rPr>
        <w:t xml:space="preserve"> </w:t>
      </w:r>
      <w:r w:rsidRPr="00424C07">
        <w:rPr>
          <w:rFonts w:eastAsia="MS Mincho"/>
          <w:lang w:eastAsia="ja-JP" w:bidi="th-TH"/>
        </w:rPr>
        <w:t xml:space="preserve">currently </w:t>
      </w:r>
      <w:r w:rsidRPr="00424C07">
        <w:rPr>
          <w:rFonts w:eastAsia="맑은 고딕"/>
          <w:lang w:bidi="th-TH"/>
        </w:rPr>
        <w:t>used</w:t>
      </w:r>
      <w:r w:rsidRPr="00424C07">
        <w:rPr>
          <w:rFonts w:eastAsiaTheme="minorEastAsia"/>
          <w:lang w:eastAsia="zh-CN" w:bidi="th-TH"/>
        </w:rPr>
        <w:t xml:space="preserve"> </w:t>
      </w:r>
      <w:r w:rsidRPr="00424C07">
        <w:t>in</w:t>
      </w:r>
      <w:r w:rsidRPr="00424C07">
        <w:rPr>
          <w:rFonts w:eastAsiaTheme="minorEastAsia"/>
          <w:lang w:eastAsia="zh-CN"/>
        </w:rPr>
        <w:t xml:space="preserve"> </w:t>
      </w:r>
      <w:r w:rsidRPr="00424C07">
        <w:rPr>
          <w:rFonts w:eastAsia="맑은 고딕"/>
          <w:lang w:val="en-GB"/>
        </w:rPr>
        <w:t xml:space="preserve">the bands </w:t>
      </w:r>
      <w:r w:rsidRPr="00424C07">
        <w:t>2 700-2 900 MHz, 4 200-4 400 MHz and 5 350-5 460 MHz</w:t>
      </w:r>
      <w:r w:rsidRPr="00424C07">
        <w:rPr>
          <w:rFonts w:eastAsia="맑은 고딕"/>
          <w:lang w:bidi="th-TH"/>
        </w:rPr>
        <w:t>, is there any</w:t>
      </w:r>
      <w:r w:rsidRPr="00424C07">
        <w:rPr>
          <w:rFonts w:eastAsia="MS Mincho"/>
          <w:lang w:eastAsia="ja-JP" w:bidi="th-TH"/>
        </w:rPr>
        <w:t xml:space="preserve"> difficulty with use of the bands </w:t>
      </w:r>
      <w:r w:rsidRPr="00424C07">
        <w:rPr>
          <w:rFonts w:eastAsia="맑은 고딕"/>
          <w:lang w:bidi="th-TH"/>
        </w:rPr>
        <w:t>and/or obstacle</w:t>
      </w:r>
      <w:r w:rsidRPr="00424C07">
        <w:rPr>
          <w:rFonts w:eastAsia="MS Mincho"/>
          <w:lang w:eastAsia="ja-JP" w:bidi="th-TH"/>
        </w:rPr>
        <w:t>s to the use of the bands for WAIC applications</w:t>
      </w:r>
      <w:r w:rsidRPr="00424C07">
        <w:rPr>
          <w:rFonts w:eastAsia="맑은 고딕"/>
          <w:lang w:val="en-GB"/>
        </w:rPr>
        <w:t>?</w:t>
      </w:r>
    </w:p>
    <w:p w14:paraId="1B45DA41" w14:textId="77777777" w:rsidR="006065E3" w:rsidRPr="00424C07" w:rsidRDefault="006065E3" w:rsidP="006065E3">
      <w:pPr>
        <w:rPr>
          <w:rFonts w:eastAsiaTheme="minorEastAsia"/>
          <w:lang w:eastAsia="zh-CN"/>
        </w:rPr>
      </w:pPr>
      <w:r w:rsidRPr="00424C07">
        <w:rPr>
          <w:b/>
        </w:rPr>
        <w:t>Answer:</w:t>
      </w:r>
      <w:r w:rsidRPr="00424C07">
        <w:rPr>
          <w:rFonts w:eastAsiaTheme="minorEastAsia"/>
          <w:b/>
          <w:lang w:eastAsia="zh-CN"/>
        </w:rPr>
        <w:t xml:space="preserve"> </w:t>
      </w:r>
      <w:r w:rsidRPr="00424C07">
        <w:rPr>
          <w:rFonts w:eastAsiaTheme="minorEastAsia"/>
          <w:lang w:eastAsia="zh-CN"/>
        </w:rPr>
        <w:t xml:space="preserve">YES. There are difficulties for WAIC applications using the bands 2 700-2 900 MHz and 5 350-5 460 </w:t>
      </w:r>
      <w:proofErr w:type="spellStart"/>
      <w:r w:rsidRPr="00424C07">
        <w:rPr>
          <w:rFonts w:eastAsiaTheme="minorEastAsia"/>
          <w:lang w:eastAsia="zh-CN"/>
        </w:rPr>
        <w:t>MHz</w:t>
      </w:r>
      <w:r w:rsidRPr="00424C07">
        <w:rPr>
          <w:rFonts w:eastAsiaTheme="minorEastAsia"/>
          <w:b/>
          <w:lang w:eastAsia="zh-CN"/>
        </w:rPr>
        <w:t>.</w:t>
      </w:r>
      <w:proofErr w:type="spellEnd"/>
    </w:p>
    <w:p w14:paraId="61D2A57C" w14:textId="77777777" w:rsidR="006065E3" w:rsidRPr="00424C07" w:rsidRDefault="006065E3" w:rsidP="006065E3">
      <w:pPr>
        <w:jc w:val="both"/>
        <w:rPr>
          <w:rFonts w:eastAsia="MS Mincho"/>
          <w:lang w:eastAsia="ja-JP"/>
        </w:rPr>
      </w:pPr>
    </w:p>
    <w:p w14:paraId="692376E3"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424C07">
        <w:rPr>
          <w:rFonts w:eastAsia="MS Mincho"/>
          <w:b/>
          <w:u w:val="single"/>
          <w:lang w:eastAsia="ja-JP" w:bidi="th-TH"/>
        </w:rPr>
        <w:t>Future plans</w:t>
      </w:r>
    </w:p>
    <w:p w14:paraId="1094D170"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424C07">
        <w:rPr>
          <w:b/>
        </w:rPr>
        <w:t xml:space="preserve">Question </w:t>
      </w:r>
      <w:r w:rsidRPr="00424C07">
        <w:rPr>
          <w:rFonts w:eastAsia="MS Mincho"/>
          <w:b/>
          <w:lang w:eastAsia="ja-JP"/>
        </w:rPr>
        <w:t>3</w:t>
      </w:r>
      <w:r w:rsidRPr="00424C07">
        <w:rPr>
          <w:b/>
        </w:rPr>
        <w:t xml:space="preserve">: </w:t>
      </w:r>
      <w:r w:rsidRPr="00424C07">
        <w:rPr>
          <w:rFonts w:eastAsia="MS Mincho"/>
          <w:lang w:eastAsia="ja-JP" w:bidi="th-TH"/>
        </w:rPr>
        <w:t xml:space="preserve">Do you have planned or potential future </w:t>
      </w:r>
      <w:r w:rsidRPr="00424C07">
        <w:rPr>
          <w:rFonts w:eastAsia="맑은 고딕"/>
          <w:lang w:bidi="th-TH"/>
        </w:rPr>
        <w:t>services</w:t>
      </w:r>
      <w:r w:rsidRPr="00424C07">
        <w:rPr>
          <w:rFonts w:eastAsia="MS Mincho"/>
          <w:lang w:eastAsia="ja-JP" w:bidi="th-TH"/>
        </w:rPr>
        <w:t xml:space="preserve"> and applications</w:t>
      </w:r>
      <w:r w:rsidRPr="00424C07">
        <w:rPr>
          <w:rFonts w:eastAsiaTheme="minorEastAsia"/>
          <w:lang w:eastAsia="zh-CN" w:bidi="th-TH"/>
        </w:rPr>
        <w:t xml:space="preserve"> </w:t>
      </w:r>
      <w:r w:rsidRPr="00424C07">
        <w:t>in</w:t>
      </w:r>
      <w:r w:rsidRPr="00424C07">
        <w:rPr>
          <w:rFonts w:eastAsiaTheme="minorEastAsia"/>
          <w:lang w:eastAsia="zh-CN"/>
        </w:rPr>
        <w:t xml:space="preserve"> </w:t>
      </w:r>
      <w:r w:rsidRPr="00424C07">
        <w:rPr>
          <w:rFonts w:eastAsia="맑은 고딕"/>
          <w:lang w:val="en-GB"/>
        </w:rPr>
        <w:t xml:space="preserve">the bands </w:t>
      </w:r>
      <w:r w:rsidRPr="00424C07">
        <w:t>2 700-2 900 MHz, 4 200-4 400 MHz and 5 350-5 460 MHz</w:t>
      </w:r>
      <w:r w:rsidRPr="00424C07">
        <w:rPr>
          <w:rFonts w:eastAsia="MS Mincho"/>
          <w:lang w:eastAsia="ja-JP" w:bidi="th-TH"/>
        </w:rPr>
        <w:t>? (Yes / No)</w:t>
      </w:r>
    </w:p>
    <w:p w14:paraId="3833698A" w14:textId="77777777" w:rsidR="006065E3" w:rsidRPr="00424C07" w:rsidRDefault="006065E3" w:rsidP="006065E3">
      <w:pPr>
        <w:rPr>
          <w:rFonts w:eastAsiaTheme="minorEastAsia"/>
          <w:b/>
          <w:lang w:eastAsia="zh-CN"/>
        </w:rPr>
      </w:pPr>
      <w:r w:rsidRPr="00424C07">
        <w:rPr>
          <w:b/>
        </w:rPr>
        <w:t>Answer:</w:t>
      </w:r>
      <w:r w:rsidRPr="00424C07">
        <w:rPr>
          <w:rFonts w:eastAsiaTheme="minorEastAsia"/>
          <w:b/>
          <w:lang w:eastAsia="zh-CN"/>
        </w:rPr>
        <w:t xml:space="preserve"> </w:t>
      </w:r>
      <w:r w:rsidRPr="00424C07">
        <w:rPr>
          <w:rFonts w:eastAsiaTheme="minorEastAsia"/>
          <w:lang w:eastAsia="zh-CN"/>
        </w:rPr>
        <w:t>YES</w:t>
      </w:r>
      <w:r w:rsidRPr="00424C07">
        <w:rPr>
          <w:rFonts w:eastAsiaTheme="minorEastAsia"/>
          <w:b/>
          <w:lang w:eastAsia="zh-CN"/>
        </w:rPr>
        <w:t>.</w:t>
      </w:r>
    </w:p>
    <w:p w14:paraId="2764A149" w14:textId="77777777" w:rsidR="006065E3" w:rsidRPr="00424C07" w:rsidRDefault="006065E3" w:rsidP="006065E3">
      <w:pPr>
        <w:rPr>
          <w:rFonts w:eastAsiaTheme="minorEastAsia"/>
          <w:lang w:eastAsia="zh-CN"/>
        </w:rPr>
      </w:pPr>
    </w:p>
    <w:p w14:paraId="5A8C324D"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bidi="th-TH"/>
        </w:rPr>
      </w:pPr>
      <w:r w:rsidRPr="00424C07">
        <w:rPr>
          <w:rFonts w:eastAsia="MS Mincho"/>
          <w:lang w:eastAsia="ja-JP" w:bidi="th-TH"/>
        </w:rPr>
        <w:t>If you answered “Yes” to Question 3 above, please answer Question4.</w:t>
      </w:r>
    </w:p>
    <w:p w14:paraId="4F72AA6F"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424C07">
        <w:rPr>
          <w:b/>
        </w:rPr>
        <w:lastRenderedPageBreak/>
        <w:t xml:space="preserve">Question </w:t>
      </w:r>
      <w:r w:rsidRPr="00424C07">
        <w:rPr>
          <w:rFonts w:eastAsia="MS Mincho"/>
          <w:b/>
          <w:lang w:eastAsia="ja-JP"/>
        </w:rPr>
        <w:t>4</w:t>
      </w:r>
      <w:r w:rsidRPr="00424C07">
        <w:rPr>
          <w:b/>
        </w:rPr>
        <w:t xml:space="preserve">: </w:t>
      </w:r>
      <w:r w:rsidRPr="00424C07">
        <w:rPr>
          <w:rFonts w:eastAsia="MS Mincho"/>
          <w:lang w:eastAsia="ja-JP" w:bidi="th-TH"/>
        </w:rPr>
        <w:t xml:space="preserve">What is/are planned or potential future </w:t>
      </w:r>
      <w:r w:rsidRPr="00424C07">
        <w:rPr>
          <w:rFonts w:eastAsia="맑은 고딕"/>
          <w:lang w:bidi="th-TH"/>
        </w:rPr>
        <w:t>services</w:t>
      </w:r>
      <w:r w:rsidRPr="00424C07">
        <w:rPr>
          <w:rFonts w:eastAsiaTheme="minorEastAsia"/>
          <w:lang w:eastAsia="zh-CN" w:bidi="th-TH"/>
        </w:rPr>
        <w:t xml:space="preserve"> </w:t>
      </w:r>
      <w:r w:rsidRPr="00424C07">
        <w:rPr>
          <w:rFonts w:eastAsia="MS Mincho"/>
          <w:lang w:eastAsia="ja-JP" w:bidi="th-TH"/>
        </w:rPr>
        <w:t xml:space="preserve">and applications </w:t>
      </w:r>
      <w:r w:rsidRPr="00424C07">
        <w:t>in</w:t>
      </w:r>
      <w:r w:rsidRPr="00424C07">
        <w:rPr>
          <w:rFonts w:eastAsia="맑은 고딕"/>
          <w:lang w:val="en-GB"/>
        </w:rPr>
        <w:t xml:space="preserve">the bands </w:t>
      </w:r>
      <w:r w:rsidRPr="00424C07">
        <w:t>2 700-2 900 MHz, 4 200-4 400 MHz and 5 350-5 460 MHz</w:t>
      </w:r>
      <w:r w:rsidRPr="00424C07">
        <w:rPr>
          <w:rFonts w:eastAsia="맑은 고딕"/>
          <w:lang w:val="en-GB"/>
        </w:rPr>
        <w:t>?</w:t>
      </w:r>
    </w:p>
    <w:p w14:paraId="7D0144D4" w14:textId="77777777" w:rsidR="006065E3" w:rsidRPr="00424C07" w:rsidRDefault="006065E3" w:rsidP="006065E3">
      <w:pPr>
        <w:rPr>
          <w:rFonts w:eastAsia="MS Mincho"/>
          <w:b/>
          <w:lang w:eastAsia="ja-JP"/>
        </w:rPr>
      </w:pPr>
      <w:r w:rsidRPr="00424C07">
        <w:rPr>
          <w:b/>
        </w:rPr>
        <w:t>Answer: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4036"/>
        <w:gridCol w:w="3714"/>
      </w:tblGrid>
      <w:tr w:rsidR="006065E3" w:rsidRPr="00424C07" w14:paraId="1A94AC82" w14:textId="77777777" w:rsidTr="006065E3">
        <w:trPr>
          <w:trHeight w:val="237"/>
          <w:jc w:val="center"/>
        </w:trPr>
        <w:tc>
          <w:tcPr>
            <w:tcW w:w="737" w:type="dxa"/>
          </w:tcPr>
          <w:p w14:paraId="34BA776C" w14:textId="77777777" w:rsidR="006065E3" w:rsidRPr="00424C07" w:rsidRDefault="006065E3" w:rsidP="006065E3">
            <w:pPr>
              <w:spacing w:before="60"/>
              <w:jc w:val="center"/>
              <w:rPr>
                <w:rFonts w:eastAsia="MS PGothic"/>
                <w:lang w:eastAsia="zh-CN"/>
              </w:rPr>
            </w:pPr>
          </w:p>
        </w:tc>
        <w:tc>
          <w:tcPr>
            <w:tcW w:w="4036" w:type="dxa"/>
          </w:tcPr>
          <w:p w14:paraId="70842E31" w14:textId="77777777" w:rsidR="006065E3" w:rsidRPr="00424C07" w:rsidRDefault="006065E3" w:rsidP="006065E3">
            <w:pPr>
              <w:spacing w:before="60"/>
              <w:jc w:val="center"/>
              <w:rPr>
                <w:rFonts w:eastAsia="SimSun"/>
                <w:b/>
                <w:lang w:eastAsia="zh-CN"/>
              </w:rPr>
            </w:pPr>
            <w:r w:rsidRPr="00424C07">
              <w:rPr>
                <w:rFonts w:eastAsia="MS Mincho"/>
                <w:b/>
                <w:lang w:eastAsia="ja-JP"/>
              </w:rPr>
              <w:t>Planned/</w:t>
            </w:r>
            <w:r w:rsidRPr="00424C07">
              <w:rPr>
                <w:rFonts w:eastAsia="SimSun"/>
                <w:b/>
                <w:lang w:eastAsia="zh-CN"/>
              </w:rPr>
              <w:t xml:space="preserve">Future </w:t>
            </w:r>
            <w:r w:rsidRPr="00424C07">
              <w:rPr>
                <w:rFonts w:eastAsia="MS Mincho"/>
                <w:b/>
                <w:lang w:eastAsia="ja-JP"/>
              </w:rPr>
              <w:t>s</w:t>
            </w:r>
            <w:r w:rsidRPr="00424C07">
              <w:rPr>
                <w:rFonts w:eastAsia="SimSun"/>
                <w:b/>
                <w:lang w:eastAsia="zh-CN"/>
              </w:rPr>
              <w:t>ervices</w:t>
            </w:r>
            <w:r w:rsidRPr="00424C07">
              <w:rPr>
                <w:rFonts w:eastAsia="MS Mincho"/>
                <w:b/>
                <w:lang w:eastAsia="ja-JP"/>
              </w:rPr>
              <w:t xml:space="preserve"> and applications </w:t>
            </w:r>
          </w:p>
          <w:p w14:paraId="19ED0457" w14:textId="77777777" w:rsidR="006065E3" w:rsidRPr="00424C07" w:rsidRDefault="006065E3" w:rsidP="006065E3">
            <w:pPr>
              <w:spacing w:before="60"/>
              <w:jc w:val="center"/>
              <w:rPr>
                <w:rFonts w:eastAsia="맑은 고딕"/>
                <w:b/>
              </w:rPr>
            </w:pPr>
          </w:p>
        </w:tc>
        <w:tc>
          <w:tcPr>
            <w:tcW w:w="3714" w:type="dxa"/>
          </w:tcPr>
          <w:p w14:paraId="34CC3EDE" w14:textId="77777777" w:rsidR="006065E3" w:rsidRPr="00424C07" w:rsidRDefault="006065E3" w:rsidP="006065E3">
            <w:pPr>
              <w:spacing w:before="60"/>
              <w:jc w:val="center"/>
              <w:rPr>
                <w:rFonts w:eastAsia="SimSun"/>
                <w:b/>
                <w:lang w:eastAsia="zh-CN"/>
              </w:rPr>
            </w:pPr>
            <w:r w:rsidRPr="00424C07">
              <w:rPr>
                <w:rFonts w:eastAsia="SimSun"/>
                <w:b/>
                <w:lang w:eastAsia="zh-CN"/>
              </w:rPr>
              <w:t>Timeline</w:t>
            </w:r>
          </w:p>
        </w:tc>
      </w:tr>
      <w:tr w:rsidR="006065E3" w:rsidRPr="00424C07" w14:paraId="0C99F90F" w14:textId="77777777" w:rsidTr="006065E3">
        <w:trPr>
          <w:trHeight w:val="562"/>
          <w:jc w:val="center"/>
        </w:trPr>
        <w:tc>
          <w:tcPr>
            <w:tcW w:w="737" w:type="dxa"/>
            <w:vMerge w:val="restart"/>
          </w:tcPr>
          <w:p w14:paraId="54AAB33E" w14:textId="77777777" w:rsidR="006065E3" w:rsidRPr="00424C07" w:rsidRDefault="006065E3" w:rsidP="006065E3">
            <w:pPr>
              <w:spacing w:before="60"/>
              <w:jc w:val="center"/>
              <w:rPr>
                <w:rFonts w:eastAsia="MS PGothic"/>
                <w:lang w:eastAsia="zh-CN"/>
              </w:rPr>
            </w:pPr>
            <w:r w:rsidRPr="00424C07">
              <w:rPr>
                <w:rFonts w:eastAsia="MS PGothic"/>
                <w:lang w:eastAsia="zh-CN"/>
              </w:rPr>
              <w:t>1</w:t>
            </w:r>
          </w:p>
        </w:tc>
        <w:tc>
          <w:tcPr>
            <w:tcW w:w="4036" w:type="dxa"/>
            <w:tcBorders>
              <w:bottom w:val="dashSmallGap" w:sz="2" w:space="0" w:color="00B0F0"/>
            </w:tcBorders>
          </w:tcPr>
          <w:p w14:paraId="33AB3E52" w14:textId="77777777" w:rsidR="006065E3" w:rsidRPr="00424C07" w:rsidRDefault="00712BD2" w:rsidP="006065E3">
            <w:pPr>
              <w:spacing w:before="60"/>
              <w:rPr>
                <w:rFonts w:eastAsiaTheme="minorEastAsia"/>
                <w:lang w:val="fr-FR" w:eastAsia="zh-CN"/>
                <w:rPrChange w:id="28" w:author="John Lewis" w:date="2014-09-25T16:37:00Z">
                  <w:rPr>
                    <w:rFonts w:eastAsiaTheme="minorEastAsia"/>
                    <w:sz w:val="20"/>
                    <w:szCs w:val="20"/>
                    <w:lang w:eastAsia="zh-CN"/>
                  </w:rPr>
                </w:rPrChange>
              </w:rPr>
            </w:pPr>
            <w:r w:rsidRPr="00712BD2">
              <w:rPr>
                <w:lang w:val="fr-FR"/>
                <w:rPrChange w:id="29" w:author="John Lewis" w:date="2014-09-25T16:37:00Z">
                  <w:rPr>
                    <w:sz w:val="20"/>
                    <w:szCs w:val="20"/>
                  </w:rPr>
                </w:rPrChange>
              </w:rPr>
              <w:t>2 700-2 900 MHz</w:t>
            </w:r>
          </w:p>
          <w:p w14:paraId="4B829FBD" w14:textId="77777777" w:rsidR="006065E3" w:rsidRPr="00424C07" w:rsidRDefault="00712BD2" w:rsidP="006065E3">
            <w:pPr>
              <w:spacing w:before="60"/>
              <w:rPr>
                <w:rFonts w:eastAsiaTheme="minorEastAsia"/>
                <w:lang w:val="fr-FR" w:eastAsia="zh-CN"/>
                <w:rPrChange w:id="30" w:author="John Lewis" w:date="2014-09-25T16:37:00Z">
                  <w:rPr>
                    <w:rFonts w:eastAsiaTheme="minorEastAsia"/>
                    <w:sz w:val="18"/>
                    <w:szCs w:val="18"/>
                    <w:lang w:eastAsia="zh-CN"/>
                  </w:rPr>
                </w:rPrChange>
              </w:rPr>
            </w:pPr>
            <w:r w:rsidRPr="00712BD2">
              <w:rPr>
                <w:lang w:val="fr-FR"/>
                <w:rPrChange w:id="31" w:author="John Lewis" w:date="2014-09-25T16:37:00Z">
                  <w:rPr>
                    <w:sz w:val="18"/>
                    <w:szCs w:val="18"/>
                  </w:rPr>
                </w:rPrChange>
              </w:rPr>
              <w:t>AERONAUTICAL RADIONAVIGATION</w:t>
            </w:r>
          </w:p>
          <w:p w14:paraId="6D36E83B" w14:textId="77777777" w:rsidR="006065E3" w:rsidRPr="00424C07" w:rsidRDefault="00712BD2" w:rsidP="006065E3">
            <w:pPr>
              <w:spacing w:before="60"/>
              <w:rPr>
                <w:rFonts w:eastAsiaTheme="minorEastAsia"/>
                <w:i/>
                <w:lang w:val="fr-FR" w:eastAsia="zh-CN"/>
                <w:rPrChange w:id="32" w:author="John Lewis" w:date="2014-09-25T16:37:00Z">
                  <w:rPr>
                    <w:rFonts w:eastAsiaTheme="minorEastAsia"/>
                    <w:i/>
                    <w:lang w:eastAsia="zh-CN"/>
                  </w:rPr>
                </w:rPrChange>
              </w:rPr>
            </w:pPr>
            <w:r w:rsidRPr="00712BD2">
              <w:rPr>
                <w:rFonts w:eastAsiaTheme="minorEastAsia"/>
                <w:i/>
                <w:color w:val="000000"/>
                <w:lang w:val="fr-FR" w:eastAsia="zh-CN"/>
                <w:rPrChange w:id="33" w:author="John Lewis" w:date="2014-09-25T16:37:00Z">
                  <w:rPr>
                    <w:rFonts w:eastAsiaTheme="minorEastAsia"/>
                    <w:i/>
                    <w:color w:val="000000"/>
                    <w:sz w:val="18"/>
                    <w:szCs w:val="18"/>
                    <w:lang w:eastAsia="zh-CN"/>
                  </w:rPr>
                </w:rPrChange>
              </w:rPr>
              <w:t>P</w:t>
            </w:r>
            <w:r w:rsidRPr="00712BD2">
              <w:rPr>
                <w:i/>
                <w:color w:val="000000"/>
                <w:lang w:val="fr-FR"/>
                <w:rPrChange w:id="34" w:author="John Lewis" w:date="2014-09-25T16:37:00Z">
                  <w:rPr>
                    <w:i/>
                    <w:color w:val="000000"/>
                    <w:sz w:val="18"/>
                    <w:szCs w:val="18"/>
                  </w:rPr>
                </w:rPrChange>
              </w:rPr>
              <w:t>rimary surveillance radar</w:t>
            </w:r>
            <w:r w:rsidRPr="00712BD2">
              <w:rPr>
                <w:rFonts w:eastAsiaTheme="minorEastAsia"/>
                <w:i/>
                <w:color w:val="000000"/>
                <w:lang w:val="fr-FR" w:eastAsia="zh-CN"/>
                <w:rPrChange w:id="35" w:author="John Lewis" w:date="2014-09-25T16:37:00Z">
                  <w:rPr>
                    <w:rFonts w:eastAsiaTheme="minorEastAsia"/>
                    <w:i/>
                    <w:color w:val="000000"/>
                    <w:sz w:val="18"/>
                    <w:szCs w:val="18"/>
                    <w:lang w:eastAsia="zh-CN"/>
                  </w:rPr>
                </w:rPrChange>
              </w:rPr>
              <w:t>s</w:t>
            </w:r>
          </w:p>
        </w:tc>
        <w:tc>
          <w:tcPr>
            <w:tcW w:w="3714" w:type="dxa"/>
            <w:vMerge w:val="restart"/>
            <w:vAlign w:val="center"/>
          </w:tcPr>
          <w:p w14:paraId="6E77FFB7" w14:textId="77777777" w:rsidR="006065E3" w:rsidRPr="00424C07" w:rsidRDefault="006065E3" w:rsidP="006065E3">
            <w:pPr>
              <w:spacing w:before="60"/>
              <w:rPr>
                <w:rFonts w:eastAsiaTheme="minorEastAsia"/>
                <w:lang w:eastAsia="zh-CN"/>
              </w:rPr>
            </w:pPr>
            <w:r w:rsidRPr="00424C07">
              <w:rPr>
                <w:rFonts w:eastAsiaTheme="minorEastAsia"/>
                <w:lang w:eastAsia="zh-CN"/>
              </w:rPr>
              <w:t>Long term</w:t>
            </w:r>
          </w:p>
        </w:tc>
      </w:tr>
      <w:tr w:rsidR="006065E3" w:rsidRPr="00424C07" w14:paraId="6173C782" w14:textId="77777777" w:rsidTr="006065E3">
        <w:trPr>
          <w:trHeight w:val="543"/>
          <w:jc w:val="center"/>
        </w:trPr>
        <w:tc>
          <w:tcPr>
            <w:tcW w:w="737" w:type="dxa"/>
            <w:vMerge/>
            <w:tcBorders>
              <w:bottom w:val="single" w:sz="4" w:space="0" w:color="auto"/>
            </w:tcBorders>
          </w:tcPr>
          <w:p w14:paraId="09F46562" w14:textId="77777777" w:rsidR="006065E3" w:rsidRPr="00424C07" w:rsidRDefault="006065E3" w:rsidP="006065E3">
            <w:pPr>
              <w:spacing w:before="60"/>
              <w:jc w:val="center"/>
              <w:rPr>
                <w:rFonts w:eastAsia="MS PGothic"/>
                <w:lang w:eastAsia="zh-CN"/>
              </w:rPr>
            </w:pPr>
          </w:p>
        </w:tc>
        <w:tc>
          <w:tcPr>
            <w:tcW w:w="4036" w:type="dxa"/>
            <w:tcBorders>
              <w:top w:val="dashSmallGap" w:sz="2" w:space="0" w:color="00B0F0"/>
              <w:bottom w:val="single" w:sz="4" w:space="0" w:color="auto"/>
            </w:tcBorders>
          </w:tcPr>
          <w:p w14:paraId="7FE2052A" w14:textId="77777777" w:rsidR="006065E3" w:rsidRPr="00424C07" w:rsidRDefault="006065E3" w:rsidP="006065E3">
            <w:pPr>
              <w:spacing w:before="60"/>
              <w:rPr>
                <w:rFonts w:eastAsiaTheme="minorEastAsia"/>
                <w:lang w:eastAsia="zh-CN"/>
              </w:rPr>
            </w:pPr>
            <w:r w:rsidRPr="00424C07">
              <w:t>R</w:t>
            </w:r>
            <w:r w:rsidRPr="00424C07">
              <w:rPr>
                <w:rFonts w:eastAsiaTheme="minorEastAsia"/>
                <w:lang w:eastAsia="zh-CN"/>
              </w:rPr>
              <w:t>ADIOLOCATION</w:t>
            </w:r>
          </w:p>
          <w:p w14:paraId="1CED0EAD" w14:textId="77777777" w:rsidR="006065E3" w:rsidRPr="00424C07" w:rsidRDefault="006065E3" w:rsidP="006065E3">
            <w:pPr>
              <w:spacing w:before="60"/>
              <w:rPr>
                <w:i/>
              </w:rPr>
            </w:pPr>
            <w:r w:rsidRPr="00424C07">
              <w:rPr>
                <w:rFonts w:eastAsiaTheme="minorEastAsia"/>
                <w:i/>
                <w:lang w:eastAsia="zh-CN"/>
              </w:rPr>
              <w:t>Ground-based meteorological radars</w:t>
            </w:r>
          </w:p>
        </w:tc>
        <w:tc>
          <w:tcPr>
            <w:tcW w:w="3714" w:type="dxa"/>
            <w:vMerge/>
            <w:tcBorders>
              <w:bottom w:val="single" w:sz="4" w:space="0" w:color="auto"/>
            </w:tcBorders>
            <w:vAlign w:val="center"/>
          </w:tcPr>
          <w:p w14:paraId="4D58C469" w14:textId="77777777" w:rsidR="006065E3" w:rsidRPr="00424C07" w:rsidRDefault="006065E3" w:rsidP="006065E3">
            <w:pPr>
              <w:spacing w:before="60"/>
              <w:rPr>
                <w:rFonts w:eastAsiaTheme="minorEastAsia"/>
                <w:lang w:eastAsia="zh-CN"/>
              </w:rPr>
            </w:pPr>
          </w:p>
        </w:tc>
      </w:tr>
      <w:tr w:rsidR="006065E3" w:rsidRPr="00424C07" w14:paraId="267DBCC2" w14:textId="77777777" w:rsidTr="006065E3">
        <w:trPr>
          <w:trHeight w:val="580"/>
          <w:jc w:val="center"/>
        </w:trPr>
        <w:tc>
          <w:tcPr>
            <w:tcW w:w="737" w:type="dxa"/>
            <w:vMerge w:val="restart"/>
          </w:tcPr>
          <w:p w14:paraId="31B9BE7D" w14:textId="77777777" w:rsidR="006065E3" w:rsidRPr="00424C07" w:rsidRDefault="006065E3" w:rsidP="006065E3">
            <w:pPr>
              <w:spacing w:before="60"/>
              <w:jc w:val="center"/>
              <w:rPr>
                <w:rFonts w:eastAsia="MS PGothic"/>
                <w:lang w:eastAsia="zh-CN"/>
              </w:rPr>
            </w:pPr>
            <w:r w:rsidRPr="00424C07">
              <w:rPr>
                <w:rFonts w:eastAsia="MS PGothic"/>
                <w:lang w:eastAsia="zh-CN"/>
              </w:rPr>
              <w:t>2</w:t>
            </w:r>
          </w:p>
        </w:tc>
        <w:tc>
          <w:tcPr>
            <w:tcW w:w="4036" w:type="dxa"/>
            <w:tcBorders>
              <w:bottom w:val="dashSmallGap" w:sz="2" w:space="0" w:color="00B0F0"/>
            </w:tcBorders>
          </w:tcPr>
          <w:p w14:paraId="3DCD8957" w14:textId="77777777" w:rsidR="006065E3" w:rsidRPr="00424C07" w:rsidRDefault="006065E3" w:rsidP="006065E3">
            <w:pPr>
              <w:spacing w:before="60"/>
            </w:pPr>
            <w:r w:rsidRPr="00424C07">
              <w:t>4 200-4 400 MHz</w:t>
            </w:r>
          </w:p>
          <w:p w14:paraId="111AB6D5" w14:textId="77777777" w:rsidR="006065E3" w:rsidRPr="00424C07" w:rsidRDefault="006065E3" w:rsidP="006065E3">
            <w:pPr>
              <w:spacing w:before="60"/>
              <w:rPr>
                <w:rFonts w:eastAsiaTheme="minorEastAsia"/>
                <w:lang w:eastAsia="zh-CN"/>
              </w:rPr>
            </w:pPr>
            <w:r w:rsidRPr="00424C07">
              <w:t>AERONAUTICAL RADIONAVIGATION</w:t>
            </w:r>
          </w:p>
          <w:p w14:paraId="48E4D641" w14:textId="77777777" w:rsidR="006065E3" w:rsidRPr="00424C07" w:rsidRDefault="006065E3" w:rsidP="006065E3">
            <w:pPr>
              <w:spacing w:before="60"/>
              <w:rPr>
                <w:rFonts w:eastAsiaTheme="minorEastAsia"/>
                <w:i/>
                <w:lang w:eastAsia="zh-CN"/>
              </w:rPr>
            </w:pPr>
            <w:r w:rsidRPr="00424C07">
              <w:rPr>
                <w:rFonts w:eastAsiaTheme="minorEastAsia"/>
                <w:i/>
                <w:lang w:eastAsia="zh-CN"/>
              </w:rPr>
              <w:t>R</w:t>
            </w:r>
            <w:r w:rsidRPr="00424C07">
              <w:rPr>
                <w:i/>
              </w:rPr>
              <w:t>adio altimeters</w:t>
            </w:r>
          </w:p>
        </w:tc>
        <w:tc>
          <w:tcPr>
            <w:tcW w:w="3714" w:type="dxa"/>
            <w:vMerge w:val="restart"/>
            <w:vAlign w:val="center"/>
          </w:tcPr>
          <w:p w14:paraId="0DFC6364" w14:textId="77777777" w:rsidR="006065E3" w:rsidRPr="00424C07" w:rsidRDefault="006065E3" w:rsidP="006065E3">
            <w:pPr>
              <w:spacing w:before="60"/>
              <w:rPr>
                <w:rFonts w:eastAsiaTheme="minorEastAsia"/>
                <w:lang w:eastAsia="zh-CN"/>
              </w:rPr>
            </w:pPr>
            <w:r w:rsidRPr="00424C07">
              <w:rPr>
                <w:rFonts w:eastAsiaTheme="minorEastAsia"/>
                <w:lang w:eastAsia="zh-CN"/>
              </w:rPr>
              <w:t>Long term</w:t>
            </w:r>
          </w:p>
        </w:tc>
      </w:tr>
      <w:tr w:rsidR="006065E3" w:rsidRPr="00424C07" w14:paraId="513D544E" w14:textId="77777777" w:rsidTr="006065E3">
        <w:trPr>
          <w:trHeight w:val="663"/>
          <w:jc w:val="center"/>
        </w:trPr>
        <w:tc>
          <w:tcPr>
            <w:tcW w:w="737" w:type="dxa"/>
            <w:vMerge/>
          </w:tcPr>
          <w:p w14:paraId="40BF389E" w14:textId="77777777" w:rsidR="006065E3" w:rsidRPr="00424C07" w:rsidRDefault="006065E3" w:rsidP="006065E3">
            <w:pPr>
              <w:spacing w:before="60"/>
              <w:jc w:val="center"/>
              <w:rPr>
                <w:rFonts w:eastAsia="MS PGothic"/>
                <w:lang w:eastAsia="zh-CN"/>
              </w:rPr>
            </w:pPr>
          </w:p>
        </w:tc>
        <w:tc>
          <w:tcPr>
            <w:tcW w:w="4036" w:type="dxa"/>
            <w:tcBorders>
              <w:top w:val="dashSmallGap" w:sz="2" w:space="0" w:color="00B0F0"/>
            </w:tcBorders>
          </w:tcPr>
          <w:p w14:paraId="02EBCC96" w14:textId="77777777" w:rsidR="006065E3" w:rsidRPr="00424C07" w:rsidRDefault="006065E3" w:rsidP="006065E3">
            <w:pPr>
              <w:spacing w:before="60"/>
            </w:pPr>
            <w:r w:rsidRPr="00424C07">
              <w:t>AERONAUTICAL MOBILE (R)</w:t>
            </w:r>
          </w:p>
          <w:p w14:paraId="2B143909" w14:textId="77777777" w:rsidR="006065E3" w:rsidRPr="00424C07" w:rsidRDefault="006065E3" w:rsidP="006065E3">
            <w:pPr>
              <w:spacing w:before="60"/>
              <w:rPr>
                <w:i/>
              </w:rPr>
            </w:pPr>
            <w:r w:rsidRPr="00424C07">
              <w:rPr>
                <w:i/>
              </w:rPr>
              <w:t>WAIC</w:t>
            </w:r>
          </w:p>
        </w:tc>
        <w:tc>
          <w:tcPr>
            <w:tcW w:w="3714" w:type="dxa"/>
            <w:vMerge/>
            <w:vAlign w:val="center"/>
          </w:tcPr>
          <w:p w14:paraId="41DCDDFF" w14:textId="77777777" w:rsidR="006065E3" w:rsidRPr="00424C07" w:rsidRDefault="006065E3" w:rsidP="006065E3">
            <w:pPr>
              <w:spacing w:before="60"/>
              <w:rPr>
                <w:rFonts w:eastAsiaTheme="minorEastAsia"/>
                <w:lang w:eastAsia="zh-CN"/>
              </w:rPr>
            </w:pPr>
          </w:p>
        </w:tc>
      </w:tr>
      <w:tr w:rsidR="006065E3" w:rsidRPr="00424C07" w14:paraId="7B53DA3D" w14:textId="77777777" w:rsidTr="006065E3">
        <w:trPr>
          <w:trHeight w:val="598"/>
          <w:jc w:val="center"/>
        </w:trPr>
        <w:tc>
          <w:tcPr>
            <w:tcW w:w="737" w:type="dxa"/>
            <w:vMerge w:val="restart"/>
          </w:tcPr>
          <w:p w14:paraId="38D817EB" w14:textId="77777777" w:rsidR="006065E3" w:rsidRPr="00424C07" w:rsidRDefault="006065E3" w:rsidP="006065E3">
            <w:pPr>
              <w:spacing w:before="60"/>
              <w:jc w:val="center"/>
              <w:rPr>
                <w:rFonts w:eastAsiaTheme="minorEastAsia"/>
                <w:lang w:eastAsia="zh-CN"/>
              </w:rPr>
            </w:pPr>
            <w:r w:rsidRPr="00424C07">
              <w:rPr>
                <w:rFonts w:eastAsiaTheme="minorEastAsia"/>
                <w:lang w:eastAsia="zh-CN"/>
              </w:rPr>
              <w:t>3</w:t>
            </w:r>
          </w:p>
        </w:tc>
        <w:tc>
          <w:tcPr>
            <w:tcW w:w="4036" w:type="dxa"/>
            <w:tcBorders>
              <w:bottom w:val="dashSmallGap" w:sz="2" w:space="0" w:color="00B0F0"/>
            </w:tcBorders>
          </w:tcPr>
          <w:p w14:paraId="551A5535" w14:textId="77777777" w:rsidR="006065E3" w:rsidRPr="00424C07" w:rsidRDefault="006065E3" w:rsidP="006065E3">
            <w:pPr>
              <w:spacing w:before="60"/>
              <w:rPr>
                <w:rFonts w:eastAsiaTheme="minorEastAsia"/>
                <w:lang w:eastAsia="zh-CN"/>
              </w:rPr>
            </w:pPr>
            <w:r w:rsidRPr="00424C07">
              <w:t>5 350-5 460 MHz</w:t>
            </w:r>
          </w:p>
          <w:p w14:paraId="6E43ACFD" w14:textId="77777777" w:rsidR="006065E3" w:rsidRPr="00424C07" w:rsidRDefault="006065E3" w:rsidP="006065E3">
            <w:pPr>
              <w:spacing w:before="60"/>
              <w:rPr>
                <w:rFonts w:eastAsiaTheme="minorEastAsia"/>
                <w:lang w:eastAsia="zh-CN"/>
              </w:rPr>
            </w:pPr>
            <w:r w:rsidRPr="00424C07">
              <w:t>AERONAUTICAL RADIONAVIGATION</w:t>
            </w:r>
          </w:p>
          <w:p w14:paraId="355064D7" w14:textId="77777777" w:rsidR="006065E3" w:rsidRPr="00424C07" w:rsidRDefault="006065E3" w:rsidP="006065E3">
            <w:pPr>
              <w:spacing w:before="60"/>
              <w:rPr>
                <w:rFonts w:eastAsiaTheme="minorEastAsia"/>
                <w:i/>
                <w:lang w:eastAsia="zh-CN"/>
              </w:rPr>
            </w:pPr>
            <w:r w:rsidRPr="00424C07">
              <w:rPr>
                <w:rFonts w:eastAsiaTheme="minorEastAsia"/>
                <w:i/>
                <w:lang w:eastAsia="zh-CN"/>
              </w:rPr>
              <w:t>Ground-based meteorological radars</w:t>
            </w:r>
          </w:p>
        </w:tc>
        <w:tc>
          <w:tcPr>
            <w:tcW w:w="3714" w:type="dxa"/>
            <w:vMerge w:val="restart"/>
            <w:vAlign w:val="center"/>
          </w:tcPr>
          <w:p w14:paraId="68395A8E" w14:textId="77777777" w:rsidR="006065E3" w:rsidRPr="00424C07" w:rsidRDefault="006065E3" w:rsidP="006065E3">
            <w:pPr>
              <w:spacing w:before="60"/>
              <w:rPr>
                <w:rFonts w:eastAsiaTheme="minorEastAsia"/>
                <w:lang w:eastAsia="zh-CN"/>
              </w:rPr>
            </w:pPr>
            <w:r w:rsidRPr="00424C07">
              <w:rPr>
                <w:rFonts w:eastAsiaTheme="minorEastAsia"/>
                <w:lang w:eastAsia="zh-CN"/>
              </w:rPr>
              <w:t>Long term</w:t>
            </w:r>
          </w:p>
        </w:tc>
      </w:tr>
      <w:tr w:rsidR="006065E3" w:rsidRPr="00424C07" w14:paraId="7887E341" w14:textId="77777777" w:rsidTr="006065E3">
        <w:trPr>
          <w:trHeight w:val="355"/>
          <w:jc w:val="center"/>
        </w:trPr>
        <w:tc>
          <w:tcPr>
            <w:tcW w:w="737" w:type="dxa"/>
            <w:vMerge/>
          </w:tcPr>
          <w:p w14:paraId="5AE86280" w14:textId="77777777" w:rsidR="006065E3" w:rsidRPr="00424C07" w:rsidRDefault="006065E3" w:rsidP="006065E3">
            <w:pPr>
              <w:spacing w:before="60"/>
              <w:jc w:val="center"/>
              <w:rPr>
                <w:rFonts w:eastAsiaTheme="minorEastAsia"/>
                <w:lang w:eastAsia="zh-CN"/>
              </w:rPr>
            </w:pPr>
          </w:p>
        </w:tc>
        <w:tc>
          <w:tcPr>
            <w:tcW w:w="4036" w:type="dxa"/>
            <w:tcBorders>
              <w:top w:val="dashSmallGap" w:sz="2" w:space="0" w:color="00B0F0"/>
              <w:bottom w:val="dashSmallGap" w:sz="2" w:space="0" w:color="00B0F0"/>
            </w:tcBorders>
          </w:tcPr>
          <w:p w14:paraId="2017AA95" w14:textId="77777777" w:rsidR="006065E3" w:rsidRPr="00424C07" w:rsidRDefault="006065E3" w:rsidP="006065E3">
            <w:pPr>
              <w:spacing w:before="60"/>
              <w:rPr>
                <w:rFonts w:eastAsiaTheme="minorEastAsia"/>
                <w:color w:val="FF0000"/>
                <w:lang w:eastAsia="zh-CN"/>
              </w:rPr>
            </w:pPr>
            <w:r w:rsidRPr="00424C07">
              <w:t>EARTH EXPLORATION-SATELLITE</w:t>
            </w:r>
          </w:p>
          <w:p w14:paraId="46F7E70D" w14:textId="77777777" w:rsidR="006065E3" w:rsidRPr="00424C07" w:rsidRDefault="006065E3" w:rsidP="006065E3">
            <w:pPr>
              <w:spacing w:before="60"/>
              <w:rPr>
                <w:rFonts w:eastAsiaTheme="minorEastAsia"/>
                <w:i/>
                <w:lang w:eastAsia="zh-CN"/>
              </w:rPr>
            </w:pPr>
            <w:r w:rsidRPr="00424C07">
              <w:rPr>
                <w:rFonts w:eastAsiaTheme="minorEastAsia"/>
                <w:i/>
                <w:lang w:eastAsia="zh-CN"/>
              </w:rPr>
              <w:t>Weather observation applications</w:t>
            </w:r>
          </w:p>
          <w:p w14:paraId="2F67BE28" w14:textId="77777777" w:rsidR="006065E3" w:rsidRPr="00424C07" w:rsidRDefault="006065E3" w:rsidP="006065E3">
            <w:pPr>
              <w:spacing w:before="60"/>
              <w:rPr>
                <w:rFonts w:eastAsiaTheme="minorEastAsia"/>
                <w:i/>
                <w:lang w:eastAsia="zh-CN"/>
              </w:rPr>
            </w:pPr>
            <w:r w:rsidRPr="00424C07">
              <w:rPr>
                <w:rFonts w:eastAsiaTheme="minorEastAsia"/>
                <w:i/>
                <w:lang w:eastAsia="zh-CN"/>
              </w:rPr>
              <w:t>Altimeters</w:t>
            </w:r>
          </w:p>
          <w:p w14:paraId="39F6D59B" w14:textId="77777777" w:rsidR="006065E3" w:rsidRPr="00424C07" w:rsidRDefault="006065E3" w:rsidP="006065E3">
            <w:pPr>
              <w:spacing w:before="60"/>
              <w:rPr>
                <w:i/>
              </w:rPr>
            </w:pPr>
            <w:r w:rsidRPr="00424C07">
              <w:rPr>
                <w:rFonts w:eastAsiaTheme="minorEastAsia"/>
                <w:i/>
                <w:lang w:eastAsia="zh-CN"/>
              </w:rPr>
              <w:t>SAR</w:t>
            </w:r>
          </w:p>
        </w:tc>
        <w:tc>
          <w:tcPr>
            <w:tcW w:w="3714" w:type="dxa"/>
            <w:vMerge/>
          </w:tcPr>
          <w:p w14:paraId="4D6D6350" w14:textId="77777777" w:rsidR="006065E3" w:rsidRPr="00424C07" w:rsidRDefault="006065E3" w:rsidP="006065E3">
            <w:pPr>
              <w:spacing w:before="60"/>
              <w:rPr>
                <w:rFonts w:eastAsiaTheme="minorEastAsia"/>
                <w:lang w:eastAsia="zh-CN"/>
              </w:rPr>
            </w:pPr>
          </w:p>
        </w:tc>
      </w:tr>
      <w:tr w:rsidR="006065E3" w:rsidRPr="00424C07" w14:paraId="65720479" w14:textId="77777777" w:rsidTr="006065E3">
        <w:trPr>
          <w:trHeight w:val="375"/>
          <w:jc w:val="center"/>
        </w:trPr>
        <w:tc>
          <w:tcPr>
            <w:tcW w:w="737" w:type="dxa"/>
            <w:vMerge/>
          </w:tcPr>
          <w:p w14:paraId="102623BC" w14:textId="77777777" w:rsidR="006065E3" w:rsidRPr="00424C07" w:rsidRDefault="006065E3" w:rsidP="006065E3">
            <w:pPr>
              <w:spacing w:before="60"/>
              <w:jc w:val="center"/>
              <w:rPr>
                <w:rFonts w:eastAsiaTheme="minorEastAsia"/>
                <w:lang w:eastAsia="zh-CN"/>
              </w:rPr>
            </w:pPr>
          </w:p>
        </w:tc>
        <w:tc>
          <w:tcPr>
            <w:tcW w:w="4036" w:type="dxa"/>
            <w:tcBorders>
              <w:top w:val="dashSmallGap" w:sz="2" w:space="0" w:color="00B0F0"/>
              <w:bottom w:val="dashSmallGap" w:sz="2" w:space="0" w:color="00B0F0"/>
            </w:tcBorders>
          </w:tcPr>
          <w:p w14:paraId="2235A529" w14:textId="77777777" w:rsidR="006065E3" w:rsidRPr="00424C07" w:rsidRDefault="006065E3" w:rsidP="006065E3">
            <w:pPr>
              <w:spacing w:before="60"/>
              <w:rPr>
                <w:rFonts w:eastAsiaTheme="minorEastAsia"/>
                <w:color w:val="FF0000"/>
                <w:lang w:eastAsia="zh-CN"/>
              </w:rPr>
            </w:pPr>
            <w:r w:rsidRPr="00424C07">
              <w:t>RADIOLOCATION</w:t>
            </w:r>
          </w:p>
          <w:p w14:paraId="7F0DE2C4" w14:textId="77777777" w:rsidR="006065E3" w:rsidRPr="00424C07" w:rsidRDefault="006065E3" w:rsidP="006065E3">
            <w:pPr>
              <w:spacing w:before="60"/>
              <w:rPr>
                <w:i/>
              </w:rPr>
            </w:pPr>
            <w:r w:rsidRPr="00424C07">
              <w:rPr>
                <w:rFonts w:eastAsiaTheme="minorEastAsia"/>
                <w:i/>
                <w:lang w:eastAsia="zh-CN"/>
              </w:rPr>
              <w:t>Ground-based meteorological radars</w:t>
            </w:r>
          </w:p>
        </w:tc>
        <w:tc>
          <w:tcPr>
            <w:tcW w:w="3714" w:type="dxa"/>
            <w:vMerge/>
          </w:tcPr>
          <w:p w14:paraId="52C18757" w14:textId="77777777" w:rsidR="006065E3" w:rsidRPr="00424C07" w:rsidRDefault="006065E3" w:rsidP="006065E3">
            <w:pPr>
              <w:spacing w:before="60"/>
              <w:rPr>
                <w:rFonts w:eastAsiaTheme="minorEastAsia"/>
                <w:lang w:eastAsia="zh-CN"/>
              </w:rPr>
            </w:pPr>
          </w:p>
        </w:tc>
      </w:tr>
      <w:tr w:rsidR="006065E3" w:rsidRPr="00424C07" w14:paraId="1D3F2E41" w14:textId="77777777" w:rsidTr="006065E3">
        <w:trPr>
          <w:trHeight w:val="575"/>
          <w:jc w:val="center"/>
        </w:trPr>
        <w:tc>
          <w:tcPr>
            <w:tcW w:w="737" w:type="dxa"/>
            <w:vMerge/>
          </w:tcPr>
          <w:p w14:paraId="62227710" w14:textId="77777777" w:rsidR="006065E3" w:rsidRPr="00424C07" w:rsidRDefault="006065E3" w:rsidP="006065E3">
            <w:pPr>
              <w:spacing w:before="60"/>
              <w:jc w:val="center"/>
              <w:rPr>
                <w:rFonts w:eastAsiaTheme="minorEastAsia"/>
                <w:lang w:eastAsia="zh-CN"/>
              </w:rPr>
            </w:pPr>
          </w:p>
        </w:tc>
        <w:tc>
          <w:tcPr>
            <w:tcW w:w="4036" w:type="dxa"/>
            <w:tcBorders>
              <w:top w:val="dashSmallGap" w:sz="2" w:space="0" w:color="00B0F0"/>
            </w:tcBorders>
          </w:tcPr>
          <w:p w14:paraId="5F3E8A3C" w14:textId="77777777" w:rsidR="006065E3" w:rsidRPr="00424C07" w:rsidRDefault="006065E3" w:rsidP="006065E3">
            <w:pPr>
              <w:spacing w:before="60"/>
            </w:pPr>
            <w:r w:rsidRPr="00424C07">
              <w:t>SPACE RESEARCH</w:t>
            </w:r>
          </w:p>
        </w:tc>
        <w:tc>
          <w:tcPr>
            <w:tcW w:w="3714" w:type="dxa"/>
            <w:vMerge/>
          </w:tcPr>
          <w:p w14:paraId="7D4A0F70" w14:textId="77777777" w:rsidR="006065E3" w:rsidRPr="00424C07" w:rsidRDefault="006065E3" w:rsidP="006065E3">
            <w:pPr>
              <w:spacing w:before="60"/>
              <w:rPr>
                <w:rFonts w:eastAsiaTheme="minorEastAsia"/>
                <w:lang w:eastAsia="zh-CN"/>
              </w:rPr>
            </w:pPr>
          </w:p>
        </w:tc>
      </w:tr>
    </w:tbl>
    <w:p w14:paraId="1BDE431D" w14:textId="77777777" w:rsidR="006065E3" w:rsidRPr="00424C07" w:rsidRDefault="006065E3" w:rsidP="006065E3">
      <w:pPr>
        <w:rPr>
          <w:rFonts w:eastAsia="MS Mincho"/>
          <w:b/>
          <w:lang w:eastAsia="ja-JP"/>
        </w:rPr>
      </w:pPr>
    </w:p>
    <w:p w14:paraId="38C17EA9"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424C07">
        <w:rPr>
          <w:rFonts w:eastAsia="MS Mincho"/>
          <w:b/>
          <w:u w:val="single"/>
          <w:lang w:eastAsia="ja-JP" w:bidi="th-TH"/>
        </w:rPr>
        <w:t>Others</w:t>
      </w:r>
    </w:p>
    <w:p w14:paraId="7224EC0A"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424C07">
        <w:rPr>
          <w:rFonts w:eastAsia="MS Mincho"/>
          <w:b/>
          <w:lang w:eastAsia="ja-JP" w:bidi="th-TH"/>
        </w:rPr>
        <w:t>Question 5:</w:t>
      </w:r>
      <w:r w:rsidRPr="00424C07">
        <w:rPr>
          <w:rFonts w:eastAsiaTheme="minorEastAsia"/>
          <w:b/>
          <w:lang w:eastAsia="zh-CN" w:bidi="th-TH"/>
        </w:rPr>
        <w:t xml:space="preserve"> </w:t>
      </w:r>
      <w:r w:rsidRPr="00424C07">
        <w:rPr>
          <w:rFonts w:eastAsia="MS Mincho"/>
          <w:lang w:eastAsia="ja-JP" w:bidi="th-TH"/>
        </w:rPr>
        <w:t>Do you have any issues to be considered</w:t>
      </w:r>
      <w:r w:rsidRPr="00424C07">
        <w:rPr>
          <w:rFonts w:eastAsiaTheme="minorEastAsia"/>
          <w:lang w:eastAsia="zh-CN" w:bidi="th-TH"/>
        </w:rPr>
        <w:t xml:space="preserve"> </w:t>
      </w:r>
      <w:r w:rsidRPr="00424C07">
        <w:rPr>
          <w:rFonts w:eastAsia="MS Mincho"/>
          <w:lang w:eastAsia="ja-JP" w:bidi="th-TH"/>
        </w:rPr>
        <w:t>relating to</w:t>
      </w:r>
      <w:r w:rsidRPr="00424C07">
        <w:rPr>
          <w:rFonts w:eastAsiaTheme="minorEastAsia"/>
          <w:lang w:eastAsia="zh-CN" w:bidi="th-TH"/>
        </w:rPr>
        <w:t xml:space="preserve"> </w:t>
      </w:r>
      <w:r w:rsidRPr="00424C07">
        <w:rPr>
          <w:rFonts w:eastAsia="MS Mincho"/>
          <w:lang w:eastAsia="ja-JP" w:bidi="th-TH"/>
        </w:rPr>
        <w:t xml:space="preserve">the </w:t>
      </w:r>
      <w:r w:rsidRPr="00424C07">
        <w:rPr>
          <w:rFonts w:eastAsia="맑은 고딕"/>
          <w:lang w:bidi="th-TH"/>
        </w:rPr>
        <w:t>us</w:t>
      </w:r>
      <w:r w:rsidRPr="00424C07">
        <w:rPr>
          <w:rFonts w:eastAsia="MS Mincho"/>
          <w:lang w:eastAsia="ja-JP" w:bidi="th-TH"/>
        </w:rPr>
        <w:t>e</w:t>
      </w:r>
      <w:r w:rsidRPr="00424C07">
        <w:rPr>
          <w:rFonts w:eastAsiaTheme="minorEastAsia"/>
          <w:lang w:eastAsia="zh-CN" w:bidi="th-TH"/>
        </w:rPr>
        <w:t xml:space="preserve"> </w:t>
      </w:r>
      <w:r w:rsidRPr="00424C07">
        <w:rPr>
          <w:rFonts w:eastAsia="맑은 고딕"/>
          <w:lang w:bidi="th-TH"/>
        </w:rPr>
        <w:t xml:space="preserve">of </w:t>
      </w:r>
      <w:r w:rsidRPr="00424C07">
        <w:rPr>
          <w:rFonts w:eastAsia="MS Mincho"/>
          <w:lang w:val="en-GB" w:eastAsia="ja-JP" w:bidi="th-TH"/>
        </w:rPr>
        <w:t xml:space="preserve">the bands </w:t>
      </w:r>
      <w:r w:rsidRPr="00424C07">
        <w:t>2 700-2 900 MHz, 4 200-4 400 MHz and 5 350-5 460 MHz</w:t>
      </w:r>
      <w:r w:rsidRPr="00424C07">
        <w:rPr>
          <w:rFonts w:eastAsia="MS Mincho"/>
          <w:lang w:eastAsia="ja-JP" w:bidi="th-TH"/>
        </w:rPr>
        <w:t xml:space="preserve">? If so, what are the issues? </w:t>
      </w:r>
    </w:p>
    <w:p w14:paraId="0D8022E3" w14:textId="77777777" w:rsidR="006065E3" w:rsidRPr="00424C07" w:rsidRDefault="006065E3" w:rsidP="006065E3">
      <w:pPr>
        <w:rPr>
          <w:rFonts w:eastAsiaTheme="minorEastAsia"/>
          <w:b/>
          <w:lang w:eastAsia="zh-CN"/>
        </w:rPr>
      </w:pPr>
      <w:r w:rsidRPr="00424C07">
        <w:rPr>
          <w:b/>
        </w:rPr>
        <w:t>Answer:</w:t>
      </w:r>
      <w:r w:rsidRPr="00424C07">
        <w:rPr>
          <w:rFonts w:eastAsiaTheme="minorEastAsia"/>
          <w:b/>
          <w:lang w:eastAsia="zh-CN"/>
        </w:rPr>
        <w:t xml:space="preserve"> </w:t>
      </w:r>
      <w:r w:rsidRPr="00424C07">
        <w:rPr>
          <w:rFonts w:eastAsiaTheme="minorEastAsia"/>
          <w:lang w:eastAsia="zh-CN"/>
        </w:rPr>
        <w:t>NO</w:t>
      </w:r>
      <w:r w:rsidRPr="00424C07">
        <w:rPr>
          <w:rFonts w:eastAsiaTheme="minorEastAsia"/>
          <w:b/>
          <w:lang w:eastAsia="zh-CN"/>
        </w:rPr>
        <w:t>.</w:t>
      </w:r>
    </w:p>
    <w:p w14:paraId="07C71DA2" w14:textId="77777777" w:rsidR="006065E3" w:rsidRPr="00424C07" w:rsidRDefault="006065E3" w:rsidP="006065E3">
      <w:pPr>
        <w:rPr>
          <w:rFonts w:eastAsia="MS Mincho"/>
          <w:lang w:eastAsia="ja-JP"/>
        </w:rPr>
      </w:pPr>
    </w:p>
    <w:p w14:paraId="7CC8880B" w14:textId="77777777" w:rsidR="006065E3" w:rsidRPr="00424C07" w:rsidRDefault="006065E3" w:rsidP="006065E3">
      <w:pPr>
        <w:rPr>
          <w:rFonts w:eastAsia="Times New Roman"/>
          <w:lang w:val="en-GB" w:eastAsia="zh-CN"/>
        </w:rPr>
      </w:pPr>
      <w:r w:rsidRPr="00424C07">
        <w:rPr>
          <w:rFonts w:eastAsia="Times New Roman"/>
          <w:lang w:val="en-GB" w:eastAsia="zh-CN"/>
        </w:rPr>
        <w:br w:type="page"/>
      </w:r>
    </w:p>
    <w:p w14:paraId="3418170A" w14:textId="77777777" w:rsidR="00D70C02" w:rsidRPr="00424C07" w:rsidRDefault="00D70C02" w:rsidP="00D70C02">
      <w:pPr>
        <w:pStyle w:val="Heading1"/>
        <w:numPr>
          <w:ilvl w:val="1"/>
          <w:numId w:val="22"/>
        </w:numPr>
        <w:rPr>
          <w:rFonts w:ascii="Times New Roman" w:hAnsi="Times New Roman" w:cs="Times New Roman"/>
          <w:sz w:val="24"/>
          <w:szCs w:val="24"/>
          <w:lang w:val="en-GB"/>
        </w:rPr>
      </w:pPr>
      <w:bookmarkStart w:id="36" w:name="_Toc397951893"/>
      <w:bookmarkStart w:id="37" w:name="_Toc400518767"/>
      <w:r w:rsidRPr="00424C07">
        <w:rPr>
          <w:rFonts w:ascii="Times New Roman" w:hAnsi="Times New Roman" w:cs="Times New Roman"/>
          <w:sz w:val="24"/>
          <w:szCs w:val="24"/>
          <w:lang w:val="en-GB"/>
        </w:rPr>
        <w:lastRenderedPageBreak/>
        <w:t>Iran</w:t>
      </w:r>
      <w:bookmarkEnd w:id="36"/>
      <w:r w:rsidR="00E167B5" w:rsidRPr="00424C07">
        <w:rPr>
          <w:rFonts w:ascii="Times New Roman" w:hAnsi="Times New Roman" w:cs="Times New Roman"/>
          <w:sz w:val="24"/>
          <w:szCs w:val="24"/>
          <w:lang w:val="en-GB"/>
        </w:rPr>
        <w:t xml:space="preserve"> (Islamic Republic of)</w:t>
      </w:r>
      <w:bookmarkEnd w:id="37"/>
    </w:p>
    <w:p w14:paraId="1B38BD04" w14:textId="77777777" w:rsidR="00D70C02" w:rsidRPr="00424C07" w:rsidRDefault="00D70C02" w:rsidP="00D70C0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424C07">
        <w:rPr>
          <w:rFonts w:eastAsia="MS Mincho"/>
          <w:b/>
          <w:u w:val="single"/>
          <w:lang w:eastAsia="ja-JP" w:bidi="th-TH"/>
        </w:rPr>
        <w:t>Current usage</w:t>
      </w:r>
    </w:p>
    <w:p w14:paraId="6AB808E2" w14:textId="77777777" w:rsidR="00D70C02" w:rsidRPr="00424C07" w:rsidRDefault="00D70C02" w:rsidP="00D70C0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lang w:eastAsia="zh-CN" w:bidi="th-TH"/>
        </w:rPr>
      </w:pPr>
      <w:r w:rsidRPr="00424C07">
        <w:rPr>
          <w:b/>
          <w:lang w:eastAsia="ko-KR"/>
        </w:rPr>
        <w:t xml:space="preserve">Question 1: </w:t>
      </w:r>
      <w:r w:rsidRPr="00424C07">
        <w:rPr>
          <w:rFonts w:eastAsia="MS Mincho"/>
          <w:lang w:eastAsia="ja-JP" w:bidi="th-TH"/>
        </w:rPr>
        <w:t>What is/are current allocation(s) (e.g. radiolocation service, aeronautical radionavigation service, fixed service, Earth exploration satellite service, space research (active) service)</w:t>
      </w:r>
      <w:r w:rsidRPr="00424C07">
        <w:rPr>
          <w:rFonts w:eastAsia="맑은 고딕"/>
          <w:lang w:bidi="th-TH"/>
        </w:rPr>
        <w:t xml:space="preserve">, </w:t>
      </w:r>
      <w:r w:rsidRPr="00424C07">
        <w:rPr>
          <w:rFonts w:eastAsia="SimSun"/>
          <w:lang w:eastAsia="zh-CN"/>
        </w:rPr>
        <w:t xml:space="preserve">application(s) </w:t>
      </w:r>
      <w:r w:rsidRPr="00424C07">
        <w:t>and assigned/licensed 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MS Mincho"/>
          <w:lang w:eastAsia="ja-JP" w:bidi="th-TH"/>
        </w:rPr>
        <w:t xml:space="preserve"> in your country?</w:t>
      </w:r>
    </w:p>
    <w:p w14:paraId="3139BC6A" w14:textId="77777777" w:rsidR="00D70C02" w:rsidRPr="00424C07" w:rsidRDefault="00D70C02" w:rsidP="00D70C02">
      <w:pPr>
        <w:spacing w:before="60"/>
        <w:rPr>
          <w:b/>
          <w:lang w:eastAsia="ko-KR"/>
        </w:rPr>
      </w:pPr>
      <w:r w:rsidRPr="00424C07">
        <w:rPr>
          <w:b/>
        </w:rPr>
        <w:t>Answer:</w:t>
      </w:r>
    </w:p>
    <w:p w14:paraId="0EFE0115" w14:textId="77777777" w:rsidR="00D70C02" w:rsidRPr="00424C07" w:rsidRDefault="00D70C02" w:rsidP="00D70C0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bidi="th-TH"/>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1590"/>
        <w:gridCol w:w="1723"/>
        <w:gridCol w:w="2296"/>
        <w:gridCol w:w="2167"/>
        <w:gridCol w:w="1668"/>
      </w:tblGrid>
      <w:tr w:rsidR="00D70C02" w:rsidRPr="00424C07" w14:paraId="25970A02" w14:textId="77777777" w:rsidTr="004A6E4A">
        <w:trPr>
          <w:trHeight w:val="660"/>
          <w:jc w:val="center"/>
        </w:trPr>
        <w:tc>
          <w:tcPr>
            <w:tcW w:w="665" w:type="dxa"/>
          </w:tcPr>
          <w:p w14:paraId="417C3C8C" w14:textId="77777777" w:rsidR="00D70C02" w:rsidRPr="00424C07" w:rsidRDefault="00D70C02" w:rsidP="004A6E4A">
            <w:pPr>
              <w:spacing w:before="60"/>
              <w:jc w:val="center"/>
              <w:rPr>
                <w:rFonts w:eastAsia="SimSun"/>
                <w:b/>
                <w:lang w:eastAsia="zh-CN"/>
              </w:rPr>
            </w:pPr>
          </w:p>
        </w:tc>
        <w:tc>
          <w:tcPr>
            <w:tcW w:w="1590" w:type="dxa"/>
          </w:tcPr>
          <w:p w14:paraId="562BB05B" w14:textId="77777777" w:rsidR="00D70C02" w:rsidRPr="00424C07" w:rsidRDefault="00D70C02" w:rsidP="004A6E4A">
            <w:pPr>
              <w:spacing w:before="60"/>
              <w:jc w:val="center"/>
              <w:rPr>
                <w:rFonts w:eastAsiaTheme="minorEastAsia"/>
                <w:b/>
                <w:lang w:eastAsia="zh-CN"/>
              </w:rPr>
            </w:pPr>
            <w:r w:rsidRPr="00424C07">
              <w:rPr>
                <w:rFonts w:eastAsiaTheme="minorEastAsia"/>
                <w:b/>
                <w:lang w:eastAsia="zh-CN"/>
              </w:rPr>
              <w:t>Frequency Bands</w:t>
            </w:r>
          </w:p>
        </w:tc>
        <w:tc>
          <w:tcPr>
            <w:tcW w:w="1723" w:type="dxa"/>
          </w:tcPr>
          <w:p w14:paraId="651989AB" w14:textId="77777777" w:rsidR="00D70C02" w:rsidRPr="00424C07" w:rsidRDefault="00D70C02" w:rsidP="004A6E4A">
            <w:pPr>
              <w:spacing w:before="60"/>
              <w:jc w:val="center"/>
              <w:rPr>
                <w:rFonts w:eastAsia="맑은 고딕"/>
                <w:b/>
              </w:rPr>
            </w:pPr>
            <w:r w:rsidRPr="00424C07">
              <w:rPr>
                <w:b/>
              </w:rPr>
              <w:t>Service</w:t>
            </w:r>
          </w:p>
        </w:tc>
        <w:tc>
          <w:tcPr>
            <w:tcW w:w="2296" w:type="dxa"/>
          </w:tcPr>
          <w:p w14:paraId="1FC35391" w14:textId="77777777" w:rsidR="00D70C02" w:rsidRPr="00424C07" w:rsidRDefault="00D70C02" w:rsidP="004A6E4A">
            <w:pPr>
              <w:spacing w:before="60"/>
              <w:jc w:val="center"/>
              <w:rPr>
                <w:rFonts w:eastAsia="SimSun"/>
                <w:b/>
                <w:lang w:eastAsia="zh-CN"/>
              </w:rPr>
            </w:pPr>
            <w:r w:rsidRPr="00424C07">
              <w:rPr>
                <w:rFonts w:eastAsia="SimSun"/>
                <w:b/>
                <w:lang w:eastAsia="zh-CN"/>
              </w:rPr>
              <w:t>Applications</w:t>
            </w:r>
          </w:p>
        </w:tc>
        <w:tc>
          <w:tcPr>
            <w:tcW w:w="2167" w:type="dxa"/>
          </w:tcPr>
          <w:p w14:paraId="2369B17A" w14:textId="77777777" w:rsidR="00D70C02" w:rsidRPr="00424C07" w:rsidRDefault="00D70C02" w:rsidP="004A6E4A">
            <w:pPr>
              <w:spacing w:before="60"/>
              <w:jc w:val="center"/>
              <w:rPr>
                <w:b/>
              </w:rPr>
            </w:pPr>
            <w:r w:rsidRPr="00424C07">
              <w:rPr>
                <w:b/>
              </w:rPr>
              <w:t>Commercial</w:t>
            </w:r>
          </w:p>
          <w:p w14:paraId="28CA59F5" w14:textId="77777777" w:rsidR="00D70C02" w:rsidRPr="00424C07" w:rsidRDefault="00D70C02" w:rsidP="004A6E4A">
            <w:pPr>
              <w:spacing w:before="60"/>
              <w:jc w:val="center"/>
              <w:rPr>
                <w:rFonts w:eastAsia="맑은 고딕"/>
                <w:b/>
              </w:rPr>
            </w:pPr>
            <w:r w:rsidRPr="00424C07">
              <w:rPr>
                <w:b/>
              </w:rPr>
              <w:t>Operator</w:t>
            </w:r>
          </w:p>
        </w:tc>
        <w:tc>
          <w:tcPr>
            <w:tcW w:w="1668" w:type="dxa"/>
          </w:tcPr>
          <w:p w14:paraId="75E9CE2A" w14:textId="77777777" w:rsidR="00D70C02" w:rsidRPr="00424C07" w:rsidRDefault="00D70C02" w:rsidP="004A6E4A">
            <w:pPr>
              <w:spacing w:before="60"/>
              <w:jc w:val="center"/>
              <w:rPr>
                <w:b/>
              </w:rPr>
            </w:pPr>
            <w:r w:rsidRPr="00424C07">
              <w:rPr>
                <w:b/>
              </w:rPr>
              <w:t>License duration</w:t>
            </w:r>
          </w:p>
        </w:tc>
      </w:tr>
      <w:tr w:rsidR="00D70C02" w:rsidRPr="00424C07" w14:paraId="4EE2C2C3" w14:textId="77777777" w:rsidTr="004A6E4A">
        <w:trPr>
          <w:trHeight w:val="303"/>
          <w:jc w:val="center"/>
        </w:trPr>
        <w:tc>
          <w:tcPr>
            <w:tcW w:w="665" w:type="dxa"/>
          </w:tcPr>
          <w:p w14:paraId="2E67C62B" w14:textId="77777777" w:rsidR="00D70C02" w:rsidRPr="00424C07" w:rsidRDefault="00D70C02" w:rsidP="004A6E4A">
            <w:pPr>
              <w:spacing w:before="60"/>
              <w:jc w:val="center"/>
              <w:rPr>
                <w:rFonts w:eastAsia="MS PGothic"/>
                <w:b/>
                <w:bCs/>
                <w:lang w:eastAsia="zh-CN"/>
              </w:rPr>
            </w:pPr>
            <w:r w:rsidRPr="00424C07">
              <w:rPr>
                <w:rFonts w:eastAsia="MS PGothic"/>
                <w:b/>
                <w:bCs/>
                <w:lang w:eastAsia="zh-CN"/>
              </w:rPr>
              <w:t>1</w:t>
            </w:r>
          </w:p>
        </w:tc>
        <w:tc>
          <w:tcPr>
            <w:tcW w:w="1590" w:type="dxa"/>
          </w:tcPr>
          <w:p w14:paraId="5E2A387C" w14:textId="77777777" w:rsidR="00D70C02" w:rsidRPr="00424C07" w:rsidRDefault="00D70C02" w:rsidP="004A6E4A">
            <w:pPr>
              <w:jc w:val="center"/>
            </w:pPr>
            <w:r w:rsidRPr="00424C07">
              <w:t>2700-2900</w:t>
            </w:r>
          </w:p>
        </w:tc>
        <w:tc>
          <w:tcPr>
            <w:tcW w:w="1723" w:type="dxa"/>
          </w:tcPr>
          <w:p w14:paraId="14C5D739" w14:textId="77777777" w:rsidR="00D70C02" w:rsidRPr="00424C07" w:rsidRDefault="00D70C02" w:rsidP="004A6E4A">
            <w:pPr>
              <w:jc w:val="center"/>
            </w:pPr>
            <w:r w:rsidRPr="00424C07">
              <w:t>Radiolocation</w:t>
            </w:r>
          </w:p>
        </w:tc>
        <w:tc>
          <w:tcPr>
            <w:tcW w:w="2296" w:type="dxa"/>
          </w:tcPr>
          <w:p w14:paraId="04DE67F3" w14:textId="77777777" w:rsidR="00D70C02" w:rsidRPr="00424C07" w:rsidRDefault="00D70C02" w:rsidP="004A6E4A">
            <w:pPr>
              <w:jc w:val="center"/>
              <w:rPr>
                <w:rtl/>
              </w:rPr>
            </w:pPr>
            <w:r w:rsidRPr="00424C07">
              <w:t>Weather radar</w:t>
            </w:r>
          </w:p>
        </w:tc>
        <w:tc>
          <w:tcPr>
            <w:tcW w:w="2167" w:type="dxa"/>
          </w:tcPr>
          <w:p w14:paraId="63467844" w14:textId="77777777" w:rsidR="00D70C02" w:rsidRPr="00424C07" w:rsidRDefault="00D70C02" w:rsidP="004A6E4A">
            <w:pPr>
              <w:jc w:val="center"/>
              <w:rPr>
                <w:rtl/>
              </w:rPr>
            </w:pPr>
            <w:r w:rsidRPr="00424C07">
              <w:t>Metrological Organization</w:t>
            </w:r>
          </w:p>
        </w:tc>
        <w:tc>
          <w:tcPr>
            <w:tcW w:w="1668" w:type="dxa"/>
          </w:tcPr>
          <w:p w14:paraId="2180C23D" w14:textId="77777777" w:rsidR="00D70C02" w:rsidRPr="00424C07" w:rsidRDefault="00D70C02" w:rsidP="004A6E4A">
            <w:pPr>
              <w:jc w:val="center"/>
            </w:pPr>
            <w:r w:rsidRPr="00424C07">
              <w:t>One year</w:t>
            </w:r>
          </w:p>
          <w:p w14:paraId="63A86976" w14:textId="77777777" w:rsidR="00031901" w:rsidRPr="00424C07" w:rsidRDefault="00031901" w:rsidP="004A6E4A">
            <w:pPr>
              <w:jc w:val="center"/>
            </w:pPr>
            <w:r w:rsidRPr="00424C07">
              <w:rPr>
                <w:rFonts w:eastAsia="MS Mincho" w:hAnsi="MS Mincho"/>
                <w:lang w:eastAsia="zh-CN"/>
              </w:rPr>
              <w:t>（</w:t>
            </w:r>
            <w:r w:rsidRPr="00424C07">
              <w:rPr>
                <w:rFonts w:eastAsia="Times New Roman"/>
                <w:lang w:eastAsia="zh-CN"/>
              </w:rPr>
              <w:t>renewal may be allowed.)</w:t>
            </w:r>
          </w:p>
        </w:tc>
      </w:tr>
      <w:tr w:rsidR="00D70C02" w:rsidRPr="00424C07" w14:paraId="0F19C663" w14:textId="77777777" w:rsidTr="004A6E4A">
        <w:trPr>
          <w:trHeight w:val="317"/>
          <w:jc w:val="center"/>
        </w:trPr>
        <w:tc>
          <w:tcPr>
            <w:tcW w:w="665" w:type="dxa"/>
          </w:tcPr>
          <w:p w14:paraId="6C568615" w14:textId="77777777" w:rsidR="00D70C02" w:rsidRPr="00424C07" w:rsidRDefault="00D70C02" w:rsidP="004A6E4A">
            <w:pPr>
              <w:spacing w:before="60"/>
              <w:jc w:val="center"/>
              <w:rPr>
                <w:rFonts w:eastAsia="MS PGothic"/>
                <w:b/>
                <w:bCs/>
                <w:lang w:eastAsia="zh-CN"/>
              </w:rPr>
            </w:pPr>
            <w:r w:rsidRPr="00424C07">
              <w:rPr>
                <w:rFonts w:eastAsia="MS PGothic"/>
                <w:b/>
                <w:bCs/>
                <w:lang w:eastAsia="zh-CN"/>
              </w:rPr>
              <w:t>2</w:t>
            </w:r>
          </w:p>
        </w:tc>
        <w:tc>
          <w:tcPr>
            <w:tcW w:w="1590" w:type="dxa"/>
          </w:tcPr>
          <w:p w14:paraId="4E62CC43" w14:textId="77777777" w:rsidR="00D70C02" w:rsidRPr="00424C07" w:rsidRDefault="00D70C02" w:rsidP="004A6E4A">
            <w:pPr>
              <w:jc w:val="center"/>
              <w:rPr>
                <w:rtl/>
              </w:rPr>
            </w:pPr>
            <w:r w:rsidRPr="00424C07">
              <w:t>2700-2900</w:t>
            </w:r>
          </w:p>
        </w:tc>
        <w:tc>
          <w:tcPr>
            <w:tcW w:w="1723" w:type="dxa"/>
          </w:tcPr>
          <w:p w14:paraId="3F431143" w14:textId="77777777" w:rsidR="00D70C02" w:rsidRPr="00424C07" w:rsidRDefault="00D70C02" w:rsidP="004A6E4A">
            <w:pPr>
              <w:jc w:val="center"/>
            </w:pPr>
            <w:r w:rsidRPr="00424C07">
              <w:t>Aeronautical radionavigation</w:t>
            </w:r>
          </w:p>
        </w:tc>
        <w:tc>
          <w:tcPr>
            <w:tcW w:w="2296" w:type="dxa"/>
          </w:tcPr>
          <w:p w14:paraId="0AFA18E6" w14:textId="77777777" w:rsidR="00D70C02" w:rsidRPr="00424C07" w:rsidRDefault="00D70C02" w:rsidP="004A6E4A">
            <w:pPr>
              <w:jc w:val="center"/>
              <w:rPr>
                <w:rtl/>
              </w:rPr>
            </w:pPr>
            <w:r w:rsidRPr="00424C07">
              <w:t>Primary Surveillance Radar (PSR)</w:t>
            </w:r>
          </w:p>
        </w:tc>
        <w:tc>
          <w:tcPr>
            <w:tcW w:w="2167" w:type="dxa"/>
          </w:tcPr>
          <w:p w14:paraId="3799F610" w14:textId="77777777" w:rsidR="00D70C02" w:rsidRPr="00424C07" w:rsidRDefault="00D70C02" w:rsidP="004A6E4A">
            <w:pPr>
              <w:bidi/>
              <w:jc w:val="center"/>
              <w:rPr>
                <w:rtl/>
                <w:lang w:bidi="fa-IR"/>
              </w:rPr>
            </w:pPr>
            <w:r w:rsidRPr="00424C07">
              <w:t>Airports Holding Company</w:t>
            </w:r>
          </w:p>
        </w:tc>
        <w:tc>
          <w:tcPr>
            <w:tcW w:w="1668" w:type="dxa"/>
          </w:tcPr>
          <w:p w14:paraId="28819ABB" w14:textId="77777777" w:rsidR="00D70C02" w:rsidRPr="00424C07" w:rsidRDefault="00D70C02" w:rsidP="004A6E4A">
            <w:pPr>
              <w:jc w:val="center"/>
              <w:rPr>
                <w:rtl/>
              </w:rPr>
            </w:pPr>
            <w:r w:rsidRPr="00424C07">
              <w:t>One year</w:t>
            </w:r>
            <w:r w:rsidR="00031901" w:rsidRPr="00424C07">
              <w:rPr>
                <w:rFonts w:eastAsia="MS Mincho" w:hAnsi="MS Mincho"/>
                <w:lang w:eastAsia="zh-CN"/>
              </w:rPr>
              <w:t>（</w:t>
            </w:r>
            <w:r w:rsidR="00031901" w:rsidRPr="00424C07">
              <w:rPr>
                <w:rFonts w:eastAsia="Times New Roman"/>
                <w:lang w:eastAsia="zh-CN"/>
              </w:rPr>
              <w:t>renewal may be allowed.)</w:t>
            </w:r>
          </w:p>
        </w:tc>
      </w:tr>
      <w:tr w:rsidR="00D70C02" w:rsidRPr="00424C07" w14:paraId="1D1CA7B5" w14:textId="77777777" w:rsidTr="004A6E4A">
        <w:trPr>
          <w:trHeight w:val="317"/>
          <w:jc w:val="center"/>
        </w:trPr>
        <w:tc>
          <w:tcPr>
            <w:tcW w:w="665" w:type="dxa"/>
          </w:tcPr>
          <w:p w14:paraId="6ADC7E42" w14:textId="77777777" w:rsidR="00D70C02" w:rsidRPr="00424C07" w:rsidRDefault="00D70C02" w:rsidP="004A6E4A">
            <w:pPr>
              <w:tabs>
                <w:tab w:val="center" w:pos="242"/>
              </w:tabs>
              <w:spacing w:before="60"/>
              <w:jc w:val="center"/>
              <w:rPr>
                <w:rFonts w:eastAsia="맑은 고딕"/>
                <w:b/>
                <w:bCs/>
              </w:rPr>
            </w:pPr>
            <w:r w:rsidRPr="00424C07">
              <w:rPr>
                <w:rFonts w:eastAsia="맑은 고딕"/>
                <w:b/>
                <w:bCs/>
              </w:rPr>
              <w:t>3</w:t>
            </w:r>
          </w:p>
        </w:tc>
        <w:tc>
          <w:tcPr>
            <w:tcW w:w="1590" w:type="dxa"/>
          </w:tcPr>
          <w:p w14:paraId="27E48FF5" w14:textId="77777777" w:rsidR="00D70C02" w:rsidRPr="00424C07" w:rsidRDefault="00D70C02" w:rsidP="004A6E4A">
            <w:pPr>
              <w:jc w:val="center"/>
              <w:rPr>
                <w:rtl/>
              </w:rPr>
            </w:pPr>
            <w:r w:rsidRPr="00424C07">
              <w:t>4200-4400</w:t>
            </w:r>
          </w:p>
        </w:tc>
        <w:tc>
          <w:tcPr>
            <w:tcW w:w="1723" w:type="dxa"/>
          </w:tcPr>
          <w:p w14:paraId="067365BA" w14:textId="77777777" w:rsidR="00D70C02" w:rsidRPr="00424C07" w:rsidRDefault="00D70C02" w:rsidP="004A6E4A">
            <w:pPr>
              <w:jc w:val="center"/>
            </w:pPr>
            <w:r w:rsidRPr="00424C07">
              <w:t>Fixed</w:t>
            </w:r>
          </w:p>
        </w:tc>
        <w:tc>
          <w:tcPr>
            <w:tcW w:w="2296" w:type="dxa"/>
          </w:tcPr>
          <w:p w14:paraId="14123B22" w14:textId="77777777" w:rsidR="00D70C02" w:rsidRPr="00424C07" w:rsidRDefault="00D70C02" w:rsidP="004A6E4A">
            <w:pPr>
              <w:jc w:val="center"/>
              <w:rPr>
                <w:rtl/>
              </w:rPr>
            </w:pPr>
            <w:r w:rsidRPr="00424C07">
              <w:t>Microwave Point to Point Links</w:t>
            </w:r>
          </w:p>
        </w:tc>
        <w:tc>
          <w:tcPr>
            <w:tcW w:w="2167" w:type="dxa"/>
          </w:tcPr>
          <w:p w14:paraId="1A73416C" w14:textId="77777777" w:rsidR="00D70C02" w:rsidRPr="00424C07" w:rsidRDefault="00D70C02" w:rsidP="004A6E4A">
            <w:pPr>
              <w:jc w:val="center"/>
            </w:pPr>
            <w:r w:rsidRPr="00424C07">
              <w:t>Telecommunication Companies</w:t>
            </w:r>
          </w:p>
        </w:tc>
        <w:tc>
          <w:tcPr>
            <w:tcW w:w="1668" w:type="dxa"/>
          </w:tcPr>
          <w:p w14:paraId="52A19D4E" w14:textId="77777777" w:rsidR="00D70C02" w:rsidRPr="00424C07" w:rsidRDefault="00D70C02" w:rsidP="004A6E4A">
            <w:pPr>
              <w:jc w:val="center"/>
            </w:pPr>
            <w:r w:rsidRPr="00424C07">
              <w:t>One year</w:t>
            </w:r>
            <w:r w:rsidR="00031901" w:rsidRPr="00424C07">
              <w:rPr>
                <w:rFonts w:eastAsia="MS Mincho" w:hAnsi="MS Mincho"/>
                <w:lang w:eastAsia="zh-CN"/>
              </w:rPr>
              <w:t>（</w:t>
            </w:r>
            <w:r w:rsidR="00031901" w:rsidRPr="00424C07">
              <w:rPr>
                <w:rFonts w:eastAsia="Times New Roman"/>
                <w:lang w:eastAsia="zh-CN"/>
              </w:rPr>
              <w:t>renewal may be allowed.)</w:t>
            </w:r>
          </w:p>
        </w:tc>
      </w:tr>
      <w:tr w:rsidR="00D70C02" w:rsidRPr="00424C07" w14:paraId="56D38D9D" w14:textId="77777777" w:rsidTr="004A6E4A">
        <w:trPr>
          <w:trHeight w:val="317"/>
          <w:jc w:val="center"/>
        </w:trPr>
        <w:tc>
          <w:tcPr>
            <w:tcW w:w="665" w:type="dxa"/>
          </w:tcPr>
          <w:p w14:paraId="6F5A9395" w14:textId="77777777" w:rsidR="00D70C02" w:rsidRPr="00424C07" w:rsidRDefault="00E167B5" w:rsidP="004A6E4A">
            <w:pPr>
              <w:tabs>
                <w:tab w:val="center" w:pos="242"/>
              </w:tabs>
              <w:spacing w:before="60"/>
              <w:jc w:val="center"/>
              <w:rPr>
                <w:rFonts w:eastAsia="맑은 고딕"/>
                <w:b/>
                <w:bCs/>
              </w:rPr>
            </w:pPr>
            <w:r w:rsidRPr="00424C07">
              <w:rPr>
                <w:rFonts w:eastAsia="맑은 고딕"/>
                <w:b/>
                <w:bCs/>
              </w:rPr>
              <w:t>4</w:t>
            </w:r>
          </w:p>
        </w:tc>
        <w:tc>
          <w:tcPr>
            <w:tcW w:w="1590" w:type="dxa"/>
          </w:tcPr>
          <w:p w14:paraId="00DCAA40" w14:textId="77777777" w:rsidR="00D70C02" w:rsidRPr="00424C07" w:rsidRDefault="00D70C02" w:rsidP="004A6E4A">
            <w:pPr>
              <w:jc w:val="center"/>
              <w:rPr>
                <w:rtl/>
              </w:rPr>
            </w:pPr>
            <w:r w:rsidRPr="00424C07">
              <w:t>4200-4400</w:t>
            </w:r>
          </w:p>
        </w:tc>
        <w:tc>
          <w:tcPr>
            <w:tcW w:w="1723" w:type="dxa"/>
          </w:tcPr>
          <w:p w14:paraId="2C7C1B1D" w14:textId="77777777" w:rsidR="00D70C02" w:rsidRPr="00424C07" w:rsidRDefault="00D70C02" w:rsidP="004A6E4A">
            <w:pPr>
              <w:jc w:val="center"/>
              <w:rPr>
                <w:rtl/>
              </w:rPr>
            </w:pPr>
            <w:r w:rsidRPr="00424C07">
              <w:t>Aeronautical radionavigation</w:t>
            </w:r>
          </w:p>
        </w:tc>
        <w:tc>
          <w:tcPr>
            <w:tcW w:w="2296" w:type="dxa"/>
          </w:tcPr>
          <w:p w14:paraId="3028F46A" w14:textId="77777777" w:rsidR="00D70C02" w:rsidRPr="00424C07" w:rsidRDefault="00D70C02" w:rsidP="004A6E4A">
            <w:pPr>
              <w:jc w:val="center"/>
              <w:rPr>
                <w:rtl/>
              </w:rPr>
            </w:pPr>
            <w:r w:rsidRPr="00424C07">
              <w:t>Altimeter</w:t>
            </w:r>
          </w:p>
        </w:tc>
        <w:tc>
          <w:tcPr>
            <w:tcW w:w="2167" w:type="dxa"/>
          </w:tcPr>
          <w:p w14:paraId="2E35536C" w14:textId="77777777" w:rsidR="00D70C02" w:rsidRPr="00424C07" w:rsidRDefault="00D70C02" w:rsidP="004A6E4A">
            <w:pPr>
              <w:jc w:val="center"/>
              <w:rPr>
                <w:lang w:bidi="fa-IR"/>
              </w:rPr>
            </w:pPr>
            <w:r w:rsidRPr="00424C07">
              <w:rPr>
                <w:rStyle w:val="hps"/>
              </w:rPr>
              <w:t>Airlines</w:t>
            </w:r>
          </w:p>
        </w:tc>
        <w:tc>
          <w:tcPr>
            <w:tcW w:w="1668" w:type="dxa"/>
          </w:tcPr>
          <w:p w14:paraId="4ECE2E50" w14:textId="77777777" w:rsidR="00D70C02" w:rsidRPr="00424C07" w:rsidRDefault="00D70C02" w:rsidP="004A6E4A">
            <w:pPr>
              <w:jc w:val="center"/>
              <w:rPr>
                <w:rtl/>
              </w:rPr>
            </w:pPr>
            <w:r w:rsidRPr="00424C07">
              <w:t>One year</w:t>
            </w:r>
            <w:r w:rsidR="00031901" w:rsidRPr="00424C07">
              <w:rPr>
                <w:rFonts w:eastAsia="MS Mincho" w:hAnsi="MS Mincho"/>
                <w:lang w:eastAsia="zh-CN"/>
              </w:rPr>
              <w:t>（</w:t>
            </w:r>
            <w:r w:rsidR="00031901" w:rsidRPr="00424C07">
              <w:rPr>
                <w:rFonts w:eastAsia="Times New Roman"/>
                <w:lang w:eastAsia="zh-CN"/>
              </w:rPr>
              <w:t>renewal may be allowed.)</w:t>
            </w:r>
          </w:p>
        </w:tc>
      </w:tr>
    </w:tbl>
    <w:p w14:paraId="0CEC9A67" w14:textId="77777777" w:rsidR="00D70C02" w:rsidRPr="00424C07" w:rsidRDefault="00D70C02" w:rsidP="00D70C02">
      <w:pPr>
        <w:rPr>
          <w:rFonts w:eastAsia="MS Mincho"/>
          <w:lang w:eastAsia="ja-JP"/>
        </w:rPr>
      </w:pPr>
    </w:p>
    <w:p w14:paraId="6BEC1724" w14:textId="77777777" w:rsidR="00D70C02" w:rsidRPr="00424C07" w:rsidRDefault="00D70C02" w:rsidP="00D70C0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424C07">
        <w:rPr>
          <w:b/>
        </w:rPr>
        <w:t xml:space="preserve">Question </w:t>
      </w:r>
      <w:r w:rsidRPr="00424C07">
        <w:rPr>
          <w:rFonts w:eastAsia="MS Mincho"/>
          <w:b/>
          <w:lang w:eastAsia="ja-JP"/>
        </w:rPr>
        <w:t>2</w:t>
      </w:r>
      <w:r w:rsidRPr="00424C07">
        <w:t xml:space="preserve">: </w:t>
      </w:r>
      <w:r w:rsidRPr="00424C07">
        <w:rPr>
          <w:rFonts w:eastAsia="맑은 고딕"/>
          <w:lang w:bidi="th-TH"/>
        </w:rPr>
        <w:t>If there are no services</w:t>
      </w:r>
      <w:r w:rsidRPr="00424C07">
        <w:rPr>
          <w:rFonts w:eastAsia="MS Mincho"/>
          <w:lang w:eastAsia="ja-JP" w:bidi="th-TH"/>
        </w:rPr>
        <w:t xml:space="preserve"> currently </w:t>
      </w:r>
      <w:r w:rsidRPr="00424C07">
        <w:rPr>
          <w:rFonts w:eastAsia="맑은 고딕"/>
          <w:lang w:bidi="th-TH"/>
        </w:rPr>
        <w:t>used</w:t>
      </w:r>
      <w:r w:rsidRPr="00424C07">
        <w:rPr>
          <w:rFonts w:eastAsia="MS Mincho"/>
          <w:lang w:eastAsia="ja-JP" w:bidi="th-TH"/>
        </w:rPr>
        <w:t xml:space="preserve"> </w:t>
      </w:r>
      <w:r w:rsidRPr="00424C07">
        <w:t>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맑은 고딕"/>
          <w:lang w:bidi="th-TH"/>
        </w:rPr>
        <w:t>, is there any</w:t>
      </w:r>
      <w:r w:rsidRPr="00424C07">
        <w:rPr>
          <w:rFonts w:eastAsia="MS Mincho"/>
          <w:lang w:eastAsia="ja-JP" w:bidi="th-TH"/>
        </w:rPr>
        <w:t xml:space="preserve"> difficulty with use of the bands </w:t>
      </w:r>
      <w:r w:rsidRPr="00424C07">
        <w:rPr>
          <w:rFonts w:eastAsia="맑은 고딕"/>
          <w:lang w:bidi="th-TH"/>
        </w:rPr>
        <w:t>and/or obstacle</w:t>
      </w:r>
      <w:r w:rsidRPr="00424C07">
        <w:rPr>
          <w:rFonts w:eastAsia="MS Mincho"/>
          <w:lang w:eastAsia="ja-JP" w:bidi="th-TH"/>
        </w:rPr>
        <w:t>s to the use of the bands for WAIC applications</w:t>
      </w:r>
      <w:r w:rsidRPr="00424C07">
        <w:rPr>
          <w:rFonts w:eastAsia="맑은 고딕"/>
          <w:lang w:val="en-GB"/>
        </w:rPr>
        <w:t>?</w:t>
      </w:r>
    </w:p>
    <w:p w14:paraId="5B40A2FB" w14:textId="77777777" w:rsidR="00D70C02" w:rsidRPr="00424C07" w:rsidRDefault="00D70C02" w:rsidP="00D70C02">
      <w:pPr>
        <w:rPr>
          <w:bCs/>
        </w:rPr>
      </w:pPr>
      <w:r w:rsidRPr="00424C07">
        <w:rPr>
          <w:b/>
        </w:rPr>
        <w:t xml:space="preserve">Answer: </w:t>
      </w:r>
      <w:r w:rsidRPr="00424C07">
        <w:rPr>
          <w:bCs/>
        </w:rPr>
        <w:t>Due to the nature of international flight, any decision on the use of above frequency band by WAIC must be harmonized and non-utilization of one/group of administrations would not guarantee interference-free operation frequency bands by other administrations in this case.</w:t>
      </w:r>
    </w:p>
    <w:p w14:paraId="59B96E65" w14:textId="77777777" w:rsidR="00D70C02" w:rsidRPr="00424C07" w:rsidRDefault="00D70C02" w:rsidP="00D70C02">
      <w:pPr>
        <w:jc w:val="both"/>
        <w:rPr>
          <w:rFonts w:eastAsia="MS Mincho"/>
          <w:lang w:eastAsia="ja-JP"/>
        </w:rPr>
      </w:pPr>
    </w:p>
    <w:p w14:paraId="39CCF228" w14:textId="77777777" w:rsidR="00D70C02" w:rsidRPr="00424C07" w:rsidRDefault="00D70C02" w:rsidP="00D70C0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424C07">
        <w:rPr>
          <w:rFonts w:eastAsia="MS Mincho"/>
          <w:b/>
          <w:u w:val="single"/>
          <w:lang w:eastAsia="ja-JP" w:bidi="th-TH"/>
        </w:rPr>
        <w:t>Future plans</w:t>
      </w:r>
    </w:p>
    <w:p w14:paraId="0672BDBB" w14:textId="77777777" w:rsidR="00D70C02" w:rsidRPr="00424C07" w:rsidRDefault="00D70C02" w:rsidP="00D70C0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424C07">
        <w:rPr>
          <w:b/>
        </w:rPr>
        <w:t xml:space="preserve">Question </w:t>
      </w:r>
      <w:r w:rsidRPr="00424C07">
        <w:rPr>
          <w:rFonts w:eastAsia="MS Mincho"/>
          <w:b/>
          <w:lang w:eastAsia="ja-JP"/>
        </w:rPr>
        <w:t>3</w:t>
      </w:r>
      <w:r w:rsidRPr="00424C07">
        <w:rPr>
          <w:b/>
        </w:rPr>
        <w:t xml:space="preserve">:  </w:t>
      </w:r>
      <w:r w:rsidRPr="00424C07">
        <w:rPr>
          <w:rFonts w:eastAsia="MS Mincho"/>
          <w:lang w:eastAsia="ja-JP" w:bidi="th-TH"/>
        </w:rPr>
        <w:t xml:space="preserve">Do you have planned or potential future </w:t>
      </w:r>
      <w:r w:rsidRPr="00424C07">
        <w:rPr>
          <w:rFonts w:eastAsia="맑은 고딕"/>
          <w:lang w:bidi="th-TH"/>
        </w:rPr>
        <w:t>services</w:t>
      </w:r>
      <w:r w:rsidRPr="00424C07">
        <w:rPr>
          <w:rFonts w:eastAsia="MS Mincho"/>
          <w:lang w:eastAsia="ja-JP" w:bidi="th-TH"/>
        </w:rPr>
        <w:t xml:space="preserve"> and applications</w:t>
      </w:r>
      <w:r w:rsidRPr="00424C07">
        <w:rPr>
          <w:rFonts w:eastAsia="맑은 고딕"/>
          <w:lang w:bidi="th-TH"/>
        </w:rPr>
        <w:t xml:space="preserve"> </w:t>
      </w:r>
      <w:r w:rsidRPr="00424C07">
        <w:t>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MS Mincho"/>
          <w:lang w:eastAsia="ja-JP" w:bidi="th-TH"/>
        </w:rPr>
        <w:t xml:space="preserve">? (Yes / No) </w:t>
      </w:r>
    </w:p>
    <w:p w14:paraId="7AE55033" w14:textId="77777777" w:rsidR="00D70C02" w:rsidRPr="00424C07" w:rsidRDefault="00D70C02" w:rsidP="00D70C02">
      <w:pPr>
        <w:rPr>
          <w:bCs/>
        </w:rPr>
      </w:pPr>
      <w:r w:rsidRPr="00424C07">
        <w:rPr>
          <w:b/>
        </w:rPr>
        <w:t xml:space="preserve">Answer: </w:t>
      </w:r>
      <w:r w:rsidRPr="00424C07">
        <w:rPr>
          <w:bCs/>
        </w:rPr>
        <w:t>Yes</w:t>
      </w:r>
    </w:p>
    <w:p w14:paraId="4A42A73E" w14:textId="77777777" w:rsidR="00D70C02" w:rsidRPr="00424C07" w:rsidRDefault="00D70C02" w:rsidP="00D70C02">
      <w:pPr>
        <w:rPr>
          <w:rFonts w:eastAsia="맑은 고딕"/>
          <w:lang w:eastAsia="ko-KR"/>
        </w:rPr>
      </w:pPr>
    </w:p>
    <w:p w14:paraId="7A16D2F5" w14:textId="77777777" w:rsidR="00D70C02" w:rsidRPr="00424C07" w:rsidRDefault="00D70C02" w:rsidP="00D70C0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bidi="th-TH"/>
        </w:rPr>
      </w:pPr>
      <w:r w:rsidRPr="00424C07">
        <w:rPr>
          <w:rFonts w:eastAsia="MS Mincho"/>
          <w:lang w:eastAsia="ja-JP" w:bidi="th-TH"/>
        </w:rPr>
        <w:t>If you answered “Yes” to Question 3 above, please answer Question</w:t>
      </w:r>
      <w:r w:rsidRPr="00424C07">
        <w:rPr>
          <w:rFonts w:eastAsia="맑은 고딕"/>
          <w:lang w:bidi="th-TH"/>
        </w:rPr>
        <w:t xml:space="preserve"> </w:t>
      </w:r>
      <w:r w:rsidRPr="00424C07">
        <w:rPr>
          <w:rFonts w:eastAsia="MS Mincho"/>
          <w:lang w:eastAsia="ja-JP" w:bidi="th-TH"/>
        </w:rPr>
        <w:t>4.</w:t>
      </w:r>
    </w:p>
    <w:p w14:paraId="58A7EE40" w14:textId="77777777" w:rsidR="00D70C02" w:rsidRPr="00424C07" w:rsidRDefault="00D70C02" w:rsidP="00D70C0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424C07">
        <w:rPr>
          <w:b/>
        </w:rPr>
        <w:t xml:space="preserve">Question </w:t>
      </w:r>
      <w:r w:rsidRPr="00424C07">
        <w:rPr>
          <w:rFonts w:eastAsia="MS Mincho"/>
          <w:b/>
          <w:lang w:eastAsia="ja-JP"/>
        </w:rPr>
        <w:t>4</w:t>
      </w:r>
      <w:r w:rsidRPr="00424C07">
        <w:rPr>
          <w:b/>
        </w:rPr>
        <w:t xml:space="preserve">:  </w:t>
      </w:r>
      <w:r w:rsidRPr="00424C07">
        <w:rPr>
          <w:rFonts w:eastAsia="MS Mincho"/>
          <w:lang w:eastAsia="ja-JP" w:bidi="th-TH"/>
        </w:rPr>
        <w:t xml:space="preserve">What is/are planned or potential future </w:t>
      </w:r>
      <w:r w:rsidRPr="00424C07">
        <w:rPr>
          <w:rFonts w:eastAsia="맑은 고딕"/>
          <w:lang w:bidi="th-TH"/>
        </w:rPr>
        <w:t>services</w:t>
      </w:r>
      <w:r w:rsidRPr="00424C07">
        <w:rPr>
          <w:rFonts w:eastAsia="MS Mincho"/>
          <w:lang w:eastAsia="ja-JP" w:bidi="th-TH"/>
        </w:rPr>
        <w:t xml:space="preserve"> and applications </w:t>
      </w:r>
      <w:r w:rsidRPr="00424C07">
        <w:t>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맑은 고딕"/>
          <w:lang w:val="en-GB"/>
        </w:rPr>
        <w:t xml:space="preserve">? </w:t>
      </w:r>
    </w:p>
    <w:p w14:paraId="3D6BE0CC" w14:textId="77777777" w:rsidR="00D70C02" w:rsidRPr="00424C07" w:rsidRDefault="00D70C02" w:rsidP="00D70C02">
      <w:pPr>
        <w:rPr>
          <w:b/>
        </w:rPr>
      </w:pPr>
      <w:r w:rsidRPr="00424C07">
        <w:rPr>
          <w:b/>
        </w:rPr>
        <w:br w:type="page"/>
      </w:r>
    </w:p>
    <w:p w14:paraId="6E9BB9E3" w14:textId="77777777" w:rsidR="00D70C02" w:rsidRPr="00424C07" w:rsidRDefault="00D70C02" w:rsidP="00D70C02">
      <w:pPr>
        <w:rPr>
          <w:rFonts w:eastAsia="MS Mincho"/>
          <w:b/>
          <w:lang w:eastAsia="ja-JP"/>
        </w:rPr>
      </w:pPr>
      <w:r w:rsidRPr="00424C07">
        <w:rPr>
          <w:b/>
        </w:rPr>
        <w:lastRenderedPageBreak/>
        <w:t>Answer: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2431"/>
        <w:gridCol w:w="3688"/>
        <w:gridCol w:w="1257"/>
      </w:tblGrid>
      <w:tr w:rsidR="00D70C02" w:rsidRPr="00424C07" w14:paraId="5016551F" w14:textId="77777777" w:rsidTr="004A6E4A">
        <w:trPr>
          <w:trHeight w:val="237"/>
          <w:jc w:val="center"/>
        </w:trPr>
        <w:tc>
          <w:tcPr>
            <w:tcW w:w="551" w:type="dxa"/>
          </w:tcPr>
          <w:p w14:paraId="67373A1D" w14:textId="77777777" w:rsidR="00D70C02" w:rsidRPr="00424C07" w:rsidRDefault="00D70C02" w:rsidP="004A6E4A">
            <w:pPr>
              <w:spacing w:before="60"/>
              <w:jc w:val="center"/>
              <w:rPr>
                <w:rFonts w:eastAsia="MS PGothic"/>
                <w:b/>
                <w:bCs/>
                <w:lang w:eastAsia="zh-CN"/>
              </w:rPr>
            </w:pPr>
          </w:p>
        </w:tc>
        <w:tc>
          <w:tcPr>
            <w:tcW w:w="2431" w:type="dxa"/>
          </w:tcPr>
          <w:p w14:paraId="4CBD6617" w14:textId="77777777" w:rsidR="00D70C02" w:rsidRPr="00424C07" w:rsidRDefault="00D70C02" w:rsidP="004A6E4A">
            <w:pPr>
              <w:spacing w:before="60"/>
              <w:jc w:val="center"/>
              <w:rPr>
                <w:rFonts w:eastAsia="MS Mincho"/>
                <w:b/>
                <w:lang w:eastAsia="ja-JP"/>
              </w:rPr>
            </w:pPr>
            <w:r w:rsidRPr="00424C07">
              <w:rPr>
                <w:rFonts w:eastAsiaTheme="minorEastAsia"/>
                <w:b/>
                <w:lang w:eastAsia="zh-CN"/>
              </w:rPr>
              <w:t>Frequency Bands</w:t>
            </w:r>
            <w:r w:rsidRPr="00424C07">
              <w:rPr>
                <w:rFonts w:eastAsiaTheme="minorEastAsia"/>
                <w:b/>
                <w:lang w:eastAsia="zh-CN"/>
              </w:rPr>
              <w:br/>
              <w:t>(MHz)</w:t>
            </w:r>
          </w:p>
        </w:tc>
        <w:tc>
          <w:tcPr>
            <w:tcW w:w="3688" w:type="dxa"/>
          </w:tcPr>
          <w:p w14:paraId="19026E5A" w14:textId="77777777" w:rsidR="00D70C02" w:rsidRPr="00424C07" w:rsidRDefault="00D70C02" w:rsidP="004A6E4A">
            <w:pPr>
              <w:spacing w:before="60"/>
              <w:jc w:val="center"/>
              <w:rPr>
                <w:rFonts w:eastAsia="SimSun"/>
                <w:b/>
                <w:lang w:eastAsia="zh-CN"/>
              </w:rPr>
            </w:pPr>
            <w:r w:rsidRPr="00424C07">
              <w:rPr>
                <w:rFonts w:eastAsia="MS Mincho"/>
                <w:b/>
                <w:lang w:eastAsia="ja-JP"/>
              </w:rPr>
              <w:t>Planned/</w:t>
            </w:r>
            <w:r w:rsidRPr="00424C07">
              <w:rPr>
                <w:rFonts w:eastAsia="SimSun"/>
                <w:b/>
                <w:lang w:eastAsia="zh-CN"/>
              </w:rPr>
              <w:t xml:space="preserve">Future </w:t>
            </w:r>
            <w:r w:rsidRPr="00424C07">
              <w:rPr>
                <w:rFonts w:eastAsia="MS Mincho"/>
                <w:b/>
                <w:lang w:eastAsia="ja-JP"/>
              </w:rPr>
              <w:t>s</w:t>
            </w:r>
            <w:r w:rsidRPr="00424C07">
              <w:rPr>
                <w:rFonts w:eastAsia="SimSun"/>
                <w:b/>
                <w:lang w:eastAsia="zh-CN"/>
              </w:rPr>
              <w:t>ervices</w:t>
            </w:r>
            <w:r w:rsidRPr="00424C07">
              <w:rPr>
                <w:rFonts w:eastAsia="MS Mincho"/>
                <w:b/>
                <w:lang w:eastAsia="ja-JP"/>
              </w:rPr>
              <w:t xml:space="preserve"> and applications </w:t>
            </w:r>
          </w:p>
          <w:p w14:paraId="0D503F0D" w14:textId="77777777" w:rsidR="00D70C02" w:rsidRPr="00424C07" w:rsidRDefault="00D70C02" w:rsidP="004A6E4A">
            <w:pPr>
              <w:spacing w:before="60"/>
              <w:jc w:val="center"/>
              <w:rPr>
                <w:rFonts w:eastAsia="맑은 고딕"/>
                <w:b/>
              </w:rPr>
            </w:pPr>
          </w:p>
        </w:tc>
        <w:tc>
          <w:tcPr>
            <w:tcW w:w="1257" w:type="dxa"/>
          </w:tcPr>
          <w:p w14:paraId="5A8F8CB8" w14:textId="77777777" w:rsidR="00D70C02" w:rsidRPr="00424C07" w:rsidRDefault="00D70C02" w:rsidP="004A6E4A">
            <w:pPr>
              <w:spacing w:before="60"/>
              <w:jc w:val="center"/>
              <w:rPr>
                <w:rFonts w:eastAsia="SimSun"/>
                <w:b/>
                <w:lang w:eastAsia="zh-CN"/>
              </w:rPr>
            </w:pPr>
            <w:r w:rsidRPr="00424C07">
              <w:rPr>
                <w:rFonts w:eastAsia="SimSun"/>
                <w:b/>
                <w:lang w:eastAsia="zh-CN"/>
              </w:rPr>
              <w:t>Timeline</w:t>
            </w:r>
          </w:p>
        </w:tc>
      </w:tr>
      <w:tr w:rsidR="00D70C02" w:rsidRPr="00424C07" w14:paraId="279F257D" w14:textId="77777777" w:rsidTr="004A6E4A">
        <w:trPr>
          <w:trHeight w:val="321"/>
          <w:jc w:val="center"/>
        </w:trPr>
        <w:tc>
          <w:tcPr>
            <w:tcW w:w="551" w:type="dxa"/>
          </w:tcPr>
          <w:p w14:paraId="03CC5DC8" w14:textId="77777777" w:rsidR="00D70C02" w:rsidRPr="00424C07" w:rsidRDefault="00D70C02" w:rsidP="004A6E4A">
            <w:pPr>
              <w:spacing w:before="60"/>
              <w:jc w:val="center"/>
              <w:rPr>
                <w:rFonts w:eastAsia="MS PGothic"/>
                <w:b/>
                <w:bCs/>
                <w:lang w:eastAsia="zh-CN"/>
              </w:rPr>
            </w:pPr>
            <w:r w:rsidRPr="00424C07">
              <w:rPr>
                <w:rFonts w:eastAsia="MS PGothic"/>
                <w:b/>
                <w:bCs/>
                <w:lang w:eastAsia="zh-CN"/>
              </w:rPr>
              <w:t>1</w:t>
            </w:r>
          </w:p>
        </w:tc>
        <w:tc>
          <w:tcPr>
            <w:tcW w:w="2431" w:type="dxa"/>
          </w:tcPr>
          <w:p w14:paraId="52367B20" w14:textId="77777777" w:rsidR="00D70C02" w:rsidRPr="00424C07" w:rsidRDefault="00D70C02" w:rsidP="004A6E4A">
            <w:pPr>
              <w:spacing w:before="60"/>
              <w:jc w:val="center"/>
              <w:rPr>
                <w:rFonts w:eastAsia="MS PGothic"/>
              </w:rPr>
            </w:pPr>
            <w:r w:rsidRPr="00424C07">
              <w:rPr>
                <w:rFonts w:eastAsia="MS PGothic"/>
              </w:rPr>
              <w:t>2700-2900</w:t>
            </w:r>
          </w:p>
        </w:tc>
        <w:tc>
          <w:tcPr>
            <w:tcW w:w="3688" w:type="dxa"/>
          </w:tcPr>
          <w:p w14:paraId="0F1E60AE" w14:textId="77777777" w:rsidR="00D70C02" w:rsidRPr="00424C07" w:rsidRDefault="00D70C02" w:rsidP="004A6E4A">
            <w:pPr>
              <w:spacing w:before="60"/>
              <w:rPr>
                <w:rFonts w:eastAsia="MS PGothic"/>
              </w:rPr>
            </w:pPr>
            <w:r w:rsidRPr="00424C07">
              <w:t>AERONAUTICAL  RADIONAVIGATION as RR No. 5.337</w:t>
            </w:r>
          </w:p>
        </w:tc>
        <w:tc>
          <w:tcPr>
            <w:tcW w:w="1257" w:type="dxa"/>
          </w:tcPr>
          <w:p w14:paraId="1B6FB5D3" w14:textId="77777777" w:rsidR="00D70C02" w:rsidRPr="00424C07" w:rsidRDefault="00D70C02" w:rsidP="004A6E4A">
            <w:pPr>
              <w:spacing w:before="60"/>
              <w:rPr>
                <w:rFonts w:eastAsia="MS PGothic"/>
              </w:rPr>
            </w:pPr>
            <w:r w:rsidRPr="00424C07">
              <w:rPr>
                <w:rFonts w:eastAsia="MS PGothic"/>
              </w:rPr>
              <w:t>Utilized</w:t>
            </w:r>
          </w:p>
        </w:tc>
      </w:tr>
      <w:tr w:rsidR="00D70C02" w:rsidRPr="00424C07" w14:paraId="08F8EEA3" w14:textId="77777777" w:rsidTr="004A6E4A">
        <w:trPr>
          <w:trHeight w:val="321"/>
          <w:jc w:val="center"/>
        </w:trPr>
        <w:tc>
          <w:tcPr>
            <w:tcW w:w="551" w:type="dxa"/>
          </w:tcPr>
          <w:p w14:paraId="1F6DEAFA" w14:textId="77777777" w:rsidR="00D70C02" w:rsidRPr="00424C07" w:rsidRDefault="00D70C02" w:rsidP="004A6E4A">
            <w:pPr>
              <w:spacing w:before="60"/>
              <w:jc w:val="center"/>
              <w:rPr>
                <w:rFonts w:eastAsia="MS PGothic"/>
                <w:b/>
                <w:bCs/>
                <w:lang w:eastAsia="zh-CN"/>
              </w:rPr>
            </w:pPr>
            <w:r w:rsidRPr="00424C07">
              <w:rPr>
                <w:rFonts w:eastAsia="MS PGothic"/>
                <w:b/>
                <w:bCs/>
                <w:lang w:eastAsia="zh-CN"/>
              </w:rPr>
              <w:t>2</w:t>
            </w:r>
          </w:p>
        </w:tc>
        <w:tc>
          <w:tcPr>
            <w:tcW w:w="2431" w:type="dxa"/>
          </w:tcPr>
          <w:p w14:paraId="56DC45FF" w14:textId="77777777" w:rsidR="00D70C02" w:rsidRPr="00424C07" w:rsidRDefault="00D70C02" w:rsidP="004A6E4A">
            <w:pPr>
              <w:spacing w:before="60"/>
              <w:jc w:val="center"/>
              <w:rPr>
                <w:rFonts w:eastAsia="MS PGothic"/>
              </w:rPr>
            </w:pPr>
            <w:r w:rsidRPr="00424C07">
              <w:rPr>
                <w:rFonts w:eastAsia="MS PGothic"/>
              </w:rPr>
              <w:t>2700-2900</w:t>
            </w:r>
          </w:p>
        </w:tc>
        <w:tc>
          <w:tcPr>
            <w:tcW w:w="3688" w:type="dxa"/>
          </w:tcPr>
          <w:p w14:paraId="5B7624EC" w14:textId="77777777" w:rsidR="00D70C02" w:rsidRPr="00424C07" w:rsidRDefault="00D70C02" w:rsidP="004A6E4A">
            <w:pPr>
              <w:spacing w:before="60"/>
              <w:rPr>
                <w:rFonts w:eastAsia="MS PGothic"/>
              </w:rPr>
            </w:pPr>
            <w:r w:rsidRPr="00424C07">
              <w:t>Radiolocation</w:t>
            </w:r>
          </w:p>
        </w:tc>
        <w:tc>
          <w:tcPr>
            <w:tcW w:w="1257" w:type="dxa"/>
          </w:tcPr>
          <w:p w14:paraId="5E73510B" w14:textId="77777777" w:rsidR="00D70C02" w:rsidRPr="00424C07" w:rsidRDefault="00D70C02" w:rsidP="004A6E4A">
            <w:pPr>
              <w:spacing w:before="60"/>
              <w:rPr>
                <w:rFonts w:eastAsia="MS PGothic"/>
              </w:rPr>
            </w:pPr>
            <w:r w:rsidRPr="00424C07">
              <w:rPr>
                <w:rFonts w:eastAsia="MS PGothic"/>
              </w:rPr>
              <w:t>Utilized</w:t>
            </w:r>
          </w:p>
        </w:tc>
      </w:tr>
      <w:tr w:rsidR="00D70C02" w:rsidRPr="00424C07" w14:paraId="12C6A4E1" w14:textId="77777777" w:rsidTr="004A6E4A">
        <w:trPr>
          <w:trHeight w:val="336"/>
          <w:jc w:val="center"/>
        </w:trPr>
        <w:tc>
          <w:tcPr>
            <w:tcW w:w="551" w:type="dxa"/>
          </w:tcPr>
          <w:p w14:paraId="50E79C4F" w14:textId="77777777" w:rsidR="00D70C02" w:rsidRPr="00424C07" w:rsidRDefault="00D70C02" w:rsidP="004A6E4A">
            <w:pPr>
              <w:spacing w:before="60"/>
              <w:jc w:val="center"/>
              <w:rPr>
                <w:rFonts w:eastAsia="MS PGothic"/>
                <w:b/>
                <w:bCs/>
                <w:lang w:eastAsia="zh-CN"/>
              </w:rPr>
            </w:pPr>
            <w:r w:rsidRPr="00424C07">
              <w:rPr>
                <w:rFonts w:eastAsia="MS PGothic"/>
                <w:b/>
                <w:bCs/>
                <w:lang w:eastAsia="zh-CN"/>
              </w:rPr>
              <w:t>3</w:t>
            </w:r>
          </w:p>
        </w:tc>
        <w:tc>
          <w:tcPr>
            <w:tcW w:w="2431" w:type="dxa"/>
          </w:tcPr>
          <w:p w14:paraId="60646C46" w14:textId="77777777" w:rsidR="00D70C02" w:rsidRPr="00424C07" w:rsidRDefault="00D70C02" w:rsidP="004A6E4A">
            <w:pPr>
              <w:spacing w:before="60"/>
              <w:jc w:val="center"/>
              <w:rPr>
                <w:rFonts w:eastAsia="MS PGothic"/>
              </w:rPr>
            </w:pPr>
            <w:r w:rsidRPr="00424C07">
              <w:rPr>
                <w:rFonts w:eastAsia="MS PGothic"/>
              </w:rPr>
              <w:t>4200-4400</w:t>
            </w:r>
          </w:p>
        </w:tc>
        <w:tc>
          <w:tcPr>
            <w:tcW w:w="3688" w:type="dxa"/>
          </w:tcPr>
          <w:p w14:paraId="079A90A6" w14:textId="77777777" w:rsidR="00D70C02" w:rsidRPr="00424C07" w:rsidRDefault="00D70C02" w:rsidP="004A6E4A">
            <w:pPr>
              <w:spacing w:before="60"/>
              <w:rPr>
                <w:rFonts w:eastAsia="MS PGothic"/>
              </w:rPr>
            </w:pPr>
            <w:r w:rsidRPr="00424C07">
              <w:t>AERONAUTICAL  RADIONAVIGATION as RR No. 5.438</w:t>
            </w:r>
          </w:p>
        </w:tc>
        <w:tc>
          <w:tcPr>
            <w:tcW w:w="1257" w:type="dxa"/>
          </w:tcPr>
          <w:p w14:paraId="4FABF444" w14:textId="77777777" w:rsidR="00D70C02" w:rsidRPr="00424C07" w:rsidRDefault="00D70C02" w:rsidP="004A6E4A">
            <w:pPr>
              <w:spacing w:before="60"/>
              <w:rPr>
                <w:rFonts w:eastAsia="MS PGothic"/>
              </w:rPr>
            </w:pPr>
            <w:r w:rsidRPr="00424C07">
              <w:rPr>
                <w:rFonts w:eastAsia="MS PGothic"/>
              </w:rPr>
              <w:t>Utilized</w:t>
            </w:r>
          </w:p>
        </w:tc>
      </w:tr>
      <w:tr w:rsidR="00D70C02" w:rsidRPr="00424C07" w14:paraId="196BE8C3" w14:textId="77777777" w:rsidTr="004A6E4A">
        <w:trPr>
          <w:trHeight w:val="336"/>
          <w:jc w:val="center"/>
        </w:trPr>
        <w:tc>
          <w:tcPr>
            <w:tcW w:w="551" w:type="dxa"/>
          </w:tcPr>
          <w:p w14:paraId="69B00CD9" w14:textId="77777777" w:rsidR="00D70C02" w:rsidRPr="00424C07" w:rsidRDefault="00D70C02" w:rsidP="004A6E4A">
            <w:pPr>
              <w:spacing w:before="60"/>
              <w:jc w:val="center"/>
              <w:rPr>
                <w:rFonts w:eastAsia="MS PGothic"/>
                <w:b/>
                <w:bCs/>
                <w:lang w:eastAsia="zh-CN"/>
              </w:rPr>
            </w:pPr>
            <w:r w:rsidRPr="00424C07">
              <w:rPr>
                <w:rFonts w:eastAsia="MS PGothic"/>
                <w:b/>
                <w:bCs/>
                <w:lang w:eastAsia="zh-CN"/>
              </w:rPr>
              <w:t>4</w:t>
            </w:r>
          </w:p>
        </w:tc>
        <w:tc>
          <w:tcPr>
            <w:tcW w:w="2431" w:type="dxa"/>
          </w:tcPr>
          <w:p w14:paraId="21E9DB1E" w14:textId="77777777" w:rsidR="00D70C02" w:rsidRPr="00424C07" w:rsidRDefault="00D70C02" w:rsidP="004A6E4A">
            <w:pPr>
              <w:spacing w:before="60"/>
              <w:jc w:val="center"/>
              <w:rPr>
                <w:rFonts w:eastAsia="MS PGothic"/>
              </w:rPr>
            </w:pPr>
            <w:r w:rsidRPr="00424C07">
              <w:rPr>
                <w:rFonts w:eastAsia="MS PGothic"/>
              </w:rPr>
              <w:t>4200-4400</w:t>
            </w:r>
          </w:p>
        </w:tc>
        <w:tc>
          <w:tcPr>
            <w:tcW w:w="3688" w:type="dxa"/>
          </w:tcPr>
          <w:p w14:paraId="2387D229" w14:textId="77777777" w:rsidR="00D70C02" w:rsidRPr="00424C07" w:rsidRDefault="00D70C02" w:rsidP="004A6E4A">
            <w:pPr>
              <w:spacing w:before="60"/>
            </w:pPr>
            <w:r w:rsidRPr="00424C07">
              <w:t>Fixed as RR No. 439</w:t>
            </w:r>
          </w:p>
        </w:tc>
        <w:tc>
          <w:tcPr>
            <w:tcW w:w="1257" w:type="dxa"/>
          </w:tcPr>
          <w:p w14:paraId="2C963494" w14:textId="77777777" w:rsidR="00D70C02" w:rsidRPr="00424C07" w:rsidRDefault="00D70C02" w:rsidP="004A6E4A">
            <w:r w:rsidRPr="00424C07">
              <w:rPr>
                <w:rFonts w:eastAsia="MS PGothic"/>
              </w:rPr>
              <w:t>Utilized</w:t>
            </w:r>
          </w:p>
        </w:tc>
      </w:tr>
      <w:tr w:rsidR="00D70C02" w:rsidRPr="00424C07" w14:paraId="6676F90E" w14:textId="77777777" w:rsidTr="004A6E4A">
        <w:trPr>
          <w:trHeight w:val="336"/>
          <w:jc w:val="center"/>
        </w:trPr>
        <w:tc>
          <w:tcPr>
            <w:tcW w:w="551" w:type="dxa"/>
          </w:tcPr>
          <w:p w14:paraId="5BCD2FE5" w14:textId="77777777" w:rsidR="00D70C02" w:rsidRPr="00424C07" w:rsidRDefault="00D70C02" w:rsidP="004A6E4A">
            <w:pPr>
              <w:spacing w:before="60"/>
              <w:jc w:val="center"/>
              <w:rPr>
                <w:rFonts w:eastAsia="MS PGothic"/>
                <w:b/>
                <w:bCs/>
                <w:lang w:eastAsia="zh-CN"/>
              </w:rPr>
            </w:pPr>
            <w:r w:rsidRPr="00424C07">
              <w:rPr>
                <w:rFonts w:eastAsia="MS PGothic"/>
                <w:b/>
                <w:bCs/>
                <w:lang w:eastAsia="zh-CN"/>
              </w:rPr>
              <w:t>5</w:t>
            </w:r>
          </w:p>
        </w:tc>
        <w:tc>
          <w:tcPr>
            <w:tcW w:w="2431" w:type="dxa"/>
          </w:tcPr>
          <w:p w14:paraId="69B340BA" w14:textId="77777777" w:rsidR="00D70C02" w:rsidRPr="00424C07" w:rsidRDefault="00D70C02" w:rsidP="004A6E4A">
            <w:pPr>
              <w:spacing w:before="60"/>
              <w:jc w:val="center"/>
              <w:rPr>
                <w:rFonts w:eastAsia="MS PGothic"/>
              </w:rPr>
            </w:pPr>
            <w:r w:rsidRPr="00424C07">
              <w:rPr>
                <w:rFonts w:eastAsia="MS PGothic"/>
              </w:rPr>
              <w:t>5350-5460</w:t>
            </w:r>
          </w:p>
        </w:tc>
        <w:tc>
          <w:tcPr>
            <w:tcW w:w="3688" w:type="dxa"/>
          </w:tcPr>
          <w:p w14:paraId="1CC705ED" w14:textId="77777777" w:rsidR="00D70C02" w:rsidRPr="00424C07" w:rsidRDefault="00D70C02" w:rsidP="004A6E4A">
            <w:pPr>
              <w:spacing w:before="60"/>
              <w:rPr>
                <w:rFonts w:eastAsia="MS PGothic"/>
              </w:rPr>
            </w:pPr>
            <w:r w:rsidRPr="00424C07">
              <w:t>AERONAUTICAL RADIONAVIGATION as RR No. 5.449</w:t>
            </w:r>
          </w:p>
        </w:tc>
        <w:tc>
          <w:tcPr>
            <w:tcW w:w="1257" w:type="dxa"/>
          </w:tcPr>
          <w:p w14:paraId="1A3B0D39" w14:textId="77777777" w:rsidR="00D70C02" w:rsidRPr="00424C07" w:rsidRDefault="00D70C02" w:rsidP="004A6E4A">
            <w:r w:rsidRPr="00424C07">
              <w:rPr>
                <w:rFonts w:eastAsia="MS PGothic"/>
              </w:rPr>
              <w:t>Utilized</w:t>
            </w:r>
          </w:p>
        </w:tc>
      </w:tr>
      <w:tr w:rsidR="00D70C02" w:rsidRPr="00424C07" w14:paraId="7680ABF5" w14:textId="77777777" w:rsidTr="004A6E4A">
        <w:trPr>
          <w:trHeight w:val="336"/>
          <w:jc w:val="center"/>
        </w:trPr>
        <w:tc>
          <w:tcPr>
            <w:tcW w:w="551" w:type="dxa"/>
          </w:tcPr>
          <w:p w14:paraId="7D3D7482" w14:textId="77777777" w:rsidR="00D70C02" w:rsidRPr="00424C07" w:rsidRDefault="00D70C02" w:rsidP="004A6E4A">
            <w:pPr>
              <w:spacing w:before="60"/>
              <w:jc w:val="center"/>
              <w:rPr>
                <w:rFonts w:eastAsia="MS PGothic"/>
                <w:b/>
                <w:bCs/>
                <w:lang w:eastAsia="zh-CN"/>
              </w:rPr>
            </w:pPr>
            <w:r w:rsidRPr="00424C07">
              <w:rPr>
                <w:rFonts w:eastAsia="MS PGothic"/>
                <w:b/>
                <w:bCs/>
                <w:lang w:eastAsia="zh-CN"/>
              </w:rPr>
              <w:t>6</w:t>
            </w:r>
          </w:p>
        </w:tc>
        <w:tc>
          <w:tcPr>
            <w:tcW w:w="2431" w:type="dxa"/>
          </w:tcPr>
          <w:p w14:paraId="39ABAB0B" w14:textId="77777777" w:rsidR="00D70C02" w:rsidRPr="00424C07" w:rsidRDefault="00D70C02" w:rsidP="004A6E4A">
            <w:pPr>
              <w:spacing w:before="60"/>
              <w:jc w:val="center"/>
              <w:rPr>
                <w:rFonts w:eastAsia="MS PGothic"/>
              </w:rPr>
            </w:pPr>
            <w:r w:rsidRPr="00424C07">
              <w:rPr>
                <w:rFonts w:eastAsia="MS PGothic"/>
              </w:rPr>
              <w:t>5350-5460</w:t>
            </w:r>
          </w:p>
        </w:tc>
        <w:tc>
          <w:tcPr>
            <w:tcW w:w="3688" w:type="dxa"/>
          </w:tcPr>
          <w:p w14:paraId="09CD9CBE" w14:textId="77777777" w:rsidR="00D70C02" w:rsidRPr="00424C07" w:rsidRDefault="00D70C02" w:rsidP="004A6E4A">
            <w:pPr>
              <w:spacing w:before="60"/>
              <w:rPr>
                <w:rFonts w:eastAsia="MS PGothic"/>
              </w:rPr>
            </w:pPr>
            <w:r w:rsidRPr="00424C07">
              <w:t>RADIOLOCATION</w:t>
            </w:r>
            <w:r w:rsidRPr="00424C07">
              <w:rPr>
                <w:rFonts w:eastAsia="MS PGothic"/>
              </w:rPr>
              <w:t xml:space="preserve"> </w:t>
            </w:r>
            <w:r w:rsidRPr="00424C07">
              <w:t>as RR No. 5.448D</w:t>
            </w:r>
          </w:p>
        </w:tc>
        <w:tc>
          <w:tcPr>
            <w:tcW w:w="1257" w:type="dxa"/>
          </w:tcPr>
          <w:p w14:paraId="3002CD09" w14:textId="77777777" w:rsidR="00D70C02" w:rsidRPr="00424C07" w:rsidRDefault="00D70C02" w:rsidP="004A6E4A">
            <w:r w:rsidRPr="00424C07">
              <w:rPr>
                <w:rFonts w:eastAsia="MS PGothic"/>
              </w:rPr>
              <w:t>Utilized</w:t>
            </w:r>
          </w:p>
        </w:tc>
      </w:tr>
      <w:tr w:rsidR="00D70C02" w:rsidRPr="00424C07" w14:paraId="172114DC" w14:textId="77777777" w:rsidTr="004A6E4A">
        <w:trPr>
          <w:trHeight w:val="336"/>
          <w:jc w:val="center"/>
        </w:trPr>
        <w:tc>
          <w:tcPr>
            <w:tcW w:w="551" w:type="dxa"/>
          </w:tcPr>
          <w:p w14:paraId="4151C01A" w14:textId="77777777" w:rsidR="00D70C02" w:rsidRPr="00424C07" w:rsidRDefault="00D70C02" w:rsidP="004A6E4A">
            <w:pPr>
              <w:spacing w:before="60"/>
              <w:jc w:val="center"/>
              <w:rPr>
                <w:rFonts w:eastAsia="MS PGothic"/>
                <w:b/>
                <w:bCs/>
                <w:lang w:eastAsia="zh-CN"/>
              </w:rPr>
            </w:pPr>
            <w:r w:rsidRPr="00424C07">
              <w:rPr>
                <w:rFonts w:eastAsia="MS PGothic"/>
                <w:b/>
                <w:bCs/>
                <w:lang w:eastAsia="zh-CN"/>
              </w:rPr>
              <w:t>7</w:t>
            </w:r>
          </w:p>
        </w:tc>
        <w:tc>
          <w:tcPr>
            <w:tcW w:w="2431" w:type="dxa"/>
          </w:tcPr>
          <w:p w14:paraId="78438713" w14:textId="77777777" w:rsidR="00D70C02" w:rsidRPr="00424C07" w:rsidRDefault="00D70C02" w:rsidP="004A6E4A">
            <w:pPr>
              <w:spacing w:before="60"/>
              <w:jc w:val="center"/>
              <w:rPr>
                <w:rFonts w:eastAsia="MS PGothic"/>
              </w:rPr>
            </w:pPr>
            <w:r w:rsidRPr="00424C07">
              <w:rPr>
                <w:rFonts w:eastAsia="MS PGothic"/>
              </w:rPr>
              <w:t>5350-5460</w:t>
            </w:r>
          </w:p>
        </w:tc>
        <w:tc>
          <w:tcPr>
            <w:tcW w:w="3688" w:type="dxa"/>
          </w:tcPr>
          <w:p w14:paraId="51A1D7BE" w14:textId="77777777" w:rsidR="00D70C02" w:rsidRPr="00424C07" w:rsidRDefault="00D70C02" w:rsidP="004A6E4A">
            <w:pPr>
              <w:spacing w:before="60"/>
            </w:pPr>
            <w:r w:rsidRPr="00424C07">
              <w:t>EARTH EXPLORATION-SATELLITE as RR No. 5.448B</w:t>
            </w:r>
          </w:p>
        </w:tc>
        <w:tc>
          <w:tcPr>
            <w:tcW w:w="1257" w:type="dxa"/>
          </w:tcPr>
          <w:p w14:paraId="48DE66F8" w14:textId="77777777" w:rsidR="00D70C02" w:rsidRPr="00424C07" w:rsidRDefault="00D70C02" w:rsidP="004A6E4A">
            <w:r w:rsidRPr="00424C07">
              <w:rPr>
                <w:rFonts w:eastAsia="MS PGothic"/>
              </w:rPr>
              <w:t>Allocated</w:t>
            </w:r>
          </w:p>
        </w:tc>
      </w:tr>
      <w:tr w:rsidR="00D70C02" w:rsidRPr="00424C07" w14:paraId="772B449D" w14:textId="77777777" w:rsidTr="004A6E4A">
        <w:trPr>
          <w:trHeight w:val="70"/>
          <w:jc w:val="center"/>
        </w:trPr>
        <w:tc>
          <w:tcPr>
            <w:tcW w:w="551" w:type="dxa"/>
          </w:tcPr>
          <w:p w14:paraId="6B29EA73" w14:textId="77777777" w:rsidR="00D70C02" w:rsidRPr="00424C07" w:rsidRDefault="00D70C02" w:rsidP="004A6E4A">
            <w:pPr>
              <w:spacing w:before="60"/>
              <w:jc w:val="center"/>
              <w:rPr>
                <w:rFonts w:eastAsia="MS PGothic"/>
                <w:b/>
                <w:bCs/>
                <w:lang w:eastAsia="zh-CN"/>
              </w:rPr>
            </w:pPr>
            <w:r w:rsidRPr="00424C07">
              <w:rPr>
                <w:rFonts w:eastAsia="MS PGothic"/>
                <w:b/>
                <w:bCs/>
                <w:lang w:eastAsia="zh-CN"/>
              </w:rPr>
              <w:t>8</w:t>
            </w:r>
          </w:p>
        </w:tc>
        <w:tc>
          <w:tcPr>
            <w:tcW w:w="2431" w:type="dxa"/>
          </w:tcPr>
          <w:p w14:paraId="42143643" w14:textId="77777777" w:rsidR="00D70C02" w:rsidRPr="00424C07" w:rsidRDefault="00D70C02" w:rsidP="004A6E4A">
            <w:pPr>
              <w:spacing w:before="60"/>
              <w:jc w:val="center"/>
              <w:rPr>
                <w:rFonts w:eastAsia="MS PGothic"/>
              </w:rPr>
            </w:pPr>
            <w:r w:rsidRPr="00424C07">
              <w:rPr>
                <w:rFonts w:eastAsia="MS PGothic"/>
              </w:rPr>
              <w:t>5350-5460</w:t>
            </w:r>
          </w:p>
        </w:tc>
        <w:tc>
          <w:tcPr>
            <w:tcW w:w="3688" w:type="dxa"/>
          </w:tcPr>
          <w:p w14:paraId="1C72852E" w14:textId="77777777" w:rsidR="00D70C02" w:rsidRPr="00424C07" w:rsidRDefault="00D70C02" w:rsidP="004A6E4A">
            <w:pPr>
              <w:spacing w:before="60"/>
            </w:pPr>
            <w:r w:rsidRPr="00424C07">
              <w:t>SPACE RESEARCH as RR No. 5.448C</w:t>
            </w:r>
          </w:p>
        </w:tc>
        <w:tc>
          <w:tcPr>
            <w:tcW w:w="1257" w:type="dxa"/>
          </w:tcPr>
          <w:p w14:paraId="706BEB35" w14:textId="77777777" w:rsidR="00D70C02" w:rsidRPr="00424C07" w:rsidRDefault="00D70C02" w:rsidP="004A6E4A">
            <w:r w:rsidRPr="00424C07">
              <w:rPr>
                <w:rFonts w:eastAsia="MS PGothic"/>
              </w:rPr>
              <w:t>Allocated</w:t>
            </w:r>
          </w:p>
        </w:tc>
      </w:tr>
    </w:tbl>
    <w:p w14:paraId="51F43EAF" w14:textId="77777777" w:rsidR="00D70C02" w:rsidRPr="00424C07" w:rsidRDefault="00D70C02" w:rsidP="00D70C02">
      <w:pPr>
        <w:rPr>
          <w:rFonts w:eastAsia="MS Mincho"/>
          <w:b/>
          <w:lang w:eastAsia="ja-JP"/>
        </w:rPr>
      </w:pPr>
    </w:p>
    <w:p w14:paraId="22159EF6" w14:textId="77777777" w:rsidR="00D70C02" w:rsidRPr="00424C07" w:rsidRDefault="00D70C02" w:rsidP="00D70C02">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424C07">
        <w:rPr>
          <w:rFonts w:eastAsia="MS Mincho"/>
          <w:b/>
          <w:u w:val="single"/>
          <w:lang w:eastAsia="ja-JP" w:bidi="th-TH"/>
        </w:rPr>
        <w:t>Others</w:t>
      </w:r>
    </w:p>
    <w:p w14:paraId="327FFF9C" w14:textId="77777777" w:rsidR="00D70C02" w:rsidRPr="00424C07" w:rsidRDefault="00D70C02" w:rsidP="00D70C02">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424C07">
        <w:rPr>
          <w:rFonts w:eastAsia="MS Mincho"/>
          <w:b/>
          <w:lang w:eastAsia="ja-JP" w:bidi="th-TH"/>
        </w:rPr>
        <w:t>Question 5:</w:t>
      </w:r>
      <w:r w:rsidRPr="00424C07">
        <w:rPr>
          <w:rFonts w:eastAsia="MS Mincho"/>
          <w:lang w:eastAsia="ja-JP" w:bidi="th-TH"/>
        </w:rPr>
        <w:t xml:space="preserve">  Do you have any issues to be considered relating to the </w:t>
      </w:r>
      <w:r w:rsidRPr="00424C07">
        <w:rPr>
          <w:rFonts w:eastAsia="맑은 고딕"/>
          <w:lang w:bidi="th-TH"/>
        </w:rPr>
        <w:t>us</w:t>
      </w:r>
      <w:r w:rsidRPr="00424C07">
        <w:rPr>
          <w:rFonts w:eastAsia="MS Mincho"/>
          <w:lang w:eastAsia="ja-JP" w:bidi="th-TH"/>
        </w:rPr>
        <w:t xml:space="preserve">e </w:t>
      </w:r>
      <w:r w:rsidRPr="00424C07">
        <w:rPr>
          <w:rFonts w:eastAsia="맑은 고딕"/>
          <w:lang w:bidi="th-TH"/>
        </w:rPr>
        <w:t xml:space="preserve">of </w:t>
      </w:r>
      <w:r w:rsidRPr="00424C07">
        <w:rPr>
          <w:rFonts w:eastAsia="MS Mincho"/>
          <w:lang w:val="en-GB" w:eastAsia="ja-JP" w:bidi="th-TH"/>
        </w:rPr>
        <w:t xml:space="preserve">the bands </w:t>
      </w:r>
      <w:r w:rsidRPr="00424C07">
        <w:t>2 700-2 900 MHz, 4 200-4 400 MHz and 5 350-5 460 MHz</w:t>
      </w:r>
      <w:r w:rsidRPr="00424C07">
        <w:rPr>
          <w:rFonts w:eastAsia="MS Mincho"/>
          <w:lang w:eastAsia="ja-JP" w:bidi="th-TH"/>
        </w:rPr>
        <w:t xml:space="preserve">?  If so, what are the issues? </w:t>
      </w:r>
    </w:p>
    <w:p w14:paraId="737DDF02" w14:textId="77777777" w:rsidR="00D70C02" w:rsidRPr="00424C07" w:rsidRDefault="00D70C02" w:rsidP="00D70C02">
      <w:pPr>
        <w:tabs>
          <w:tab w:val="left" w:pos="1191"/>
        </w:tabs>
        <w:rPr>
          <w:b/>
        </w:rPr>
      </w:pPr>
    </w:p>
    <w:p w14:paraId="3EE139AD" w14:textId="77777777" w:rsidR="00D70C02" w:rsidRPr="00424C07" w:rsidRDefault="00D70C02" w:rsidP="00D70C02">
      <w:pPr>
        <w:tabs>
          <w:tab w:val="left" w:pos="1191"/>
        </w:tabs>
        <w:rPr>
          <w:bCs/>
        </w:rPr>
      </w:pPr>
      <w:r w:rsidRPr="00424C07">
        <w:rPr>
          <w:b/>
        </w:rPr>
        <w:t>Answer:</w:t>
      </w:r>
      <w:r w:rsidRPr="00424C07">
        <w:rPr>
          <w:b/>
          <w:lang w:eastAsia="ko-KR"/>
        </w:rPr>
        <w:tab/>
      </w:r>
      <w:r w:rsidRPr="00424C07">
        <w:rPr>
          <w:bCs/>
        </w:rPr>
        <w:t>Due to the nature of international flight, any decision on the use of above frequency band by WAIC must be harmonized and non-utilization of one/group of administrations would not guarantee interference-free operation frequency bands by other administrations in this case. Accordingly, while supporting further study, this administration is in view that utilization of frequency band 2700-2900 MHz to WAIC systems probably endangers safety of flight. In any case, full detailed studies are required on compatibility of WAIC and existing systems in mentioned frequency bands.</w:t>
      </w:r>
    </w:p>
    <w:p w14:paraId="616E75B1" w14:textId="77777777" w:rsidR="00D70C02" w:rsidRPr="00424C07" w:rsidRDefault="00D70C02" w:rsidP="00D70C02">
      <w:pPr>
        <w:tabs>
          <w:tab w:val="left" w:pos="1191"/>
        </w:tabs>
        <w:rPr>
          <w:bCs/>
        </w:rPr>
      </w:pPr>
    </w:p>
    <w:p w14:paraId="65A5EAF4" w14:textId="77777777" w:rsidR="00D70C02" w:rsidRPr="00424C07" w:rsidRDefault="00D70C02" w:rsidP="00D70C02">
      <w:pPr>
        <w:rPr>
          <w:lang w:val="en-GB" w:eastAsia="ja-JP"/>
        </w:rPr>
      </w:pPr>
    </w:p>
    <w:p w14:paraId="293382CF" w14:textId="77777777" w:rsidR="00D70C02" w:rsidRPr="00424C07" w:rsidRDefault="00D70C02" w:rsidP="00D70C02">
      <w:pPr>
        <w:rPr>
          <w:rFonts w:eastAsia="MS Mincho"/>
          <w:b/>
          <w:bCs/>
          <w:kern w:val="32"/>
          <w:lang w:val="en-GB" w:eastAsia="ja-JP"/>
        </w:rPr>
      </w:pPr>
      <w:r w:rsidRPr="00424C07">
        <w:rPr>
          <w:lang w:val="en-GB"/>
        </w:rPr>
        <w:br w:type="page"/>
      </w:r>
    </w:p>
    <w:p w14:paraId="382E15D1" w14:textId="77777777" w:rsidR="006065E3" w:rsidRPr="00424C07" w:rsidRDefault="006065E3" w:rsidP="006065E3">
      <w:pPr>
        <w:pStyle w:val="Heading1"/>
        <w:numPr>
          <w:ilvl w:val="1"/>
          <w:numId w:val="22"/>
        </w:numPr>
        <w:rPr>
          <w:rFonts w:ascii="Times New Roman" w:hAnsi="Times New Roman" w:cs="Times New Roman"/>
          <w:sz w:val="24"/>
          <w:szCs w:val="24"/>
          <w:lang w:val="en-GB"/>
        </w:rPr>
      </w:pPr>
      <w:bookmarkStart w:id="38" w:name="_Toc400518768"/>
      <w:r w:rsidRPr="00424C07">
        <w:rPr>
          <w:rFonts w:ascii="Times New Roman" w:hAnsi="Times New Roman" w:cs="Times New Roman"/>
          <w:sz w:val="24"/>
          <w:szCs w:val="24"/>
          <w:lang w:val="en-GB"/>
        </w:rPr>
        <w:lastRenderedPageBreak/>
        <w:t>Japan</w:t>
      </w:r>
      <w:bookmarkEnd w:id="38"/>
    </w:p>
    <w:p w14:paraId="5B07CBDD" w14:textId="77777777" w:rsidR="006065E3" w:rsidRPr="00424C07" w:rsidRDefault="006065E3" w:rsidP="006065E3">
      <w:pPr>
        <w:jc w:val="both"/>
        <w:rPr>
          <w:rFonts w:eastAsia="Times New Roman"/>
          <w:lang w:val="en-GB" w:eastAsia="zh-CN"/>
        </w:rPr>
      </w:pPr>
    </w:p>
    <w:p w14:paraId="5524CE6D" w14:textId="77777777" w:rsidR="006065E3" w:rsidRPr="00424C07" w:rsidRDefault="006065E3" w:rsidP="006065E3">
      <w:pPr>
        <w:jc w:val="both"/>
        <w:rPr>
          <w:rFonts w:eastAsia="Times New Roman"/>
          <w:b/>
          <w:u w:val="single"/>
          <w:lang w:eastAsia="zh-CN"/>
        </w:rPr>
      </w:pPr>
      <w:r w:rsidRPr="00424C07">
        <w:rPr>
          <w:rFonts w:eastAsia="Times New Roman"/>
          <w:b/>
          <w:u w:val="single"/>
          <w:lang w:eastAsia="zh-CN"/>
        </w:rPr>
        <w:t>Current usage</w:t>
      </w:r>
    </w:p>
    <w:p w14:paraId="00101015" w14:textId="77777777" w:rsidR="006065E3" w:rsidRPr="00424C07" w:rsidRDefault="006065E3" w:rsidP="006065E3">
      <w:pPr>
        <w:jc w:val="both"/>
        <w:rPr>
          <w:rFonts w:eastAsia="Times New Roman"/>
          <w:lang w:eastAsia="zh-CN"/>
        </w:rPr>
      </w:pPr>
      <w:r w:rsidRPr="00424C07">
        <w:rPr>
          <w:rFonts w:eastAsia="Times New Roman"/>
          <w:b/>
          <w:lang w:eastAsia="zh-CN"/>
        </w:rPr>
        <w:t xml:space="preserve">Question 1: </w:t>
      </w:r>
      <w:r w:rsidRPr="00424C07">
        <w:rPr>
          <w:rFonts w:eastAsia="Times New Roman"/>
          <w:lang w:eastAsia="zh-CN"/>
        </w:rPr>
        <w:t xml:space="preserve">What is/are current allocation(s) (e.g. radiolocation service, aeronautical radionavigation service, fixed service, Earth exploration satellite service, space research (active) service), application(s) and assigned/licensed in </w:t>
      </w:r>
      <w:r w:rsidRPr="00424C07">
        <w:rPr>
          <w:rFonts w:eastAsia="Times New Roman"/>
          <w:lang w:val="en-GB" w:eastAsia="zh-CN"/>
        </w:rPr>
        <w:t xml:space="preserve">the bands </w:t>
      </w:r>
      <w:r w:rsidRPr="00424C07">
        <w:rPr>
          <w:rFonts w:eastAsia="Times New Roman"/>
          <w:lang w:eastAsia="zh-CN"/>
        </w:rPr>
        <w:t>2700-2900 MHz, 4200-4400 MHz and 5350-5460 MHz in your country?</w:t>
      </w:r>
    </w:p>
    <w:p w14:paraId="03459900" w14:textId="77777777" w:rsidR="006065E3" w:rsidRPr="00424C07" w:rsidRDefault="006065E3" w:rsidP="006065E3">
      <w:pPr>
        <w:jc w:val="both"/>
        <w:rPr>
          <w:rFonts w:eastAsia="Times New Roman"/>
          <w:b/>
          <w:lang w:eastAsia="zh-CN"/>
        </w:rPr>
      </w:pPr>
      <w:r w:rsidRPr="00424C07">
        <w:rPr>
          <w:rFonts w:eastAsia="Times New Roman"/>
          <w:b/>
          <w:lang w:eastAsia="zh-CN"/>
        </w:rPr>
        <w:t>Answer:</w:t>
      </w:r>
    </w:p>
    <w:p w14:paraId="200B3E4A" w14:textId="77777777" w:rsidR="006065E3" w:rsidRPr="00424C07" w:rsidRDefault="006065E3" w:rsidP="006065E3">
      <w:pPr>
        <w:jc w:val="both"/>
        <w:rPr>
          <w:rFonts w:eastAsia="Times New Roman"/>
          <w:b/>
          <w:lang w:eastAsia="zh-CN"/>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345"/>
        <w:gridCol w:w="2496"/>
        <w:gridCol w:w="1629"/>
        <w:gridCol w:w="1843"/>
        <w:gridCol w:w="2198"/>
      </w:tblGrid>
      <w:tr w:rsidR="006065E3" w:rsidRPr="00424C07" w14:paraId="52839FA9" w14:textId="77777777" w:rsidTr="006065E3">
        <w:trPr>
          <w:trHeight w:val="660"/>
          <w:jc w:val="center"/>
        </w:trPr>
        <w:tc>
          <w:tcPr>
            <w:tcW w:w="598" w:type="dxa"/>
          </w:tcPr>
          <w:p w14:paraId="6A61613C" w14:textId="77777777" w:rsidR="006065E3" w:rsidRPr="00424C07" w:rsidRDefault="006065E3" w:rsidP="006065E3">
            <w:pPr>
              <w:jc w:val="both"/>
              <w:rPr>
                <w:rFonts w:eastAsia="Times New Roman"/>
                <w:b/>
                <w:lang w:eastAsia="zh-CN"/>
              </w:rPr>
            </w:pPr>
          </w:p>
        </w:tc>
        <w:tc>
          <w:tcPr>
            <w:tcW w:w="1345" w:type="dxa"/>
          </w:tcPr>
          <w:p w14:paraId="34DC25F2" w14:textId="77777777" w:rsidR="006065E3" w:rsidRPr="00424C07" w:rsidRDefault="006065E3" w:rsidP="006065E3">
            <w:pPr>
              <w:jc w:val="both"/>
              <w:rPr>
                <w:rFonts w:eastAsia="Times New Roman"/>
                <w:b/>
                <w:lang w:eastAsia="zh-CN"/>
              </w:rPr>
            </w:pPr>
            <w:r w:rsidRPr="00424C07">
              <w:rPr>
                <w:rFonts w:eastAsia="Times New Roman"/>
                <w:b/>
                <w:lang w:eastAsia="zh-CN"/>
              </w:rPr>
              <w:t>Frequency Bands</w:t>
            </w:r>
          </w:p>
        </w:tc>
        <w:tc>
          <w:tcPr>
            <w:tcW w:w="2496" w:type="dxa"/>
          </w:tcPr>
          <w:p w14:paraId="7CA88502" w14:textId="77777777" w:rsidR="006065E3" w:rsidRPr="00424C07" w:rsidRDefault="006065E3" w:rsidP="006065E3">
            <w:pPr>
              <w:jc w:val="both"/>
              <w:rPr>
                <w:rFonts w:eastAsia="Times New Roman"/>
                <w:b/>
                <w:lang w:eastAsia="zh-CN"/>
              </w:rPr>
            </w:pPr>
            <w:r w:rsidRPr="00424C07">
              <w:rPr>
                <w:rFonts w:eastAsia="Times New Roman"/>
                <w:b/>
                <w:lang w:eastAsia="zh-CN"/>
              </w:rPr>
              <w:t>Service</w:t>
            </w:r>
          </w:p>
        </w:tc>
        <w:tc>
          <w:tcPr>
            <w:tcW w:w="1629" w:type="dxa"/>
          </w:tcPr>
          <w:p w14:paraId="6803A498" w14:textId="77777777" w:rsidR="006065E3" w:rsidRPr="00424C07" w:rsidRDefault="006065E3" w:rsidP="006065E3">
            <w:pPr>
              <w:jc w:val="both"/>
              <w:rPr>
                <w:rFonts w:eastAsia="Times New Roman"/>
                <w:b/>
                <w:lang w:eastAsia="zh-CN"/>
              </w:rPr>
            </w:pPr>
            <w:r w:rsidRPr="00424C07">
              <w:rPr>
                <w:rFonts w:eastAsia="Times New Roman"/>
                <w:b/>
                <w:lang w:eastAsia="zh-CN"/>
              </w:rPr>
              <w:t>Applications</w:t>
            </w:r>
          </w:p>
        </w:tc>
        <w:tc>
          <w:tcPr>
            <w:tcW w:w="1843" w:type="dxa"/>
          </w:tcPr>
          <w:p w14:paraId="6ECE599F" w14:textId="77777777" w:rsidR="006065E3" w:rsidRPr="00424C07" w:rsidRDefault="006065E3" w:rsidP="006065E3">
            <w:pPr>
              <w:jc w:val="both"/>
              <w:rPr>
                <w:rFonts w:eastAsia="Times New Roman"/>
                <w:b/>
                <w:lang w:eastAsia="zh-CN"/>
              </w:rPr>
            </w:pPr>
            <w:r w:rsidRPr="00424C07">
              <w:rPr>
                <w:rFonts w:eastAsia="Times New Roman"/>
                <w:b/>
                <w:lang w:eastAsia="zh-CN"/>
              </w:rPr>
              <w:t>Commercial</w:t>
            </w:r>
          </w:p>
          <w:p w14:paraId="7D511302" w14:textId="77777777" w:rsidR="006065E3" w:rsidRPr="00424C07" w:rsidRDefault="006065E3" w:rsidP="006065E3">
            <w:pPr>
              <w:jc w:val="both"/>
              <w:rPr>
                <w:rFonts w:eastAsia="Times New Roman"/>
                <w:b/>
                <w:lang w:eastAsia="zh-CN"/>
              </w:rPr>
            </w:pPr>
            <w:r w:rsidRPr="00424C07">
              <w:rPr>
                <w:rFonts w:eastAsia="Times New Roman"/>
                <w:b/>
                <w:lang w:eastAsia="zh-CN"/>
              </w:rPr>
              <w:t>Operator</w:t>
            </w:r>
          </w:p>
        </w:tc>
        <w:tc>
          <w:tcPr>
            <w:tcW w:w="2198" w:type="dxa"/>
          </w:tcPr>
          <w:p w14:paraId="2A532372" w14:textId="77777777" w:rsidR="006065E3" w:rsidRPr="00424C07" w:rsidRDefault="006065E3" w:rsidP="006065E3">
            <w:pPr>
              <w:jc w:val="both"/>
              <w:rPr>
                <w:rFonts w:eastAsia="Times New Roman"/>
                <w:b/>
                <w:lang w:eastAsia="zh-CN"/>
              </w:rPr>
            </w:pPr>
            <w:r w:rsidRPr="00424C07">
              <w:rPr>
                <w:rFonts w:eastAsia="Times New Roman"/>
                <w:b/>
                <w:lang w:eastAsia="zh-CN"/>
              </w:rPr>
              <w:t>License duration</w:t>
            </w:r>
          </w:p>
        </w:tc>
      </w:tr>
      <w:tr w:rsidR="006065E3" w:rsidRPr="00424C07" w14:paraId="32C72D18" w14:textId="77777777" w:rsidTr="006065E3">
        <w:trPr>
          <w:trHeight w:val="303"/>
          <w:jc w:val="center"/>
        </w:trPr>
        <w:tc>
          <w:tcPr>
            <w:tcW w:w="598" w:type="dxa"/>
            <w:vMerge w:val="restart"/>
          </w:tcPr>
          <w:p w14:paraId="1E90E8AB" w14:textId="77777777" w:rsidR="006065E3" w:rsidRPr="00424C07" w:rsidRDefault="006065E3" w:rsidP="006065E3">
            <w:pPr>
              <w:jc w:val="both"/>
              <w:rPr>
                <w:rFonts w:eastAsia="Times New Roman"/>
                <w:lang w:eastAsia="zh-CN"/>
              </w:rPr>
            </w:pPr>
            <w:r w:rsidRPr="00424C07">
              <w:rPr>
                <w:rFonts w:eastAsia="Times New Roman"/>
                <w:lang w:eastAsia="zh-CN"/>
              </w:rPr>
              <w:t>1</w:t>
            </w:r>
          </w:p>
        </w:tc>
        <w:tc>
          <w:tcPr>
            <w:tcW w:w="1345" w:type="dxa"/>
            <w:vMerge w:val="restart"/>
          </w:tcPr>
          <w:p w14:paraId="383AAC88" w14:textId="77777777" w:rsidR="006065E3" w:rsidRPr="00424C07" w:rsidRDefault="006065E3" w:rsidP="006065E3">
            <w:pPr>
              <w:jc w:val="both"/>
              <w:rPr>
                <w:rFonts w:eastAsia="Times New Roman"/>
                <w:lang w:eastAsia="zh-CN"/>
              </w:rPr>
            </w:pPr>
            <w:r w:rsidRPr="00424C07">
              <w:rPr>
                <w:rFonts w:eastAsia="Times New Roman"/>
                <w:lang w:eastAsia="zh-CN"/>
              </w:rPr>
              <w:t>2700-2900MHz</w:t>
            </w:r>
          </w:p>
        </w:tc>
        <w:tc>
          <w:tcPr>
            <w:tcW w:w="2496" w:type="dxa"/>
          </w:tcPr>
          <w:p w14:paraId="3DF9B107" w14:textId="77777777" w:rsidR="006065E3" w:rsidRPr="00424C07" w:rsidRDefault="006065E3" w:rsidP="006065E3">
            <w:pPr>
              <w:jc w:val="both"/>
              <w:rPr>
                <w:rFonts w:eastAsia="Times New Roman"/>
                <w:lang w:eastAsia="zh-CN"/>
              </w:rPr>
            </w:pPr>
            <w:r w:rsidRPr="00424C07">
              <w:rPr>
                <w:rFonts w:eastAsia="Times New Roman"/>
                <w:lang w:eastAsia="zh-CN"/>
              </w:rPr>
              <w:t>AERONAUTICAL RADIONAVIGATION</w:t>
            </w:r>
          </w:p>
        </w:tc>
        <w:tc>
          <w:tcPr>
            <w:tcW w:w="1629" w:type="dxa"/>
          </w:tcPr>
          <w:p w14:paraId="2F09284B" w14:textId="77777777" w:rsidR="006065E3" w:rsidRPr="00424C07" w:rsidRDefault="006065E3" w:rsidP="006065E3">
            <w:pPr>
              <w:jc w:val="both"/>
              <w:rPr>
                <w:rFonts w:eastAsia="Times New Roman"/>
                <w:lang w:eastAsia="zh-CN"/>
              </w:rPr>
            </w:pPr>
            <w:r w:rsidRPr="00424C07">
              <w:rPr>
                <w:rFonts w:eastAsia="Times New Roman"/>
                <w:lang w:eastAsia="zh-CN"/>
              </w:rPr>
              <w:t>Airport Surveillance Radar (ASR)</w:t>
            </w:r>
          </w:p>
        </w:tc>
        <w:tc>
          <w:tcPr>
            <w:tcW w:w="1843" w:type="dxa"/>
          </w:tcPr>
          <w:p w14:paraId="0D5B9B6B" w14:textId="77777777" w:rsidR="006065E3" w:rsidRPr="00424C07" w:rsidRDefault="006065E3" w:rsidP="006065E3">
            <w:pPr>
              <w:jc w:val="both"/>
              <w:rPr>
                <w:rFonts w:eastAsia="Times New Roman"/>
                <w:lang w:eastAsia="zh-CN"/>
              </w:rPr>
            </w:pPr>
            <w:r w:rsidRPr="00424C07">
              <w:rPr>
                <w:rFonts w:eastAsia="Times New Roman"/>
                <w:lang w:eastAsia="zh-CN"/>
              </w:rPr>
              <w:t>Airport Administrator</w:t>
            </w:r>
          </w:p>
        </w:tc>
        <w:tc>
          <w:tcPr>
            <w:tcW w:w="2198" w:type="dxa"/>
          </w:tcPr>
          <w:p w14:paraId="0E660701" w14:textId="77777777" w:rsidR="006065E3" w:rsidRPr="00424C07" w:rsidRDefault="006065E3" w:rsidP="006065E3">
            <w:pPr>
              <w:jc w:val="both"/>
              <w:rPr>
                <w:rFonts w:eastAsia="Times New Roman"/>
                <w:lang w:eastAsia="zh-CN"/>
              </w:rPr>
            </w:pPr>
            <w:r w:rsidRPr="00424C07">
              <w:rPr>
                <w:rFonts w:eastAsia="Times New Roman"/>
                <w:lang w:eastAsia="zh-CN"/>
              </w:rPr>
              <w:t>5 years at most</w:t>
            </w:r>
          </w:p>
          <w:p w14:paraId="7B276E80" w14:textId="77777777" w:rsidR="006065E3" w:rsidRPr="00424C07" w:rsidRDefault="006065E3" w:rsidP="006065E3">
            <w:pPr>
              <w:jc w:val="both"/>
              <w:rPr>
                <w:rFonts w:eastAsia="Times New Roman"/>
                <w:lang w:eastAsia="zh-CN"/>
              </w:rPr>
            </w:pPr>
            <w:r w:rsidRPr="00424C07">
              <w:rPr>
                <w:rFonts w:eastAsia="MS Mincho" w:hAnsi="MS Mincho"/>
                <w:lang w:eastAsia="zh-CN"/>
              </w:rPr>
              <w:t>（</w:t>
            </w:r>
            <w:r w:rsidRPr="00424C07">
              <w:rPr>
                <w:rFonts w:eastAsia="Times New Roman"/>
                <w:lang w:eastAsia="zh-CN"/>
              </w:rPr>
              <w:t>renewal may be allowed.</w:t>
            </w:r>
            <w:r w:rsidRPr="00424C07">
              <w:rPr>
                <w:rFonts w:eastAsia="MS Mincho" w:hAnsi="MS Mincho"/>
                <w:lang w:eastAsia="zh-CN"/>
              </w:rPr>
              <w:t>）</w:t>
            </w:r>
          </w:p>
        </w:tc>
      </w:tr>
      <w:tr w:rsidR="006065E3" w:rsidRPr="00424C07" w14:paraId="54D239AB" w14:textId="77777777" w:rsidTr="006065E3">
        <w:trPr>
          <w:trHeight w:val="317"/>
          <w:jc w:val="center"/>
        </w:trPr>
        <w:tc>
          <w:tcPr>
            <w:tcW w:w="598" w:type="dxa"/>
            <w:vMerge/>
          </w:tcPr>
          <w:p w14:paraId="1E19D0A8" w14:textId="77777777" w:rsidR="006065E3" w:rsidRPr="00424C07" w:rsidRDefault="006065E3" w:rsidP="006065E3">
            <w:pPr>
              <w:jc w:val="both"/>
              <w:rPr>
                <w:rFonts w:eastAsia="Times New Roman"/>
                <w:lang w:eastAsia="zh-CN"/>
              </w:rPr>
            </w:pPr>
          </w:p>
        </w:tc>
        <w:tc>
          <w:tcPr>
            <w:tcW w:w="1345" w:type="dxa"/>
            <w:vMerge/>
          </w:tcPr>
          <w:p w14:paraId="5F6675D3" w14:textId="77777777" w:rsidR="006065E3" w:rsidRPr="00424C07" w:rsidRDefault="006065E3" w:rsidP="006065E3">
            <w:pPr>
              <w:jc w:val="both"/>
              <w:rPr>
                <w:rFonts w:eastAsia="Times New Roman"/>
                <w:lang w:eastAsia="zh-CN"/>
              </w:rPr>
            </w:pPr>
          </w:p>
        </w:tc>
        <w:tc>
          <w:tcPr>
            <w:tcW w:w="2496" w:type="dxa"/>
          </w:tcPr>
          <w:p w14:paraId="78C313B7" w14:textId="77777777" w:rsidR="006065E3" w:rsidRPr="00424C07" w:rsidRDefault="006065E3" w:rsidP="006065E3">
            <w:pPr>
              <w:jc w:val="both"/>
              <w:rPr>
                <w:rFonts w:eastAsia="Times New Roman"/>
                <w:lang w:eastAsia="zh-CN"/>
              </w:rPr>
            </w:pPr>
            <w:r w:rsidRPr="00424C07">
              <w:rPr>
                <w:rFonts w:eastAsia="Times New Roman"/>
                <w:lang w:eastAsia="zh-CN"/>
              </w:rPr>
              <w:t>Radiolocation</w:t>
            </w:r>
          </w:p>
        </w:tc>
        <w:tc>
          <w:tcPr>
            <w:tcW w:w="1629" w:type="dxa"/>
          </w:tcPr>
          <w:p w14:paraId="6ED83B2E" w14:textId="77777777" w:rsidR="006065E3" w:rsidRPr="00424C07" w:rsidRDefault="006065E3" w:rsidP="006065E3">
            <w:pPr>
              <w:jc w:val="both"/>
              <w:rPr>
                <w:rFonts w:eastAsia="Times New Roman"/>
                <w:lang w:eastAsia="zh-CN"/>
              </w:rPr>
            </w:pPr>
            <w:r w:rsidRPr="00424C07">
              <w:rPr>
                <w:rFonts w:eastAsia="Times New Roman"/>
                <w:lang w:eastAsia="zh-CN"/>
              </w:rPr>
              <w:t>Radio system in experiment</w:t>
            </w:r>
          </w:p>
        </w:tc>
        <w:tc>
          <w:tcPr>
            <w:tcW w:w="1843" w:type="dxa"/>
          </w:tcPr>
          <w:p w14:paraId="78633C88" w14:textId="77777777" w:rsidR="006065E3" w:rsidRPr="00424C07" w:rsidRDefault="006065E3" w:rsidP="006065E3">
            <w:pPr>
              <w:jc w:val="both"/>
              <w:rPr>
                <w:rFonts w:eastAsia="Times New Roman"/>
                <w:lang w:eastAsia="zh-CN"/>
              </w:rPr>
            </w:pPr>
            <w:r w:rsidRPr="00424C07">
              <w:rPr>
                <w:rFonts w:eastAsia="Times New Roman"/>
                <w:lang w:eastAsia="zh-CN"/>
              </w:rPr>
              <w:t>Non-commercial use</w:t>
            </w:r>
          </w:p>
        </w:tc>
        <w:tc>
          <w:tcPr>
            <w:tcW w:w="2198" w:type="dxa"/>
          </w:tcPr>
          <w:p w14:paraId="1216321B" w14:textId="77777777" w:rsidR="006065E3" w:rsidRPr="00424C07" w:rsidRDefault="006065E3" w:rsidP="006065E3">
            <w:pPr>
              <w:jc w:val="both"/>
              <w:rPr>
                <w:rFonts w:eastAsia="Times New Roman"/>
                <w:lang w:eastAsia="zh-CN"/>
              </w:rPr>
            </w:pPr>
            <w:r w:rsidRPr="00424C07">
              <w:rPr>
                <w:rFonts w:eastAsia="Times New Roman"/>
                <w:lang w:eastAsia="zh-CN"/>
              </w:rPr>
              <w:t>5 years at most</w:t>
            </w:r>
          </w:p>
          <w:p w14:paraId="788D03A8" w14:textId="77777777" w:rsidR="006065E3" w:rsidRPr="00424C07" w:rsidRDefault="006065E3" w:rsidP="006065E3">
            <w:pPr>
              <w:jc w:val="both"/>
              <w:rPr>
                <w:rFonts w:eastAsia="Times New Roman"/>
                <w:lang w:eastAsia="zh-CN"/>
              </w:rPr>
            </w:pPr>
            <w:r w:rsidRPr="00424C07">
              <w:rPr>
                <w:rFonts w:eastAsia="MS Mincho" w:hAnsi="MS Mincho"/>
                <w:lang w:eastAsia="zh-CN"/>
              </w:rPr>
              <w:t>（</w:t>
            </w:r>
            <w:r w:rsidRPr="00424C07">
              <w:rPr>
                <w:rFonts w:eastAsia="Times New Roman"/>
                <w:lang w:eastAsia="zh-CN"/>
              </w:rPr>
              <w:t>renewal may be allowed.</w:t>
            </w:r>
            <w:r w:rsidRPr="00424C07">
              <w:rPr>
                <w:rFonts w:eastAsia="MS Mincho" w:hAnsi="MS Mincho"/>
                <w:lang w:eastAsia="zh-CN"/>
              </w:rPr>
              <w:t>）</w:t>
            </w:r>
          </w:p>
        </w:tc>
      </w:tr>
      <w:tr w:rsidR="006065E3" w:rsidRPr="00424C07" w14:paraId="493688EA" w14:textId="77777777" w:rsidTr="006065E3">
        <w:trPr>
          <w:trHeight w:val="628"/>
          <w:jc w:val="center"/>
        </w:trPr>
        <w:tc>
          <w:tcPr>
            <w:tcW w:w="598" w:type="dxa"/>
            <w:vMerge w:val="restart"/>
          </w:tcPr>
          <w:p w14:paraId="1FFB35DB" w14:textId="77777777" w:rsidR="006065E3" w:rsidRPr="00424C07" w:rsidRDefault="006065E3" w:rsidP="006065E3">
            <w:pPr>
              <w:jc w:val="both"/>
              <w:rPr>
                <w:rFonts w:eastAsia="Times New Roman"/>
                <w:lang w:eastAsia="zh-CN"/>
              </w:rPr>
            </w:pPr>
            <w:r w:rsidRPr="00424C07">
              <w:rPr>
                <w:rFonts w:eastAsia="Times New Roman"/>
                <w:lang w:eastAsia="zh-CN"/>
              </w:rPr>
              <w:t>2</w:t>
            </w:r>
          </w:p>
        </w:tc>
        <w:tc>
          <w:tcPr>
            <w:tcW w:w="1345" w:type="dxa"/>
            <w:vMerge w:val="restart"/>
          </w:tcPr>
          <w:p w14:paraId="034DD925" w14:textId="77777777" w:rsidR="006065E3" w:rsidRPr="00424C07" w:rsidRDefault="006065E3" w:rsidP="006065E3">
            <w:pPr>
              <w:jc w:val="both"/>
              <w:rPr>
                <w:rFonts w:eastAsia="Times New Roman"/>
                <w:lang w:eastAsia="zh-CN"/>
              </w:rPr>
            </w:pPr>
            <w:r w:rsidRPr="00424C07">
              <w:rPr>
                <w:rFonts w:eastAsia="Times New Roman"/>
                <w:lang w:eastAsia="zh-CN"/>
              </w:rPr>
              <w:t>4200-4400 MHz</w:t>
            </w:r>
          </w:p>
        </w:tc>
        <w:tc>
          <w:tcPr>
            <w:tcW w:w="2496" w:type="dxa"/>
            <w:vMerge w:val="restart"/>
          </w:tcPr>
          <w:p w14:paraId="5C9017F6" w14:textId="77777777" w:rsidR="006065E3" w:rsidRPr="00424C07" w:rsidRDefault="006065E3" w:rsidP="006065E3">
            <w:pPr>
              <w:jc w:val="both"/>
              <w:rPr>
                <w:rFonts w:eastAsia="Times New Roman"/>
                <w:lang w:eastAsia="zh-CN"/>
              </w:rPr>
            </w:pPr>
            <w:r w:rsidRPr="00424C07">
              <w:rPr>
                <w:rFonts w:eastAsia="Times New Roman"/>
                <w:lang w:eastAsia="zh-CN"/>
              </w:rPr>
              <w:t>AERONAUTICAL RADIONAVIGATION</w:t>
            </w:r>
          </w:p>
        </w:tc>
        <w:tc>
          <w:tcPr>
            <w:tcW w:w="1629" w:type="dxa"/>
          </w:tcPr>
          <w:p w14:paraId="1EF42910" w14:textId="77777777" w:rsidR="006065E3" w:rsidRPr="00424C07" w:rsidRDefault="006065E3" w:rsidP="006065E3">
            <w:pPr>
              <w:jc w:val="both"/>
              <w:rPr>
                <w:rFonts w:eastAsia="Times New Roman"/>
                <w:lang w:eastAsia="zh-CN"/>
              </w:rPr>
            </w:pPr>
            <w:r w:rsidRPr="00424C07">
              <w:rPr>
                <w:rFonts w:eastAsia="Times New Roman"/>
                <w:lang w:eastAsia="zh-CN"/>
              </w:rPr>
              <w:t>Radar Altimeter</w:t>
            </w:r>
          </w:p>
        </w:tc>
        <w:tc>
          <w:tcPr>
            <w:tcW w:w="1843" w:type="dxa"/>
          </w:tcPr>
          <w:p w14:paraId="17D81C7D" w14:textId="77777777" w:rsidR="006065E3" w:rsidRPr="00424C07" w:rsidRDefault="006065E3" w:rsidP="006065E3">
            <w:pPr>
              <w:jc w:val="both"/>
              <w:rPr>
                <w:rFonts w:eastAsia="Times New Roman"/>
                <w:lang w:eastAsia="zh-CN"/>
              </w:rPr>
            </w:pPr>
            <w:r w:rsidRPr="00424C07">
              <w:rPr>
                <w:rFonts w:eastAsia="Times New Roman"/>
                <w:lang w:eastAsia="zh-CN"/>
              </w:rPr>
              <w:t>Aviation Industry</w:t>
            </w:r>
          </w:p>
        </w:tc>
        <w:tc>
          <w:tcPr>
            <w:tcW w:w="2198" w:type="dxa"/>
          </w:tcPr>
          <w:p w14:paraId="58C99A6F" w14:textId="77777777" w:rsidR="006065E3" w:rsidRPr="00424C07" w:rsidRDefault="006065E3" w:rsidP="006065E3">
            <w:pPr>
              <w:jc w:val="both"/>
              <w:rPr>
                <w:rFonts w:eastAsia="Times New Roman"/>
                <w:lang w:eastAsia="zh-CN"/>
              </w:rPr>
            </w:pPr>
            <w:r w:rsidRPr="00424C07">
              <w:rPr>
                <w:rFonts w:eastAsia="Times New Roman"/>
                <w:lang w:eastAsia="zh-CN"/>
              </w:rPr>
              <w:t>Infinite</w:t>
            </w:r>
          </w:p>
        </w:tc>
      </w:tr>
      <w:tr w:rsidR="006065E3" w:rsidRPr="00424C07" w14:paraId="425FF2AA" w14:textId="77777777" w:rsidTr="006065E3">
        <w:trPr>
          <w:trHeight w:val="317"/>
          <w:jc w:val="center"/>
        </w:trPr>
        <w:tc>
          <w:tcPr>
            <w:tcW w:w="598" w:type="dxa"/>
            <w:vMerge/>
          </w:tcPr>
          <w:p w14:paraId="4C2F44C3" w14:textId="77777777" w:rsidR="006065E3" w:rsidRPr="00424C07" w:rsidRDefault="006065E3" w:rsidP="006065E3">
            <w:pPr>
              <w:jc w:val="both"/>
              <w:rPr>
                <w:rFonts w:eastAsia="Times New Roman"/>
                <w:lang w:eastAsia="zh-CN"/>
              </w:rPr>
            </w:pPr>
          </w:p>
        </w:tc>
        <w:tc>
          <w:tcPr>
            <w:tcW w:w="1345" w:type="dxa"/>
            <w:vMerge/>
          </w:tcPr>
          <w:p w14:paraId="4C6DB8D1" w14:textId="77777777" w:rsidR="006065E3" w:rsidRPr="00424C07" w:rsidRDefault="006065E3" w:rsidP="006065E3">
            <w:pPr>
              <w:jc w:val="both"/>
              <w:rPr>
                <w:rFonts w:eastAsia="Times New Roman"/>
                <w:lang w:eastAsia="zh-CN"/>
              </w:rPr>
            </w:pPr>
          </w:p>
        </w:tc>
        <w:tc>
          <w:tcPr>
            <w:tcW w:w="2496" w:type="dxa"/>
            <w:vMerge/>
          </w:tcPr>
          <w:p w14:paraId="28580ACF" w14:textId="77777777" w:rsidR="006065E3" w:rsidRPr="00424C07" w:rsidRDefault="006065E3" w:rsidP="006065E3">
            <w:pPr>
              <w:jc w:val="both"/>
              <w:rPr>
                <w:rFonts w:eastAsia="Times New Roman"/>
                <w:lang w:eastAsia="zh-CN"/>
              </w:rPr>
            </w:pPr>
          </w:p>
        </w:tc>
        <w:tc>
          <w:tcPr>
            <w:tcW w:w="1629" w:type="dxa"/>
          </w:tcPr>
          <w:p w14:paraId="54A37BB8" w14:textId="77777777" w:rsidR="006065E3" w:rsidRPr="00424C07" w:rsidRDefault="006065E3" w:rsidP="006065E3">
            <w:pPr>
              <w:jc w:val="both"/>
              <w:rPr>
                <w:rFonts w:eastAsia="Times New Roman"/>
                <w:lang w:eastAsia="zh-CN"/>
              </w:rPr>
            </w:pPr>
            <w:r w:rsidRPr="00424C07">
              <w:rPr>
                <w:rFonts w:eastAsia="Times New Roman"/>
                <w:lang w:eastAsia="zh-CN"/>
              </w:rPr>
              <w:t>Radio system in experiment</w:t>
            </w:r>
          </w:p>
        </w:tc>
        <w:tc>
          <w:tcPr>
            <w:tcW w:w="1843" w:type="dxa"/>
          </w:tcPr>
          <w:p w14:paraId="1ECE177D" w14:textId="77777777" w:rsidR="006065E3" w:rsidRPr="00424C07" w:rsidRDefault="006065E3" w:rsidP="006065E3">
            <w:pPr>
              <w:jc w:val="both"/>
              <w:rPr>
                <w:rFonts w:eastAsia="Times New Roman"/>
                <w:lang w:eastAsia="zh-CN"/>
              </w:rPr>
            </w:pPr>
            <w:r w:rsidRPr="00424C07">
              <w:rPr>
                <w:rFonts w:eastAsia="Times New Roman"/>
                <w:lang w:eastAsia="zh-CN"/>
              </w:rPr>
              <w:t>Non-commercial use</w:t>
            </w:r>
          </w:p>
        </w:tc>
        <w:tc>
          <w:tcPr>
            <w:tcW w:w="2198" w:type="dxa"/>
          </w:tcPr>
          <w:p w14:paraId="6367E17D" w14:textId="77777777" w:rsidR="006065E3" w:rsidRPr="00424C07" w:rsidRDefault="006065E3" w:rsidP="006065E3">
            <w:pPr>
              <w:jc w:val="both"/>
              <w:rPr>
                <w:rFonts w:eastAsia="Times New Roman"/>
                <w:lang w:eastAsia="zh-CN"/>
              </w:rPr>
            </w:pPr>
            <w:r w:rsidRPr="00424C07">
              <w:rPr>
                <w:rFonts w:eastAsia="Times New Roman"/>
                <w:lang w:eastAsia="zh-CN"/>
              </w:rPr>
              <w:t>5 years at most</w:t>
            </w:r>
          </w:p>
          <w:p w14:paraId="23425267" w14:textId="77777777" w:rsidR="006065E3" w:rsidRPr="00424C07" w:rsidRDefault="006065E3" w:rsidP="006065E3">
            <w:pPr>
              <w:jc w:val="both"/>
              <w:rPr>
                <w:rFonts w:eastAsia="Times New Roman"/>
                <w:lang w:eastAsia="zh-CN"/>
              </w:rPr>
            </w:pPr>
            <w:r w:rsidRPr="00424C07">
              <w:rPr>
                <w:rFonts w:eastAsia="MS Mincho" w:hAnsi="MS Mincho"/>
                <w:lang w:eastAsia="zh-CN"/>
              </w:rPr>
              <w:t>（</w:t>
            </w:r>
            <w:r w:rsidRPr="00424C07">
              <w:rPr>
                <w:rFonts w:eastAsia="Times New Roman"/>
                <w:lang w:eastAsia="zh-CN"/>
              </w:rPr>
              <w:t>renewal may be allowed.</w:t>
            </w:r>
            <w:r w:rsidRPr="00424C07">
              <w:rPr>
                <w:rFonts w:eastAsia="MS Mincho" w:hAnsi="MS Mincho"/>
                <w:lang w:eastAsia="zh-CN"/>
              </w:rPr>
              <w:t>）</w:t>
            </w:r>
          </w:p>
        </w:tc>
      </w:tr>
      <w:tr w:rsidR="006065E3" w:rsidRPr="00424C07" w14:paraId="2664D8E1" w14:textId="77777777" w:rsidTr="006065E3">
        <w:trPr>
          <w:trHeight w:val="734"/>
          <w:jc w:val="center"/>
        </w:trPr>
        <w:tc>
          <w:tcPr>
            <w:tcW w:w="598" w:type="dxa"/>
            <w:vMerge w:val="restart"/>
          </w:tcPr>
          <w:p w14:paraId="75ED34E7" w14:textId="77777777" w:rsidR="006065E3" w:rsidRPr="00424C07" w:rsidRDefault="006065E3" w:rsidP="006065E3">
            <w:pPr>
              <w:jc w:val="both"/>
              <w:rPr>
                <w:rFonts w:eastAsia="Times New Roman"/>
                <w:lang w:eastAsia="zh-CN"/>
              </w:rPr>
            </w:pPr>
            <w:r w:rsidRPr="00424C07">
              <w:rPr>
                <w:rFonts w:eastAsia="Times New Roman"/>
                <w:lang w:eastAsia="zh-CN"/>
              </w:rPr>
              <w:t>3</w:t>
            </w:r>
          </w:p>
        </w:tc>
        <w:tc>
          <w:tcPr>
            <w:tcW w:w="1345" w:type="dxa"/>
            <w:vMerge w:val="restart"/>
          </w:tcPr>
          <w:p w14:paraId="28137742" w14:textId="77777777" w:rsidR="006065E3" w:rsidRPr="00424C07" w:rsidRDefault="006065E3" w:rsidP="006065E3">
            <w:pPr>
              <w:jc w:val="both"/>
              <w:rPr>
                <w:rFonts w:eastAsia="Times New Roman"/>
                <w:lang w:eastAsia="zh-CN"/>
              </w:rPr>
            </w:pPr>
            <w:r w:rsidRPr="00424C07">
              <w:rPr>
                <w:rFonts w:eastAsia="Times New Roman"/>
                <w:lang w:eastAsia="zh-CN"/>
              </w:rPr>
              <w:t>5350-5460 MHz</w:t>
            </w:r>
          </w:p>
        </w:tc>
        <w:tc>
          <w:tcPr>
            <w:tcW w:w="2496" w:type="dxa"/>
          </w:tcPr>
          <w:p w14:paraId="0DD2E3D7" w14:textId="77777777" w:rsidR="006065E3" w:rsidRPr="00424C07" w:rsidRDefault="006065E3" w:rsidP="006065E3">
            <w:pPr>
              <w:jc w:val="both"/>
              <w:rPr>
                <w:rFonts w:eastAsia="Times New Roman"/>
                <w:lang w:eastAsia="zh-CN"/>
              </w:rPr>
            </w:pPr>
            <w:r w:rsidRPr="00424C07">
              <w:rPr>
                <w:rFonts w:eastAsia="Times New Roman"/>
                <w:lang w:eastAsia="zh-CN"/>
              </w:rPr>
              <w:t>AERONAUTICAL RADIONAVIGATION</w:t>
            </w:r>
          </w:p>
        </w:tc>
        <w:tc>
          <w:tcPr>
            <w:tcW w:w="1629" w:type="dxa"/>
          </w:tcPr>
          <w:p w14:paraId="6E7B5FCE" w14:textId="77777777" w:rsidR="006065E3" w:rsidRPr="00424C07" w:rsidRDefault="006065E3" w:rsidP="006065E3">
            <w:pPr>
              <w:jc w:val="both"/>
              <w:rPr>
                <w:rFonts w:eastAsia="Times New Roman"/>
                <w:lang w:eastAsia="zh-CN"/>
              </w:rPr>
            </w:pPr>
            <w:r w:rsidRPr="00424C07">
              <w:rPr>
                <w:rFonts w:eastAsia="Times New Roman"/>
                <w:lang w:eastAsia="zh-CN"/>
              </w:rPr>
              <w:t>N/A</w:t>
            </w:r>
          </w:p>
        </w:tc>
        <w:tc>
          <w:tcPr>
            <w:tcW w:w="1843" w:type="dxa"/>
          </w:tcPr>
          <w:p w14:paraId="0E176497" w14:textId="77777777" w:rsidR="006065E3" w:rsidRPr="00424C07" w:rsidRDefault="006065E3" w:rsidP="006065E3">
            <w:pPr>
              <w:jc w:val="both"/>
              <w:rPr>
                <w:rFonts w:eastAsia="Times New Roman"/>
                <w:lang w:eastAsia="zh-CN"/>
              </w:rPr>
            </w:pPr>
            <w:r w:rsidRPr="00424C07">
              <w:rPr>
                <w:rFonts w:eastAsia="Times New Roman"/>
                <w:lang w:eastAsia="zh-CN"/>
              </w:rPr>
              <w:t>N/A</w:t>
            </w:r>
          </w:p>
        </w:tc>
        <w:tc>
          <w:tcPr>
            <w:tcW w:w="2198" w:type="dxa"/>
          </w:tcPr>
          <w:p w14:paraId="327AA6FC" w14:textId="77777777" w:rsidR="006065E3" w:rsidRPr="00424C07" w:rsidRDefault="006065E3" w:rsidP="006065E3">
            <w:pPr>
              <w:jc w:val="both"/>
              <w:rPr>
                <w:rFonts w:eastAsia="Times New Roman"/>
                <w:lang w:eastAsia="zh-CN"/>
              </w:rPr>
            </w:pPr>
            <w:r w:rsidRPr="00424C07">
              <w:rPr>
                <w:rFonts w:eastAsia="Times New Roman"/>
                <w:lang w:eastAsia="zh-CN"/>
              </w:rPr>
              <w:t>N/A</w:t>
            </w:r>
          </w:p>
        </w:tc>
      </w:tr>
      <w:tr w:rsidR="006065E3" w:rsidRPr="00424C07" w14:paraId="0AE79DA0" w14:textId="77777777" w:rsidTr="006065E3">
        <w:trPr>
          <w:trHeight w:val="317"/>
          <w:jc w:val="center"/>
        </w:trPr>
        <w:tc>
          <w:tcPr>
            <w:tcW w:w="598" w:type="dxa"/>
            <w:vMerge/>
          </w:tcPr>
          <w:p w14:paraId="05E10696" w14:textId="77777777" w:rsidR="006065E3" w:rsidRPr="00424C07" w:rsidRDefault="006065E3" w:rsidP="006065E3">
            <w:pPr>
              <w:jc w:val="both"/>
              <w:rPr>
                <w:rFonts w:eastAsia="Times New Roman"/>
                <w:lang w:eastAsia="zh-CN"/>
              </w:rPr>
            </w:pPr>
          </w:p>
        </w:tc>
        <w:tc>
          <w:tcPr>
            <w:tcW w:w="1345" w:type="dxa"/>
            <w:vMerge/>
          </w:tcPr>
          <w:p w14:paraId="24C6499D" w14:textId="77777777" w:rsidR="006065E3" w:rsidRPr="00424C07" w:rsidRDefault="006065E3" w:rsidP="006065E3">
            <w:pPr>
              <w:jc w:val="both"/>
              <w:rPr>
                <w:rFonts w:eastAsia="Times New Roman"/>
                <w:lang w:eastAsia="zh-CN"/>
              </w:rPr>
            </w:pPr>
          </w:p>
        </w:tc>
        <w:tc>
          <w:tcPr>
            <w:tcW w:w="2496" w:type="dxa"/>
            <w:vMerge w:val="restart"/>
          </w:tcPr>
          <w:p w14:paraId="6602CA73" w14:textId="77777777" w:rsidR="006065E3" w:rsidRPr="00424C07" w:rsidRDefault="006065E3" w:rsidP="006065E3">
            <w:pPr>
              <w:jc w:val="both"/>
              <w:rPr>
                <w:rFonts w:eastAsia="Times New Roman"/>
                <w:lang w:eastAsia="zh-CN"/>
              </w:rPr>
            </w:pPr>
            <w:r w:rsidRPr="00424C07">
              <w:rPr>
                <w:rFonts w:eastAsia="Times New Roman"/>
                <w:lang w:eastAsia="zh-CN"/>
              </w:rPr>
              <w:t>RADIOLOCATION</w:t>
            </w:r>
          </w:p>
        </w:tc>
        <w:tc>
          <w:tcPr>
            <w:tcW w:w="1629" w:type="dxa"/>
          </w:tcPr>
          <w:p w14:paraId="141D8362" w14:textId="77777777" w:rsidR="006065E3" w:rsidRPr="00424C07" w:rsidRDefault="006065E3" w:rsidP="006065E3">
            <w:pPr>
              <w:jc w:val="both"/>
              <w:rPr>
                <w:rFonts w:eastAsia="Times New Roman"/>
                <w:lang w:eastAsia="zh-CN"/>
              </w:rPr>
            </w:pPr>
            <w:r w:rsidRPr="00424C07">
              <w:rPr>
                <w:rFonts w:eastAsia="Times New Roman"/>
                <w:lang w:eastAsia="zh-CN"/>
              </w:rPr>
              <w:t>Weather Radar</w:t>
            </w:r>
          </w:p>
        </w:tc>
        <w:tc>
          <w:tcPr>
            <w:tcW w:w="1843" w:type="dxa"/>
          </w:tcPr>
          <w:p w14:paraId="4B4605C4" w14:textId="77777777" w:rsidR="006065E3" w:rsidRPr="00424C07" w:rsidRDefault="006065E3" w:rsidP="006065E3">
            <w:pPr>
              <w:jc w:val="both"/>
              <w:rPr>
                <w:rFonts w:eastAsia="Times New Roman"/>
                <w:lang w:eastAsia="zh-CN"/>
              </w:rPr>
            </w:pPr>
            <w:r w:rsidRPr="00424C07">
              <w:rPr>
                <w:rFonts w:eastAsia="Times New Roman"/>
                <w:lang w:eastAsia="zh-CN"/>
              </w:rPr>
              <w:t>Non-commercial use</w:t>
            </w:r>
          </w:p>
        </w:tc>
        <w:tc>
          <w:tcPr>
            <w:tcW w:w="2198" w:type="dxa"/>
          </w:tcPr>
          <w:p w14:paraId="58580EC3" w14:textId="77777777" w:rsidR="006065E3" w:rsidRPr="00424C07" w:rsidRDefault="006065E3" w:rsidP="006065E3">
            <w:pPr>
              <w:jc w:val="both"/>
              <w:rPr>
                <w:rFonts w:eastAsia="Times New Roman"/>
                <w:lang w:eastAsia="zh-CN"/>
              </w:rPr>
            </w:pPr>
            <w:r w:rsidRPr="00424C07">
              <w:rPr>
                <w:rFonts w:eastAsia="Times New Roman"/>
                <w:lang w:eastAsia="zh-CN"/>
              </w:rPr>
              <w:t>5 years at most</w:t>
            </w:r>
          </w:p>
          <w:p w14:paraId="453B3185" w14:textId="77777777" w:rsidR="006065E3" w:rsidRPr="00424C07" w:rsidRDefault="006065E3" w:rsidP="006065E3">
            <w:pPr>
              <w:jc w:val="both"/>
              <w:rPr>
                <w:rFonts w:eastAsia="Times New Roman"/>
                <w:lang w:eastAsia="zh-CN"/>
              </w:rPr>
            </w:pPr>
            <w:r w:rsidRPr="00424C07">
              <w:rPr>
                <w:rFonts w:eastAsia="MS Mincho" w:hAnsi="MS Mincho"/>
                <w:lang w:eastAsia="zh-CN"/>
              </w:rPr>
              <w:t>（</w:t>
            </w:r>
            <w:r w:rsidRPr="00424C07">
              <w:rPr>
                <w:rFonts w:eastAsia="Times New Roman"/>
                <w:lang w:eastAsia="zh-CN"/>
              </w:rPr>
              <w:t>renewal may be allowed.</w:t>
            </w:r>
            <w:r w:rsidRPr="00424C07">
              <w:rPr>
                <w:rFonts w:eastAsia="MS Mincho" w:hAnsi="MS Mincho"/>
                <w:lang w:eastAsia="zh-CN"/>
              </w:rPr>
              <w:t>）</w:t>
            </w:r>
          </w:p>
        </w:tc>
      </w:tr>
      <w:tr w:rsidR="006065E3" w:rsidRPr="00424C07" w14:paraId="343F478D" w14:textId="77777777" w:rsidTr="006065E3">
        <w:trPr>
          <w:trHeight w:val="317"/>
          <w:jc w:val="center"/>
        </w:trPr>
        <w:tc>
          <w:tcPr>
            <w:tcW w:w="598" w:type="dxa"/>
            <w:vMerge/>
          </w:tcPr>
          <w:p w14:paraId="7296C296" w14:textId="77777777" w:rsidR="006065E3" w:rsidRPr="00424C07" w:rsidRDefault="006065E3" w:rsidP="006065E3">
            <w:pPr>
              <w:jc w:val="both"/>
              <w:rPr>
                <w:rFonts w:eastAsia="Times New Roman"/>
                <w:lang w:eastAsia="zh-CN"/>
              </w:rPr>
            </w:pPr>
          </w:p>
        </w:tc>
        <w:tc>
          <w:tcPr>
            <w:tcW w:w="1345" w:type="dxa"/>
            <w:vMerge/>
          </w:tcPr>
          <w:p w14:paraId="1CB3EEED" w14:textId="77777777" w:rsidR="006065E3" w:rsidRPr="00424C07" w:rsidRDefault="006065E3" w:rsidP="006065E3">
            <w:pPr>
              <w:jc w:val="both"/>
              <w:rPr>
                <w:rFonts w:eastAsia="Times New Roman"/>
                <w:lang w:eastAsia="zh-CN"/>
              </w:rPr>
            </w:pPr>
          </w:p>
        </w:tc>
        <w:tc>
          <w:tcPr>
            <w:tcW w:w="2496" w:type="dxa"/>
            <w:vMerge/>
          </w:tcPr>
          <w:p w14:paraId="3DE1CC72" w14:textId="77777777" w:rsidR="006065E3" w:rsidRPr="00424C07" w:rsidRDefault="006065E3" w:rsidP="006065E3">
            <w:pPr>
              <w:jc w:val="both"/>
              <w:rPr>
                <w:rFonts w:eastAsia="Times New Roman"/>
                <w:lang w:eastAsia="zh-CN"/>
              </w:rPr>
            </w:pPr>
          </w:p>
        </w:tc>
        <w:tc>
          <w:tcPr>
            <w:tcW w:w="1629" w:type="dxa"/>
          </w:tcPr>
          <w:p w14:paraId="1A6CFCCB" w14:textId="77777777" w:rsidR="006065E3" w:rsidRPr="00424C07" w:rsidRDefault="006065E3" w:rsidP="006065E3">
            <w:pPr>
              <w:jc w:val="both"/>
              <w:rPr>
                <w:rFonts w:eastAsia="Times New Roman"/>
                <w:lang w:eastAsia="zh-CN"/>
              </w:rPr>
            </w:pPr>
            <w:r w:rsidRPr="00424C07">
              <w:rPr>
                <w:rFonts w:eastAsia="Times New Roman"/>
                <w:lang w:eastAsia="zh-CN"/>
              </w:rPr>
              <w:t>Radio system in experiment</w:t>
            </w:r>
          </w:p>
        </w:tc>
        <w:tc>
          <w:tcPr>
            <w:tcW w:w="1843" w:type="dxa"/>
          </w:tcPr>
          <w:p w14:paraId="622AC73E" w14:textId="77777777" w:rsidR="006065E3" w:rsidRPr="00424C07" w:rsidRDefault="006065E3" w:rsidP="006065E3">
            <w:pPr>
              <w:jc w:val="both"/>
              <w:rPr>
                <w:rFonts w:eastAsia="Times New Roman"/>
                <w:lang w:eastAsia="zh-CN"/>
              </w:rPr>
            </w:pPr>
            <w:r w:rsidRPr="00424C07">
              <w:rPr>
                <w:rFonts w:eastAsia="Times New Roman"/>
                <w:lang w:eastAsia="zh-CN"/>
              </w:rPr>
              <w:t>Non-commercial use</w:t>
            </w:r>
          </w:p>
        </w:tc>
        <w:tc>
          <w:tcPr>
            <w:tcW w:w="2198" w:type="dxa"/>
          </w:tcPr>
          <w:p w14:paraId="1E2A8B03" w14:textId="77777777" w:rsidR="006065E3" w:rsidRPr="00424C07" w:rsidRDefault="006065E3" w:rsidP="006065E3">
            <w:pPr>
              <w:jc w:val="both"/>
              <w:rPr>
                <w:rFonts w:eastAsia="Times New Roman"/>
                <w:lang w:eastAsia="zh-CN"/>
              </w:rPr>
            </w:pPr>
            <w:r w:rsidRPr="00424C07">
              <w:rPr>
                <w:rFonts w:eastAsia="Times New Roman"/>
                <w:lang w:eastAsia="zh-CN"/>
              </w:rPr>
              <w:t>5 years at most</w:t>
            </w:r>
          </w:p>
          <w:p w14:paraId="6123C4BC" w14:textId="77777777" w:rsidR="006065E3" w:rsidRPr="00424C07" w:rsidRDefault="006065E3" w:rsidP="006065E3">
            <w:pPr>
              <w:jc w:val="both"/>
              <w:rPr>
                <w:rFonts w:eastAsia="Times New Roman"/>
                <w:lang w:eastAsia="zh-CN"/>
              </w:rPr>
            </w:pPr>
            <w:r w:rsidRPr="00424C07">
              <w:rPr>
                <w:rFonts w:eastAsia="MS Mincho" w:hAnsi="MS Mincho"/>
                <w:lang w:eastAsia="zh-CN"/>
              </w:rPr>
              <w:t>（</w:t>
            </w:r>
            <w:r w:rsidRPr="00424C07">
              <w:rPr>
                <w:rFonts w:eastAsia="Times New Roman"/>
                <w:lang w:eastAsia="zh-CN"/>
              </w:rPr>
              <w:t>renewal may be allowed.</w:t>
            </w:r>
            <w:r w:rsidRPr="00424C07">
              <w:rPr>
                <w:rFonts w:eastAsia="MS Mincho" w:hAnsi="MS Mincho"/>
                <w:lang w:eastAsia="zh-CN"/>
              </w:rPr>
              <w:t>）</w:t>
            </w:r>
          </w:p>
        </w:tc>
      </w:tr>
      <w:tr w:rsidR="006065E3" w:rsidRPr="00424C07" w14:paraId="0D41F424" w14:textId="77777777" w:rsidTr="006065E3">
        <w:trPr>
          <w:trHeight w:val="317"/>
          <w:jc w:val="center"/>
        </w:trPr>
        <w:tc>
          <w:tcPr>
            <w:tcW w:w="598" w:type="dxa"/>
            <w:vMerge/>
          </w:tcPr>
          <w:p w14:paraId="7AA8AB3C" w14:textId="77777777" w:rsidR="006065E3" w:rsidRPr="00424C07" w:rsidRDefault="006065E3" w:rsidP="006065E3">
            <w:pPr>
              <w:jc w:val="both"/>
              <w:rPr>
                <w:rFonts w:eastAsia="Times New Roman"/>
                <w:lang w:eastAsia="zh-CN"/>
              </w:rPr>
            </w:pPr>
          </w:p>
        </w:tc>
        <w:tc>
          <w:tcPr>
            <w:tcW w:w="1345" w:type="dxa"/>
            <w:vMerge/>
          </w:tcPr>
          <w:p w14:paraId="33BE13C9" w14:textId="77777777" w:rsidR="006065E3" w:rsidRPr="00424C07" w:rsidRDefault="006065E3" w:rsidP="006065E3">
            <w:pPr>
              <w:jc w:val="both"/>
              <w:rPr>
                <w:rFonts w:eastAsia="Times New Roman"/>
                <w:lang w:eastAsia="zh-CN"/>
              </w:rPr>
            </w:pPr>
          </w:p>
        </w:tc>
        <w:tc>
          <w:tcPr>
            <w:tcW w:w="2496" w:type="dxa"/>
            <w:vMerge w:val="restart"/>
          </w:tcPr>
          <w:p w14:paraId="1E09CA95" w14:textId="77777777" w:rsidR="006065E3" w:rsidRPr="00424C07" w:rsidRDefault="006065E3" w:rsidP="006065E3">
            <w:pPr>
              <w:jc w:val="both"/>
              <w:rPr>
                <w:rFonts w:eastAsia="Times New Roman"/>
                <w:lang w:eastAsia="zh-CN"/>
              </w:rPr>
            </w:pPr>
            <w:r w:rsidRPr="00424C07">
              <w:rPr>
                <w:rFonts w:eastAsia="Times New Roman"/>
                <w:lang w:eastAsia="zh-CN"/>
              </w:rPr>
              <w:t>SPACE RESEARCH</w:t>
            </w:r>
          </w:p>
        </w:tc>
        <w:tc>
          <w:tcPr>
            <w:tcW w:w="1629" w:type="dxa"/>
          </w:tcPr>
          <w:p w14:paraId="78AD7152" w14:textId="77777777" w:rsidR="006065E3" w:rsidRPr="00424C07" w:rsidRDefault="006065E3" w:rsidP="006065E3">
            <w:pPr>
              <w:jc w:val="both"/>
              <w:rPr>
                <w:rFonts w:eastAsia="Times New Roman"/>
                <w:lang w:eastAsia="zh-CN"/>
              </w:rPr>
            </w:pPr>
            <w:r w:rsidRPr="00424C07">
              <w:rPr>
                <w:rFonts w:eastAsia="Times New Roman"/>
                <w:lang w:eastAsia="zh-CN"/>
              </w:rPr>
              <w:t>Space Research</w:t>
            </w:r>
          </w:p>
        </w:tc>
        <w:tc>
          <w:tcPr>
            <w:tcW w:w="1843" w:type="dxa"/>
          </w:tcPr>
          <w:p w14:paraId="30E143A9" w14:textId="77777777" w:rsidR="006065E3" w:rsidRPr="00424C07" w:rsidRDefault="006065E3" w:rsidP="006065E3">
            <w:pPr>
              <w:jc w:val="both"/>
              <w:rPr>
                <w:rFonts w:eastAsia="Times New Roman"/>
                <w:lang w:eastAsia="zh-CN"/>
              </w:rPr>
            </w:pPr>
            <w:r w:rsidRPr="00424C07">
              <w:rPr>
                <w:rFonts w:eastAsia="Times New Roman"/>
                <w:lang w:eastAsia="zh-CN"/>
              </w:rPr>
              <w:t>Non-commercial use</w:t>
            </w:r>
          </w:p>
        </w:tc>
        <w:tc>
          <w:tcPr>
            <w:tcW w:w="2198" w:type="dxa"/>
          </w:tcPr>
          <w:p w14:paraId="4CED8163" w14:textId="77777777" w:rsidR="006065E3" w:rsidRPr="00424C07" w:rsidRDefault="006065E3" w:rsidP="006065E3">
            <w:pPr>
              <w:jc w:val="both"/>
              <w:rPr>
                <w:rFonts w:eastAsia="Times New Roman"/>
                <w:lang w:eastAsia="zh-CN"/>
              </w:rPr>
            </w:pPr>
            <w:r w:rsidRPr="00424C07">
              <w:rPr>
                <w:rFonts w:eastAsia="Times New Roman"/>
                <w:lang w:eastAsia="zh-CN"/>
              </w:rPr>
              <w:t>5 years at most</w:t>
            </w:r>
          </w:p>
          <w:p w14:paraId="4E898862" w14:textId="77777777" w:rsidR="006065E3" w:rsidRPr="00424C07" w:rsidRDefault="006065E3" w:rsidP="006065E3">
            <w:pPr>
              <w:jc w:val="both"/>
              <w:rPr>
                <w:rFonts w:eastAsia="Times New Roman"/>
                <w:lang w:eastAsia="zh-CN"/>
              </w:rPr>
            </w:pPr>
            <w:r w:rsidRPr="00424C07">
              <w:rPr>
                <w:rFonts w:eastAsia="MS Mincho" w:hAnsi="MS Mincho"/>
                <w:lang w:eastAsia="zh-CN"/>
              </w:rPr>
              <w:t>（</w:t>
            </w:r>
            <w:r w:rsidRPr="00424C07">
              <w:rPr>
                <w:rFonts w:eastAsia="Times New Roman"/>
                <w:lang w:eastAsia="zh-CN"/>
              </w:rPr>
              <w:t>renewal may be allowed.</w:t>
            </w:r>
            <w:r w:rsidRPr="00424C07">
              <w:rPr>
                <w:rFonts w:eastAsia="MS Mincho" w:hAnsi="MS Mincho"/>
                <w:lang w:eastAsia="zh-CN"/>
              </w:rPr>
              <w:t>）</w:t>
            </w:r>
          </w:p>
        </w:tc>
      </w:tr>
      <w:tr w:rsidR="006065E3" w:rsidRPr="00424C07" w14:paraId="74944536" w14:textId="77777777" w:rsidTr="006065E3">
        <w:trPr>
          <w:trHeight w:val="317"/>
          <w:jc w:val="center"/>
        </w:trPr>
        <w:tc>
          <w:tcPr>
            <w:tcW w:w="598" w:type="dxa"/>
            <w:vMerge/>
          </w:tcPr>
          <w:p w14:paraId="363FC911" w14:textId="77777777" w:rsidR="006065E3" w:rsidRPr="00424C07" w:rsidRDefault="006065E3" w:rsidP="006065E3">
            <w:pPr>
              <w:jc w:val="both"/>
              <w:rPr>
                <w:rFonts w:eastAsia="Times New Roman"/>
                <w:lang w:eastAsia="zh-CN"/>
              </w:rPr>
            </w:pPr>
          </w:p>
        </w:tc>
        <w:tc>
          <w:tcPr>
            <w:tcW w:w="1345" w:type="dxa"/>
            <w:vMerge/>
          </w:tcPr>
          <w:p w14:paraId="48116FA9" w14:textId="77777777" w:rsidR="006065E3" w:rsidRPr="00424C07" w:rsidRDefault="006065E3" w:rsidP="006065E3">
            <w:pPr>
              <w:jc w:val="both"/>
              <w:rPr>
                <w:rFonts w:eastAsia="Times New Roman"/>
                <w:lang w:eastAsia="zh-CN"/>
              </w:rPr>
            </w:pPr>
          </w:p>
        </w:tc>
        <w:tc>
          <w:tcPr>
            <w:tcW w:w="2496" w:type="dxa"/>
            <w:vMerge/>
          </w:tcPr>
          <w:p w14:paraId="5FF5821B" w14:textId="77777777" w:rsidR="006065E3" w:rsidRPr="00424C07" w:rsidRDefault="006065E3" w:rsidP="006065E3">
            <w:pPr>
              <w:jc w:val="both"/>
              <w:rPr>
                <w:rFonts w:eastAsia="Times New Roman"/>
                <w:lang w:eastAsia="zh-CN"/>
              </w:rPr>
            </w:pPr>
          </w:p>
        </w:tc>
        <w:tc>
          <w:tcPr>
            <w:tcW w:w="1629" w:type="dxa"/>
          </w:tcPr>
          <w:p w14:paraId="688D2C3C" w14:textId="77777777" w:rsidR="006065E3" w:rsidRPr="00424C07" w:rsidRDefault="006065E3" w:rsidP="006065E3">
            <w:pPr>
              <w:jc w:val="both"/>
              <w:rPr>
                <w:rFonts w:eastAsia="Times New Roman"/>
                <w:lang w:eastAsia="zh-CN"/>
              </w:rPr>
            </w:pPr>
            <w:r w:rsidRPr="00424C07">
              <w:rPr>
                <w:rFonts w:eastAsia="Times New Roman"/>
                <w:lang w:eastAsia="zh-CN"/>
              </w:rPr>
              <w:t>Radio system in experiment</w:t>
            </w:r>
          </w:p>
        </w:tc>
        <w:tc>
          <w:tcPr>
            <w:tcW w:w="1843" w:type="dxa"/>
          </w:tcPr>
          <w:p w14:paraId="0AE6DF41" w14:textId="77777777" w:rsidR="006065E3" w:rsidRPr="00424C07" w:rsidRDefault="006065E3" w:rsidP="006065E3">
            <w:pPr>
              <w:jc w:val="both"/>
              <w:rPr>
                <w:rFonts w:eastAsia="Times New Roman"/>
                <w:lang w:eastAsia="zh-CN"/>
              </w:rPr>
            </w:pPr>
            <w:r w:rsidRPr="00424C07">
              <w:rPr>
                <w:rFonts w:eastAsia="Times New Roman"/>
                <w:lang w:eastAsia="zh-CN"/>
              </w:rPr>
              <w:t>Non-commercial use</w:t>
            </w:r>
          </w:p>
        </w:tc>
        <w:tc>
          <w:tcPr>
            <w:tcW w:w="2198" w:type="dxa"/>
          </w:tcPr>
          <w:p w14:paraId="560F71D7" w14:textId="77777777" w:rsidR="006065E3" w:rsidRPr="00424C07" w:rsidRDefault="006065E3" w:rsidP="006065E3">
            <w:pPr>
              <w:jc w:val="both"/>
              <w:rPr>
                <w:rFonts w:eastAsia="Times New Roman"/>
                <w:lang w:eastAsia="zh-CN"/>
              </w:rPr>
            </w:pPr>
            <w:r w:rsidRPr="00424C07">
              <w:rPr>
                <w:rFonts w:eastAsia="Times New Roman"/>
                <w:lang w:eastAsia="zh-CN"/>
              </w:rPr>
              <w:t>5 years at most</w:t>
            </w:r>
          </w:p>
          <w:p w14:paraId="298F2BE9" w14:textId="77777777" w:rsidR="006065E3" w:rsidRPr="00424C07" w:rsidRDefault="006065E3" w:rsidP="006065E3">
            <w:pPr>
              <w:jc w:val="both"/>
              <w:rPr>
                <w:rFonts w:eastAsia="Times New Roman"/>
                <w:lang w:eastAsia="zh-CN"/>
              </w:rPr>
            </w:pPr>
            <w:r w:rsidRPr="00424C07">
              <w:rPr>
                <w:rFonts w:eastAsia="MS Mincho" w:hAnsi="MS Mincho"/>
                <w:lang w:eastAsia="zh-CN"/>
              </w:rPr>
              <w:t>（</w:t>
            </w:r>
            <w:r w:rsidRPr="00424C07">
              <w:rPr>
                <w:rFonts w:eastAsia="Times New Roman"/>
                <w:lang w:eastAsia="zh-CN"/>
              </w:rPr>
              <w:t>renewal may be allowed.</w:t>
            </w:r>
            <w:r w:rsidRPr="00424C07">
              <w:rPr>
                <w:rFonts w:eastAsia="MS Mincho" w:hAnsi="MS Mincho"/>
                <w:lang w:eastAsia="zh-CN"/>
              </w:rPr>
              <w:t>）</w:t>
            </w:r>
          </w:p>
        </w:tc>
      </w:tr>
    </w:tbl>
    <w:p w14:paraId="773011F7" w14:textId="77777777" w:rsidR="006065E3" w:rsidRPr="00424C07" w:rsidRDefault="006065E3" w:rsidP="006065E3">
      <w:pPr>
        <w:jc w:val="both"/>
        <w:rPr>
          <w:rFonts w:eastAsia="Times New Roman"/>
          <w:lang w:val="en-GB" w:eastAsia="zh-CN"/>
        </w:rPr>
      </w:pPr>
      <w:r w:rsidRPr="00424C07">
        <w:rPr>
          <w:rFonts w:eastAsia="Times New Roman"/>
          <w:b/>
          <w:lang w:eastAsia="zh-CN"/>
        </w:rPr>
        <w:t>Question 2</w:t>
      </w:r>
      <w:r w:rsidRPr="00424C07">
        <w:rPr>
          <w:rFonts w:eastAsia="Times New Roman"/>
          <w:lang w:eastAsia="zh-CN"/>
        </w:rPr>
        <w:t xml:space="preserve">: If there are no services currently used in </w:t>
      </w:r>
      <w:r w:rsidRPr="00424C07">
        <w:rPr>
          <w:rFonts w:eastAsia="Times New Roman"/>
          <w:lang w:val="en-GB" w:eastAsia="zh-CN"/>
        </w:rPr>
        <w:t xml:space="preserve">the bands </w:t>
      </w:r>
      <w:r w:rsidRPr="00424C07">
        <w:rPr>
          <w:rFonts w:eastAsia="Times New Roman"/>
          <w:lang w:eastAsia="zh-CN"/>
        </w:rPr>
        <w:t>2700-2900 MHz, 4200-4400 MHz and 5350-5460 MHz, is there any difficulty with use of the bands and/or obstacles to the use of the bands for WAIC applications</w:t>
      </w:r>
      <w:r w:rsidRPr="00424C07">
        <w:rPr>
          <w:rFonts w:eastAsia="Times New Roman"/>
          <w:lang w:val="en-GB" w:eastAsia="zh-CN"/>
        </w:rPr>
        <w:t>?</w:t>
      </w:r>
    </w:p>
    <w:p w14:paraId="0A2E198F" w14:textId="77777777" w:rsidR="006065E3" w:rsidRPr="00424C07" w:rsidRDefault="006065E3" w:rsidP="006065E3">
      <w:pPr>
        <w:jc w:val="both"/>
        <w:rPr>
          <w:rFonts w:eastAsia="Times New Roman"/>
          <w:b/>
          <w:lang w:eastAsia="zh-CN"/>
        </w:rPr>
      </w:pPr>
      <w:r w:rsidRPr="00424C07">
        <w:rPr>
          <w:rFonts w:eastAsia="Times New Roman"/>
          <w:b/>
          <w:lang w:eastAsia="zh-CN"/>
        </w:rPr>
        <w:t xml:space="preserve">Answer: </w:t>
      </w:r>
    </w:p>
    <w:p w14:paraId="25973AEC" w14:textId="77777777" w:rsidR="006065E3" w:rsidRPr="00424C07" w:rsidRDefault="006065E3" w:rsidP="006065E3">
      <w:pPr>
        <w:jc w:val="both"/>
        <w:rPr>
          <w:rFonts w:eastAsia="Times New Roman"/>
          <w:lang w:eastAsia="zh-CN"/>
        </w:rPr>
      </w:pPr>
      <w:r w:rsidRPr="00424C07">
        <w:rPr>
          <w:rFonts w:eastAsia="Times New Roman"/>
          <w:lang w:eastAsia="zh-CN"/>
        </w:rPr>
        <w:t xml:space="preserve">Existing services use these bands as mentioned above. </w:t>
      </w:r>
    </w:p>
    <w:p w14:paraId="35BC3D83" w14:textId="77777777" w:rsidR="006065E3" w:rsidRPr="00424C07" w:rsidRDefault="006065E3" w:rsidP="006065E3">
      <w:pPr>
        <w:jc w:val="both"/>
        <w:rPr>
          <w:rFonts w:eastAsia="Times New Roman"/>
          <w:lang w:eastAsia="zh-CN"/>
        </w:rPr>
      </w:pPr>
      <w:r w:rsidRPr="00424C07">
        <w:rPr>
          <w:rFonts w:eastAsia="Times New Roman"/>
          <w:lang w:eastAsia="zh-CN"/>
        </w:rPr>
        <w:t>Sufficient consideration for sharing between the existing services and WAIC is necessary.</w:t>
      </w:r>
    </w:p>
    <w:p w14:paraId="119092E6" w14:textId="77777777" w:rsidR="006065E3" w:rsidRPr="00424C07" w:rsidRDefault="006065E3" w:rsidP="006065E3">
      <w:pPr>
        <w:jc w:val="both"/>
        <w:rPr>
          <w:rFonts w:eastAsia="Times New Roman"/>
          <w:lang w:eastAsia="zh-CN"/>
        </w:rPr>
      </w:pPr>
    </w:p>
    <w:p w14:paraId="72603FE4" w14:textId="77777777" w:rsidR="006065E3" w:rsidRPr="00424C07" w:rsidRDefault="006065E3" w:rsidP="006065E3">
      <w:pPr>
        <w:jc w:val="both"/>
        <w:rPr>
          <w:rFonts w:eastAsia="Times New Roman"/>
          <w:b/>
          <w:u w:val="single"/>
          <w:lang w:eastAsia="zh-CN"/>
        </w:rPr>
      </w:pPr>
      <w:r w:rsidRPr="00424C07">
        <w:rPr>
          <w:rFonts w:eastAsia="Times New Roman"/>
          <w:b/>
          <w:u w:val="single"/>
          <w:lang w:eastAsia="zh-CN"/>
        </w:rPr>
        <w:t>Future plans</w:t>
      </w:r>
      <w:r w:rsidRPr="00424C07">
        <w:rPr>
          <w:rFonts w:eastAsia="Times New Roman"/>
          <w:b/>
          <w:u w:val="single"/>
          <w:lang w:eastAsia="zh-CN"/>
        </w:rPr>
        <w:tab/>
      </w:r>
    </w:p>
    <w:p w14:paraId="718012D3" w14:textId="77777777" w:rsidR="006065E3" w:rsidRPr="00424C07" w:rsidRDefault="006065E3" w:rsidP="006065E3">
      <w:pPr>
        <w:jc w:val="both"/>
        <w:rPr>
          <w:rFonts w:eastAsia="Times New Roman"/>
          <w:lang w:eastAsia="zh-CN"/>
        </w:rPr>
      </w:pPr>
      <w:r w:rsidRPr="00424C07">
        <w:rPr>
          <w:rFonts w:eastAsia="Times New Roman"/>
          <w:b/>
          <w:lang w:eastAsia="zh-CN"/>
        </w:rPr>
        <w:t xml:space="preserve">Question 3:  </w:t>
      </w:r>
      <w:r w:rsidRPr="00424C07">
        <w:rPr>
          <w:rFonts w:eastAsia="Times New Roman"/>
          <w:lang w:eastAsia="zh-CN"/>
        </w:rPr>
        <w:t xml:space="preserve">Do you have planned or potential future services and applications in </w:t>
      </w:r>
      <w:r w:rsidRPr="00424C07">
        <w:rPr>
          <w:rFonts w:eastAsia="Times New Roman"/>
          <w:lang w:val="en-GB" w:eastAsia="zh-CN"/>
        </w:rPr>
        <w:t xml:space="preserve">the bands </w:t>
      </w:r>
      <w:r w:rsidRPr="00424C07">
        <w:rPr>
          <w:rFonts w:eastAsia="Times New Roman"/>
          <w:lang w:eastAsia="zh-CN"/>
        </w:rPr>
        <w:t xml:space="preserve">2700-2900 MHz, 4200-4400 MHz and 5350-5460 MHz? (Yes / No) </w:t>
      </w:r>
    </w:p>
    <w:p w14:paraId="595F1260" w14:textId="77777777" w:rsidR="006065E3" w:rsidRPr="00424C07" w:rsidRDefault="006065E3" w:rsidP="006065E3">
      <w:pPr>
        <w:jc w:val="both"/>
        <w:rPr>
          <w:rFonts w:eastAsia="Times New Roman"/>
          <w:b/>
          <w:lang w:eastAsia="zh-CN"/>
        </w:rPr>
      </w:pPr>
      <w:r w:rsidRPr="00424C07">
        <w:rPr>
          <w:rFonts w:eastAsia="Times New Roman"/>
          <w:b/>
          <w:lang w:eastAsia="zh-CN"/>
        </w:rPr>
        <w:t xml:space="preserve">Answer: </w:t>
      </w:r>
    </w:p>
    <w:p w14:paraId="2F50D21B" w14:textId="77777777" w:rsidR="006065E3" w:rsidRPr="00424C07" w:rsidRDefault="006065E3" w:rsidP="006065E3">
      <w:pPr>
        <w:jc w:val="both"/>
        <w:rPr>
          <w:rFonts w:eastAsia="Times New Roman"/>
          <w:lang w:eastAsia="zh-CN"/>
        </w:rPr>
      </w:pPr>
      <w:r w:rsidRPr="00424C07">
        <w:rPr>
          <w:rFonts w:eastAsia="Times New Roman"/>
          <w:lang w:eastAsia="zh-CN"/>
        </w:rPr>
        <w:lastRenderedPageBreak/>
        <w:t>Yes</w:t>
      </w:r>
    </w:p>
    <w:p w14:paraId="4A99187F" w14:textId="77777777" w:rsidR="006065E3" w:rsidRPr="00424C07" w:rsidRDefault="006065E3" w:rsidP="006065E3">
      <w:pPr>
        <w:jc w:val="both"/>
        <w:rPr>
          <w:rFonts w:eastAsia="Times New Roman"/>
          <w:lang w:eastAsia="zh-CN"/>
        </w:rPr>
      </w:pPr>
    </w:p>
    <w:p w14:paraId="6E4D8CF0" w14:textId="77777777" w:rsidR="006065E3" w:rsidRPr="00424C07" w:rsidRDefault="006065E3" w:rsidP="006065E3">
      <w:pPr>
        <w:jc w:val="both"/>
        <w:rPr>
          <w:rFonts w:eastAsia="Times New Roman"/>
          <w:lang w:eastAsia="zh-CN"/>
        </w:rPr>
      </w:pPr>
      <w:r w:rsidRPr="00424C07">
        <w:rPr>
          <w:rFonts w:eastAsia="Times New Roman"/>
          <w:lang w:eastAsia="zh-CN"/>
        </w:rPr>
        <w:t>If you answered “Yes” to Question 3 above, please answer Question 4.</w:t>
      </w:r>
    </w:p>
    <w:p w14:paraId="3024B3FF" w14:textId="77777777" w:rsidR="006065E3" w:rsidRPr="00424C07" w:rsidRDefault="006065E3" w:rsidP="006065E3">
      <w:pPr>
        <w:jc w:val="both"/>
        <w:rPr>
          <w:rFonts w:eastAsia="Times New Roman"/>
          <w:lang w:val="en-GB" w:eastAsia="zh-CN"/>
        </w:rPr>
      </w:pPr>
      <w:r w:rsidRPr="00424C07">
        <w:rPr>
          <w:rFonts w:eastAsia="Times New Roman"/>
          <w:b/>
          <w:lang w:eastAsia="zh-CN"/>
        </w:rPr>
        <w:t xml:space="preserve">Question 4:  </w:t>
      </w:r>
      <w:r w:rsidRPr="00424C07">
        <w:rPr>
          <w:rFonts w:eastAsia="Times New Roman"/>
          <w:lang w:eastAsia="zh-CN"/>
        </w:rPr>
        <w:t xml:space="preserve">What is/are planned or potential future services and applications in </w:t>
      </w:r>
      <w:r w:rsidRPr="00424C07">
        <w:rPr>
          <w:rFonts w:eastAsia="Times New Roman"/>
          <w:lang w:val="en-GB" w:eastAsia="zh-CN"/>
        </w:rPr>
        <w:t xml:space="preserve">the bands </w:t>
      </w:r>
      <w:r w:rsidRPr="00424C07">
        <w:rPr>
          <w:rFonts w:eastAsia="Times New Roman"/>
          <w:lang w:eastAsia="zh-CN"/>
        </w:rPr>
        <w:t>2700-2900 MHz, 4200-4400 MHz and 5350-5460 MHz</w:t>
      </w:r>
      <w:r w:rsidRPr="00424C07">
        <w:rPr>
          <w:rFonts w:eastAsia="Times New Roman"/>
          <w:lang w:val="en-GB" w:eastAsia="zh-CN"/>
        </w:rPr>
        <w:t xml:space="preserve">? </w:t>
      </w:r>
    </w:p>
    <w:p w14:paraId="0B1A0B31" w14:textId="77777777" w:rsidR="006065E3" w:rsidRPr="00424C07" w:rsidRDefault="006065E3" w:rsidP="006065E3">
      <w:pPr>
        <w:jc w:val="both"/>
        <w:rPr>
          <w:rFonts w:eastAsia="Times New Roman"/>
          <w:b/>
          <w:lang w:eastAsia="zh-CN"/>
        </w:rPr>
      </w:pPr>
      <w:r w:rsidRPr="00424C07">
        <w:rPr>
          <w:rFonts w:eastAsia="Times New Roman"/>
          <w:b/>
          <w:lang w:eastAsia="zh-CN"/>
        </w:rPr>
        <w:t>Answer:</w:t>
      </w:r>
    </w:p>
    <w:p w14:paraId="012C0A35" w14:textId="77777777" w:rsidR="006065E3" w:rsidRPr="00424C07" w:rsidRDefault="006065E3" w:rsidP="006065E3">
      <w:pPr>
        <w:jc w:val="both"/>
        <w:rPr>
          <w:rFonts w:eastAsia="Times New Roman"/>
          <w:lang w:eastAsia="zh-CN"/>
        </w:rPr>
      </w:pPr>
      <w:r w:rsidRPr="00424C07">
        <w:rPr>
          <w:rFonts w:eastAsia="Times New Roman"/>
          <w:lang w:eastAsia="zh-CN"/>
        </w:rPr>
        <w:t xml:space="preserve">The existing services, written in Question </w:t>
      </w:r>
      <w:proofErr w:type="gramStart"/>
      <w:r w:rsidRPr="00424C07">
        <w:rPr>
          <w:rFonts w:eastAsia="Times New Roman"/>
          <w:lang w:eastAsia="zh-CN"/>
        </w:rPr>
        <w:t>1,  will</w:t>
      </w:r>
      <w:proofErr w:type="gramEnd"/>
      <w:r w:rsidRPr="00424C07">
        <w:rPr>
          <w:rFonts w:eastAsia="Times New Roman"/>
          <w:lang w:eastAsia="zh-CN"/>
        </w:rPr>
        <w:t xml:space="preserve"> be continuously used in these bands.</w:t>
      </w:r>
    </w:p>
    <w:p w14:paraId="11903799" w14:textId="77777777" w:rsidR="006065E3" w:rsidRPr="00424C07" w:rsidRDefault="006065E3" w:rsidP="006065E3">
      <w:pPr>
        <w:jc w:val="both"/>
        <w:rPr>
          <w:rFonts w:eastAsia="Times New Roman"/>
          <w:b/>
          <w:lang w:eastAsia="zh-CN"/>
        </w:rPr>
      </w:pPr>
    </w:p>
    <w:p w14:paraId="64B19FBA" w14:textId="77777777" w:rsidR="006065E3" w:rsidRPr="00424C07" w:rsidRDefault="006065E3" w:rsidP="006065E3">
      <w:pPr>
        <w:jc w:val="both"/>
        <w:rPr>
          <w:rFonts w:eastAsia="Times New Roman"/>
          <w:b/>
          <w:u w:val="single"/>
          <w:lang w:eastAsia="zh-CN"/>
        </w:rPr>
      </w:pPr>
      <w:r w:rsidRPr="00424C07">
        <w:rPr>
          <w:rFonts w:eastAsia="Times New Roman"/>
          <w:b/>
          <w:u w:val="single"/>
          <w:lang w:eastAsia="zh-CN"/>
        </w:rPr>
        <w:t>Others</w:t>
      </w:r>
    </w:p>
    <w:p w14:paraId="0D49A24A" w14:textId="77777777" w:rsidR="006065E3" w:rsidRPr="00424C07" w:rsidRDefault="006065E3" w:rsidP="006065E3">
      <w:pPr>
        <w:jc w:val="both"/>
        <w:rPr>
          <w:rFonts w:eastAsia="Times New Roman"/>
          <w:lang w:eastAsia="zh-CN"/>
        </w:rPr>
      </w:pPr>
      <w:r w:rsidRPr="00424C07">
        <w:rPr>
          <w:rFonts w:eastAsia="Times New Roman"/>
          <w:b/>
          <w:lang w:eastAsia="zh-CN"/>
        </w:rPr>
        <w:t>Question 5:</w:t>
      </w:r>
      <w:r w:rsidRPr="00424C07">
        <w:rPr>
          <w:rFonts w:eastAsia="Times New Roman"/>
          <w:lang w:eastAsia="zh-CN"/>
        </w:rPr>
        <w:t xml:space="preserve">  Do you have any issues to be considered relating to the use of </w:t>
      </w:r>
      <w:r w:rsidRPr="00424C07">
        <w:rPr>
          <w:rFonts w:eastAsia="Times New Roman"/>
          <w:lang w:val="en-GB" w:eastAsia="zh-CN"/>
        </w:rPr>
        <w:t xml:space="preserve">the bands </w:t>
      </w:r>
      <w:r w:rsidRPr="00424C07">
        <w:rPr>
          <w:rFonts w:eastAsia="Times New Roman"/>
          <w:lang w:eastAsia="zh-CN"/>
        </w:rPr>
        <w:t xml:space="preserve">2700-2900 MHz, 4200-4400 MHz and 5350-5460 MHz?  If so, what are the issues? </w:t>
      </w:r>
    </w:p>
    <w:p w14:paraId="5CE3A87A" w14:textId="77777777" w:rsidR="006065E3" w:rsidRPr="00424C07" w:rsidRDefault="006065E3" w:rsidP="006065E3">
      <w:pPr>
        <w:jc w:val="both"/>
        <w:rPr>
          <w:rFonts w:eastAsia="Times New Roman"/>
          <w:b/>
          <w:lang w:eastAsia="zh-CN"/>
        </w:rPr>
      </w:pPr>
      <w:r w:rsidRPr="00424C07">
        <w:rPr>
          <w:rFonts w:eastAsia="Times New Roman"/>
          <w:b/>
          <w:lang w:eastAsia="zh-CN"/>
        </w:rPr>
        <w:t xml:space="preserve">Answer: </w:t>
      </w:r>
    </w:p>
    <w:p w14:paraId="24C347FC" w14:textId="77777777" w:rsidR="006065E3" w:rsidRPr="00424C07" w:rsidRDefault="006065E3" w:rsidP="006065E3">
      <w:pPr>
        <w:jc w:val="both"/>
        <w:rPr>
          <w:rFonts w:eastAsia="Times New Roman"/>
          <w:lang w:eastAsia="zh-CN"/>
        </w:rPr>
      </w:pPr>
      <w:r w:rsidRPr="00424C07">
        <w:rPr>
          <w:rFonts w:eastAsia="Times New Roman"/>
          <w:lang w:eastAsia="zh-CN"/>
        </w:rPr>
        <w:t>Yes</w:t>
      </w:r>
    </w:p>
    <w:p w14:paraId="72AD4518" w14:textId="77777777" w:rsidR="006065E3" w:rsidRPr="00424C07" w:rsidRDefault="006065E3" w:rsidP="006065E3">
      <w:pPr>
        <w:jc w:val="both"/>
        <w:rPr>
          <w:rFonts w:eastAsia="Times New Roman"/>
          <w:lang w:eastAsia="zh-CN"/>
        </w:rPr>
      </w:pPr>
      <w:r w:rsidRPr="00424C07">
        <w:rPr>
          <w:rFonts w:eastAsia="Times New Roman"/>
          <w:lang w:eastAsia="zh-CN"/>
        </w:rPr>
        <w:t>Japan is of the view that the protection of the primary services currently allocated in these bands and the adjacent bands should be ensured for the additional allocation of WAIC.</w:t>
      </w:r>
    </w:p>
    <w:p w14:paraId="7C408C8C" w14:textId="77777777" w:rsidR="006065E3" w:rsidRPr="00424C07" w:rsidRDefault="006065E3" w:rsidP="006065E3">
      <w:pPr>
        <w:jc w:val="both"/>
        <w:rPr>
          <w:rFonts w:eastAsia="Times New Roman"/>
          <w:lang w:eastAsia="zh-CN"/>
        </w:rPr>
      </w:pPr>
    </w:p>
    <w:p w14:paraId="535CC72D" w14:textId="77777777" w:rsidR="006065E3" w:rsidRPr="00424C07" w:rsidRDefault="006065E3" w:rsidP="006065E3">
      <w:pPr>
        <w:rPr>
          <w:rFonts w:eastAsia="Times New Roman"/>
          <w:lang w:val="en-GB" w:eastAsia="zh-CN"/>
        </w:rPr>
      </w:pPr>
      <w:r w:rsidRPr="00424C07">
        <w:rPr>
          <w:rFonts w:eastAsia="Times New Roman"/>
          <w:lang w:val="en-GB" w:eastAsia="zh-CN"/>
        </w:rPr>
        <w:br w:type="page"/>
      </w:r>
    </w:p>
    <w:p w14:paraId="2951EDFA" w14:textId="77777777" w:rsidR="006065E3" w:rsidRPr="00424C07" w:rsidRDefault="006065E3" w:rsidP="006065E3">
      <w:pPr>
        <w:pStyle w:val="Heading1"/>
        <w:numPr>
          <w:ilvl w:val="1"/>
          <w:numId w:val="22"/>
        </w:numPr>
        <w:rPr>
          <w:rFonts w:ascii="Times New Roman" w:hAnsi="Times New Roman" w:cs="Times New Roman"/>
          <w:sz w:val="24"/>
          <w:szCs w:val="24"/>
          <w:lang w:val="en-GB"/>
        </w:rPr>
      </w:pPr>
      <w:bookmarkStart w:id="39" w:name="_Toc400518769"/>
      <w:r w:rsidRPr="00424C07">
        <w:rPr>
          <w:rFonts w:ascii="Times New Roman" w:hAnsi="Times New Roman" w:cs="Times New Roman"/>
          <w:sz w:val="24"/>
          <w:szCs w:val="24"/>
          <w:lang w:val="en-GB"/>
        </w:rPr>
        <w:lastRenderedPageBreak/>
        <w:t>Korea</w:t>
      </w:r>
      <w:bookmarkEnd w:id="39"/>
    </w:p>
    <w:p w14:paraId="4723677C"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424C07">
        <w:rPr>
          <w:rFonts w:eastAsia="MS Mincho"/>
          <w:b/>
          <w:u w:val="single"/>
          <w:lang w:eastAsia="ja-JP" w:bidi="th-TH"/>
        </w:rPr>
        <w:t>Current usage</w:t>
      </w:r>
    </w:p>
    <w:p w14:paraId="3445EDD1"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lang w:eastAsia="zh-CN" w:bidi="th-TH"/>
        </w:rPr>
      </w:pPr>
      <w:r w:rsidRPr="00424C07">
        <w:rPr>
          <w:b/>
          <w:color w:val="000000"/>
          <w:lang w:eastAsia="ko-KR"/>
        </w:rPr>
        <w:t xml:space="preserve">Question 1: </w:t>
      </w:r>
      <w:r w:rsidRPr="00424C07">
        <w:rPr>
          <w:rFonts w:eastAsia="MS Mincho"/>
          <w:lang w:eastAsia="ja-JP" w:bidi="th-TH"/>
        </w:rPr>
        <w:t>What is/are current allocation(s) (e.g. radiolocation service, aeronautical radionavigation service, fixed service, Earth exploration satellite service, space research (active) service)</w:t>
      </w:r>
      <w:r w:rsidRPr="00424C07">
        <w:rPr>
          <w:rFonts w:eastAsia="맑은 고딕"/>
          <w:lang w:bidi="th-TH"/>
        </w:rPr>
        <w:t xml:space="preserve">, </w:t>
      </w:r>
      <w:r w:rsidRPr="00424C07">
        <w:rPr>
          <w:rFonts w:eastAsia="SimSun"/>
          <w:lang w:eastAsia="zh-CN"/>
        </w:rPr>
        <w:t xml:space="preserve">application(s) </w:t>
      </w:r>
      <w:r w:rsidRPr="00424C07">
        <w:t>and assigned/licensed 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MS Mincho"/>
          <w:lang w:eastAsia="ja-JP" w:bidi="th-TH"/>
        </w:rPr>
        <w:t xml:space="preserve"> in your country?</w:t>
      </w:r>
    </w:p>
    <w:p w14:paraId="79C148BC" w14:textId="77777777" w:rsidR="006065E3" w:rsidRPr="00424C07" w:rsidRDefault="006065E3" w:rsidP="006065E3">
      <w:pPr>
        <w:spacing w:before="60"/>
        <w:rPr>
          <w:b/>
          <w:lang w:eastAsia="ko-KR"/>
        </w:rPr>
      </w:pPr>
      <w:r w:rsidRPr="00424C07">
        <w:rPr>
          <w:b/>
        </w:rPr>
        <w:t>Answer:</w:t>
      </w:r>
    </w:p>
    <w:p w14:paraId="07103E06"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bidi="th-TH"/>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552"/>
        <w:gridCol w:w="2496"/>
        <w:gridCol w:w="1882"/>
        <w:gridCol w:w="1936"/>
        <w:gridCol w:w="1575"/>
      </w:tblGrid>
      <w:tr w:rsidR="006065E3" w:rsidRPr="00424C07" w14:paraId="454E6180" w14:textId="77777777" w:rsidTr="006065E3">
        <w:trPr>
          <w:trHeight w:val="660"/>
          <w:jc w:val="center"/>
        </w:trPr>
        <w:tc>
          <w:tcPr>
            <w:tcW w:w="746" w:type="dxa"/>
          </w:tcPr>
          <w:p w14:paraId="15282B0C" w14:textId="77777777" w:rsidR="006065E3" w:rsidRPr="00424C07" w:rsidRDefault="006065E3" w:rsidP="006065E3">
            <w:pPr>
              <w:spacing w:before="60"/>
              <w:jc w:val="center"/>
              <w:rPr>
                <w:rFonts w:eastAsia="SimSun"/>
                <w:b/>
                <w:lang w:eastAsia="zh-CN"/>
              </w:rPr>
            </w:pPr>
          </w:p>
        </w:tc>
        <w:tc>
          <w:tcPr>
            <w:tcW w:w="1679" w:type="dxa"/>
          </w:tcPr>
          <w:p w14:paraId="41082E0C" w14:textId="77777777" w:rsidR="006065E3" w:rsidRPr="00424C07" w:rsidRDefault="006065E3" w:rsidP="006065E3">
            <w:pPr>
              <w:spacing w:before="60"/>
              <w:jc w:val="center"/>
              <w:rPr>
                <w:rFonts w:eastAsiaTheme="minorEastAsia"/>
                <w:b/>
                <w:lang w:eastAsia="zh-CN"/>
              </w:rPr>
            </w:pPr>
            <w:r w:rsidRPr="00424C07">
              <w:rPr>
                <w:rFonts w:eastAsiaTheme="minorEastAsia"/>
                <w:b/>
                <w:lang w:eastAsia="zh-CN"/>
              </w:rPr>
              <w:t>Frequency Bands</w:t>
            </w:r>
          </w:p>
        </w:tc>
        <w:tc>
          <w:tcPr>
            <w:tcW w:w="1705" w:type="dxa"/>
          </w:tcPr>
          <w:p w14:paraId="71DB4F28" w14:textId="77777777" w:rsidR="006065E3" w:rsidRPr="00424C07" w:rsidRDefault="006065E3" w:rsidP="006065E3">
            <w:pPr>
              <w:spacing w:before="60"/>
              <w:jc w:val="center"/>
              <w:rPr>
                <w:rFonts w:eastAsia="맑은 고딕"/>
                <w:b/>
              </w:rPr>
            </w:pPr>
            <w:r w:rsidRPr="00424C07">
              <w:rPr>
                <w:b/>
              </w:rPr>
              <w:t>Service</w:t>
            </w:r>
          </w:p>
        </w:tc>
        <w:tc>
          <w:tcPr>
            <w:tcW w:w="1986" w:type="dxa"/>
          </w:tcPr>
          <w:p w14:paraId="0578B8B5" w14:textId="77777777" w:rsidR="006065E3" w:rsidRPr="00424C07" w:rsidRDefault="006065E3" w:rsidP="006065E3">
            <w:pPr>
              <w:spacing w:before="60"/>
              <w:jc w:val="center"/>
              <w:rPr>
                <w:rFonts w:eastAsia="SimSun"/>
                <w:b/>
                <w:lang w:eastAsia="zh-CN"/>
              </w:rPr>
            </w:pPr>
            <w:r w:rsidRPr="00424C07">
              <w:rPr>
                <w:rFonts w:eastAsia="SimSun"/>
                <w:b/>
                <w:lang w:eastAsia="zh-CN"/>
              </w:rPr>
              <w:t>Applications</w:t>
            </w:r>
          </w:p>
        </w:tc>
        <w:tc>
          <w:tcPr>
            <w:tcW w:w="2174" w:type="dxa"/>
          </w:tcPr>
          <w:p w14:paraId="03529EF2" w14:textId="77777777" w:rsidR="006065E3" w:rsidRPr="00424C07" w:rsidRDefault="006065E3" w:rsidP="006065E3">
            <w:pPr>
              <w:spacing w:before="60"/>
              <w:jc w:val="center"/>
              <w:rPr>
                <w:b/>
              </w:rPr>
            </w:pPr>
            <w:r w:rsidRPr="00424C07">
              <w:rPr>
                <w:b/>
              </w:rPr>
              <w:t>Commercial</w:t>
            </w:r>
          </w:p>
          <w:p w14:paraId="13A85D51" w14:textId="77777777" w:rsidR="006065E3" w:rsidRPr="00424C07" w:rsidRDefault="006065E3" w:rsidP="006065E3">
            <w:pPr>
              <w:spacing w:before="60"/>
              <w:jc w:val="center"/>
              <w:rPr>
                <w:rFonts w:eastAsia="맑은 고딕"/>
                <w:b/>
              </w:rPr>
            </w:pPr>
            <w:r w:rsidRPr="00424C07">
              <w:rPr>
                <w:b/>
              </w:rPr>
              <w:t>Operator</w:t>
            </w:r>
          </w:p>
        </w:tc>
        <w:tc>
          <w:tcPr>
            <w:tcW w:w="1819" w:type="dxa"/>
          </w:tcPr>
          <w:p w14:paraId="3D10B722" w14:textId="77777777" w:rsidR="006065E3" w:rsidRPr="00424C07" w:rsidRDefault="006065E3" w:rsidP="006065E3">
            <w:pPr>
              <w:spacing w:before="60"/>
              <w:jc w:val="center"/>
              <w:rPr>
                <w:b/>
              </w:rPr>
            </w:pPr>
            <w:r w:rsidRPr="00424C07">
              <w:rPr>
                <w:b/>
              </w:rPr>
              <w:t>License duration</w:t>
            </w:r>
          </w:p>
        </w:tc>
      </w:tr>
      <w:tr w:rsidR="006065E3" w:rsidRPr="00424C07" w14:paraId="3640C38A" w14:textId="77777777" w:rsidTr="006065E3">
        <w:trPr>
          <w:trHeight w:val="303"/>
          <w:jc w:val="center"/>
        </w:trPr>
        <w:tc>
          <w:tcPr>
            <w:tcW w:w="746" w:type="dxa"/>
          </w:tcPr>
          <w:p w14:paraId="6AFF56A5" w14:textId="77777777" w:rsidR="006065E3" w:rsidRPr="00424C07" w:rsidRDefault="006065E3" w:rsidP="006065E3">
            <w:pPr>
              <w:spacing w:before="60"/>
              <w:jc w:val="center"/>
              <w:rPr>
                <w:rFonts w:eastAsia="MS PGothic"/>
                <w:lang w:eastAsia="zh-CN"/>
              </w:rPr>
            </w:pPr>
            <w:r w:rsidRPr="00424C07">
              <w:rPr>
                <w:rFonts w:eastAsia="MS PGothic"/>
                <w:lang w:eastAsia="zh-CN"/>
              </w:rPr>
              <w:t>1</w:t>
            </w:r>
          </w:p>
        </w:tc>
        <w:tc>
          <w:tcPr>
            <w:tcW w:w="1679" w:type="dxa"/>
          </w:tcPr>
          <w:p w14:paraId="60ABEE67" w14:textId="77777777" w:rsidR="006065E3" w:rsidRPr="00424C07" w:rsidRDefault="006065E3" w:rsidP="006065E3">
            <w:pPr>
              <w:spacing w:before="60"/>
              <w:rPr>
                <w:rFonts w:eastAsiaTheme="minorEastAsia"/>
                <w:lang w:eastAsia="ko-KR"/>
              </w:rPr>
            </w:pPr>
            <w:r w:rsidRPr="00424C07">
              <w:rPr>
                <w:rFonts w:eastAsiaTheme="minorEastAsia"/>
                <w:lang w:eastAsia="ko-KR"/>
              </w:rPr>
              <w:t>2700-2900</w:t>
            </w:r>
          </w:p>
        </w:tc>
        <w:tc>
          <w:tcPr>
            <w:tcW w:w="1705" w:type="dxa"/>
          </w:tcPr>
          <w:p w14:paraId="3EE5C600" w14:textId="77777777" w:rsidR="006065E3" w:rsidRPr="00424C07" w:rsidRDefault="006065E3" w:rsidP="006065E3">
            <w:pPr>
              <w:spacing w:before="60"/>
              <w:rPr>
                <w:color w:val="000000"/>
                <w:lang w:val="en-AU"/>
              </w:rPr>
            </w:pPr>
            <w:r w:rsidRPr="00424C07">
              <w:rPr>
                <w:color w:val="000000"/>
                <w:lang w:val="en-AU"/>
              </w:rPr>
              <w:t>AERONAUTICAL RADIONAVIGATION</w:t>
            </w:r>
          </w:p>
          <w:p w14:paraId="0FE9CD03" w14:textId="77777777" w:rsidR="006065E3" w:rsidRPr="00424C07" w:rsidRDefault="006065E3" w:rsidP="006065E3">
            <w:pPr>
              <w:spacing w:before="60"/>
              <w:rPr>
                <w:color w:val="000000"/>
                <w:lang w:val="en-AU"/>
              </w:rPr>
            </w:pPr>
            <w:r w:rsidRPr="00424C07">
              <w:rPr>
                <w:color w:val="000000"/>
                <w:lang w:val="en-AU"/>
              </w:rPr>
              <w:t>&amp; RADIOLOCATION</w:t>
            </w:r>
          </w:p>
          <w:p w14:paraId="176AABDB" w14:textId="77777777" w:rsidR="006065E3" w:rsidRPr="00424C07" w:rsidRDefault="006065E3" w:rsidP="006065E3">
            <w:pPr>
              <w:spacing w:before="60"/>
              <w:rPr>
                <w:color w:val="000000"/>
                <w:lang w:val="en-AU"/>
              </w:rPr>
            </w:pPr>
            <w:r w:rsidRPr="00424C07">
              <w:rPr>
                <w:color w:val="000000"/>
                <w:lang w:val="en-AU"/>
              </w:rPr>
              <w:t>(Meteorological Radar)</w:t>
            </w:r>
          </w:p>
        </w:tc>
        <w:tc>
          <w:tcPr>
            <w:tcW w:w="1986" w:type="dxa"/>
          </w:tcPr>
          <w:p w14:paraId="724FBA23" w14:textId="77777777" w:rsidR="006065E3" w:rsidRPr="00424C07" w:rsidRDefault="006065E3" w:rsidP="006065E3">
            <w:pPr>
              <w:spacing w:before="60"/>
              <w:rPr>
                <w:color w:val="000000"/>
                <w:lang w:val="en-AU"/>
              </w:rPr>
            </w:pPr>
            <w:r w:rsidRPr="00424C07">
              <w:rPr>
                <w:color w:val="000000"/>
                <w:lang w:val="en-AU"/>
              </w:rPr>
              <w:t>Primary surveillance radars, Meteorological radars</w:t>
            </w:r>
          </w:p>
        </w:tc>
        <w:tc>
          <w:tcPr>
            <w:tcW w:w="2174" w:type="dxa"/>
          </w:tcPr>
          <w:p w14:paraId="77A4B8CA" w14:textId="77777777" w:rsidR="006065E3" w:rsidRPr="00424C07" w:rsidRDefault="006065E3" w:rsidP="006065E3">
            <w:pPr>
              <w:spacing w:before="60"/>
              <w:rPr>
                <w:rFonts w:eastAsiaTheme="minorEastAsia"/>
                <w:lang w:eastAsia="ko-KR"/>
              </w:rPr>
            </w:pPr>
          </w:p>
        </w:tc>
        <w:tc>
          <w:tcPr>
            <w:tcW w:w="1819" w:type="dxa"/>
          </w:tcPr>
          <w:p w14:paraId="055202C4" w14:textId="77777777" w:rsidR="006065E3" w:rsidRPr="00424C07" w:rsidRDefault="006065E3" w:rsidP="006065E3">
            <w:pPr>
              <w:spacing w:before="60"/>
              <w:rPr>
                <w:rFonts w:eastAsiaTheme="minorEastAsia"/>
                <w:lang w:eastAsia="ko-KR"/>
              </w:rPr>
            </w:pPr>
            <w:r w:rsidRPr="00424C07">
              <w:rPr>
                <w:rFonts w:eastAsiaTheme="minorEastAsia"/>
                <w:lang w:eastAsia="ko-KR"/>
              </w:rPr>
              <w:t>5 year</w:t>
            </w:r>
          </w:p>
        </w:tc>
      </w:tr>
      <w:tr w:rsidR="006065E3" w:rsidRPr="00424C07" w14:paraId="4293186E" w14:textId="77777777" w:rsidTr="006065E3">
        <w:trPr>
          <w:trHeight w:val="317"/>
          <w:jc w:val="center"/>
        </w:trPr>
        <w:tc>
          <w:tcPr>
            <w:tcW w:w="746" w:type="dxa"/>
          </w:tcPr>
          <w:p w14:paraId="6D9A50A8" w14:textId="77777777" w:rsidR="006065E3" w:rsidRPr="00424C07" w:rsidRDefault="006065E3" w:rsidP="006065E3">
            <w:pPr>
              <w:spacing w:before="60"/>
              <w:jc w:val="center"/>
              <w:rPr>
                <w:rFonts w:eastAsia="MS PGothic"/>
                <w:lang w:eastAsia="zh-CN"/>
              </w:rPr>
            </w:pPr>
            <w:r w:rsidRPr="00424C07">
              <w:rPr>
                <w:rFonts w:eastAsia="MS PGothic"/>
                <w:lang w:eastAsia="zh-CN"/>
              </w:rPr>
              <w:t>2</w:t>
            </w:r>
          </w:p>
        </w:tc>
        <w:tc>
          <w:tcPr>
            <w:tcW w:w="1679" w:type="dxa"/>
          </w:tcPr>
          <w:p w14:paraId="541540D4" w14:textId="77777777" w:rsidR="006065E3" w:rsidRPr="00424C07" w:rsidRDefault="006065E3" w:rsidP="006065E3">
            <w:pPr>
              <w:spacing w:before="60"/>
              <w:rPr>
                <w:rFonts w:eastAsiaTheme="minorEastAsia"/>
                <w:lang w:eastAsia="ko-KR"/>
              </w:rPr>
            </w:pPr>
            <w:r w:rsidRPr="00424C07">
              <w:rPr>
                <w:rFonts w:eastAsiaTheme="minorEastAsia"/>
                <w:lang w:eastAsia="ko-KR"/>
              </w:rPr>
              <w:t>4200-4400</w:t>
            </w:r>
          </w:p>
        </w:tc>
        <w:tc>
          <w:tcPr>
            <w:tcW w:w="1705" w:type="dxa"/>
          </w:tcPr>
          <w:p w14:paraId="4E64F256" w14:textId="77777777" w:rsidR="006065E3" w:rsidRPr="00424C07" w:rsidRDefault="006065E3" w:rsidP="006065E3">
            <w:pPr>
              <w:spacing w:before="60"/>
              <w:rPr>
                <w:color w:val="000000"/>
                <w:lang w:val="en-AU"/>
              </w:rPr>
            </w:pPr>
            <w:r w:rsidRPr="00424C07">
              <w:rPr>
                <w:color w:val="000000"/>
                <w:lang w:val="en-AU"/>
              </w:rPr>
              <w:t>AERONAUTICAL RADIONAVIGATION</w:t>
            </w:r>
          </w:p>
        </w:tc>
        <w:tc>
          <w:tcPr>
            <w:tcW w:w="1986" w:type="dxa"/>
          </w:tcPr>
          <w:p w14:paraId="11B1A79C" w14:textId="77777777" w:rsidR="006065E3" w:rsidRPr="00424C07" w:rsidRDefault="006065E3" w:rsidP="006065E3">
            <w:pPr>
              <w:spacing w:before="60"/>
              <w:rPr>
                <w:color w:val="000000"/>
                <w:lang w:val="en-AU"/>
              </w:rPr>
            </w:pPr>
            <w:r w:rsidRPr="00424C07">
              <w:rPr>
                <w:color w:val="000000"/>
                <w:lang w:val="en-AU"/>
              </w:rPr>
              <w:t>Radio altimeters installed on board aircraft</w:t>
            </w:r>
          </w:p>
        </w:tc>
        <w:tc>
          <w:tcPr>
            <w:tcW w:w="2174" w:type="dxa"/>
          </w:tcPr>
          <w:p w14:paraId="6777C165" w14:textId="77777777" w:rsidR="006065E3" w:rsidRPr="00424C07" w:rsidRDefault="006065E3" w:rsidP="006065E3">
            <w:pPr>
              <w:spacing w:before="60"/>
              <w:rPr>
                <w:rFonts w:eastAsiaTheme="minorEastAsia"/>
                <w:lang w:eastAsia="ko-KR"/>
              </w:rPr>
            </w:pPr>
            <w:r w:rsidRPr="00424C07">
              <w:rPr>
                <w:rFonts w:eastAsiaTheme="minorEastAsia"/>
                <w:lang w:eastAsia="ko-KR"/>
              </w:rPr>
              <w:t xml:space="preserve">Airline </w:t>
            </w:r>
          </w:p>
        </w:tc>
        <w:tc>
          <w:tcPr>
            <w:tcW w:w="1819" w:type="dxa"/>
          </w:tcPr>
          <w:p w14:paraId="78432298" w14:textId="77777777" w:rsidR="006065E3" w:rsidRPr="00424C07" w:rsidRDefault="006065E3" w:rsidP="006065E3">
            <w:pPr>
              <w:spacing w:before="60"/>
              <w:rPr>
                <w:rFonts w:eastAsiaTheme="minorEastAsia"/>
                <w:lang w:eastAsia="ko-KR"/>
              </w:rPr>
            </w:pPr>
            <w:r w:rsidRPr="00424C07">
              <w:rPr>
                <w:rFonts w:eastAsiaTheme="minorEastAsia"/>
                <w:lang w:eastAsia="ko-KR"/>
              </w:rPr>
              <w:t>2 year</w:t>
            </w:r>
          </w:p>
        </w:tc>
      </w:tr>
      <w:tr w:rsidR="006065E3" w:rsidRPr="00424C07" w14:paraId="02D5DE89" w14:textId="77777777" w:rsidTr="006065E3">
        <w:trPr>
          <w:trHeight w:val="317"/>
          <w:jc w:val="center"/>
        </w:trPr>
        <w:tc>
          <w:tcPr>
            <w:tcW w:w="746" w:type="dxa"/>
          </w:tcPr>
          <w:p w14:paraId="201D0D81" w14:textId="77777777" w:rsidR="006065E3" w:rsidRPr="00424C07" w:rsidRDefault="006065E3" w:rsidP="006065E3">
            <w:pPr>
              <w:tabs>
                <w:tab w:val="center" w:pos="242"/>
              </w:tabs>
              <w:spacing w:before="60"/>
              <w:rPr>
                <w:rFonts w:eastAsiaTheme="minorEastAsia"/>
                <w:lang w:eastAsia="ko-KR"/>
              </w:rPr>
            </w:pPr>
            <w:r w:rsidRPr="00424C07">
              <w:rPr>
                <w:rFonts w:eastAsia="맑은 고딕"/>
              </w:rPr>
              <w:tab/>
            </w:r>
            <w:r w:rsidRPr="00424C07">
              <w:rPr>
                <w:rFonts w:eastAsiaTheme="minorEastAsia"/>
                <w:lang w:eastAsia="ko-KR"/>
              </w:rPr>
              <w:t>3</w:t>
            </w:r>
          </w:p>
        </w:tc>
        <w:tc>
          <w:tcPr>
            <w:tcW w:w="1679" w:type="dxa"/>
          </w:tcPr>
          <w:p w14:paraId="159BC3AA" w14:textId="77777777" w:rsidR="006065E3" w:rsidRPr="00424C07" w:rsidRDefault="006065E3" w:rsidP="006065E3">
            <w:pPr>
              <w:spacing w:before="60"/>
              <w:rPr>
                <w:rFonts w:eastAsiaTheme="minorEastAsia"/>
                <w:lang w:eastAsia="ko-KR"/>
              </w:rPr>
            </w:pPr>
            <w:r w:rsidRPr="00424C07">
              <w:rPr>
                <w:rFonts w:eastAsiaTheme="minorEastAsia"/>
                <w:lang w:eastAsia="ko-KR"/>
              </w:rPr>
              <w:t>5350-5460</w:t>
            </w:r>
          </w:p>
        </w:tc>
        <w:tc>
          <w:tcPr>
            <w:tcW w:w="1705" w:type="dxa"/>
          </w:tcPr>
          <w:p w14:paraId="13AE1445" w14:textId="77777777" w:rsidR="006065E3" w:rsidRPr="00424C07" w:rsidRDefault="006065E3" w:rsidP="006065E3">
            <w:pPr>
              <w:spacing w:before="60"/>
              <w:rPr>
                <w:color w:val="000000"/>
                <w:lang w:val="en-AU"/>
              </w:rPr>
            </w:pPr>
            <w:r w:rsidRPr="00424C07">
              <w:rPr>
                <w:color w:val="000000"/>
                <w:lang w:val="en-AU"/>
              </w:rPr>
              <w:t>AERONAUTICAL RADIONAVIGATION</w:t>
            </w:r>
          </w:p>
          <w:p w14:paraId="184C67CC" w14:textId="77777777" w:rsidR="006065E3" w:rsidRPr="00424C07" w:rsidRDefault="006065E3" w:rsidP="006065E3">
            <w:pPr>
              <w:spacing w:before="60"/>
              <w:rPr>
                <w:color w:val="000000"/>
                <w:lang w:val="en-AU" w:eastAsia="ko-KR"/>
              </w:rPr>
            </w:pPr>
            <w:r w:rsidRPr="00424C07">
              <w:rPr>
                <w:color w:val="000000"/>
                <w:lang w:val="en-AU"/>
              </w:rPr>
              <w:t>&amp; RADIOLOCATION</w:t>
            </w:r>
          </w:p>
        </w:tc>
        <w:tc>
          <w:tcPr>
            <w:tcW w:w="1986" w:type="dxa"/>
          </w:tcPr>
          <w:p w14:paraId="4636B096" w14:textId="77777777" w:rsidR="006065E3" w:rsidRPr="00424C07" w:rsidRDefault="006065E3" w:rsidP="006065E3">
            <w:pPr>
              <w:spacing w:before="60"/>
              <w:rPr>
                <w:color w:val="000000"/>
                <w:lang w:val="en-AU"/>
              </w:rPr>
            </w:pPr>
            <w:r w:rsidRPr="00424C07">
              <w:rPr>
                <w:color w:val="000000"/>
                <w:lang w:val="en-AU"/>
              </w:rPr>
              <w:t>Airborne radars</w:t>
            </w:r>
          </w:p>
        </w:tc>
        <w:tc>
          <w:tcPr>
            <w:tcW w:w="2174" w:type="dxa"/>
          </w:tcPr>
          <w:p w14:paraId="3B213C2A" w14:textId="77777777" w:rsidR="006065E3" w:rsidRPr="00424C07" w:rsidRDefault="006065E3" w:rsidP="006065E3">
            <w:pPr>
              <w:spacing w:before="60"/>
              <w:rPr>
                <w:rFonts w:eastAsia="MS PGothic"/>
                <w:lang w:eastAsia="ko-KR"/>
              </w:rPr>
            </w:pPr>
          </w:p>
        </w:tc>
        <w:tc>
          <w:tcPr>
            <w:tcW w:w="1819" w:type="dxa"/>
          </w:tcPr>
          <w:p w14:paraId="050DF0A7" w14:textId="77777777" w:rsidR="006065E3" w:rsidRPr="00424C07" w:rsidRDefault="006065E3" w:rsidP="006065E3">
            <w:pPr>
              <w:spacing w:before="60"/>
              <w:rPr>
                <w:rFonts w:eastAsia="MS PGothic"/>
              </w:rPr>
            </w:pPr>
            <w:r w:rsidRPr="00424C07">
              <w:rPr>
                <w:rFonts w:eastAsiaTheme="minorEastAsia"/>
                <w:lang w:eastAsia="ko-KR"/>
              </w:rPr>
              <w:t>5 year</w:t>
            </w:r>
          </w:p>
        </w:tc>
      </w:tr>
    </w:tbl>
    <w:p w14:paraId="61C6D328" w14:textId="77777777" w:rsidR="006065E3" w:rsidRPr="00424C07" w:rsidRDefault="006065E3" w:rsidP="006065E3">
      <w:pPr>
        <w:rPr>
          <w:rFonts w:eastAsia="MS Mincho"/>
          <w:lang w:eastAsia="ja-JP"/>
        </w:rPr>
      </w:pPr>
    </w:p>
    <w:p w14:paraId="239F97E0"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424C07">
        <w:rPr>
          <w:b/>
        </w:rPr>
        <w:t xml:space="preserve">Question </w:t>
      </w:r>
      <w:r w:rsidRPr="00424C07">
        <w:rPr>
          <w:rFonts w:eastAsia="MS Mincho"/>
          <w:b/>
          <w:lang w:eastAsia="ja-JP"/>
        </w:rPr>
        <w:t>2</w:t>
      </w:r>
      <w:r w:rsidRPr="00424C07">
        <w:t xml:space="preserve">: </w:t>
      </w:r>
      <w:r w:rsidRPr="00424C07">
        <w:rPr>
          <w:rFonts w:eastAsia="맑은 고딕"/>
          <w:lang w:bidi="th-TH"/>
        </w:rPr>
        <w:t>If there are no services</w:t>
      </w:r>
      <w:r w:rsidRPr="00424C07">
        <w:rPr>
          <w:rFonts w:eastAsia="MS Mincho"/>
          <w:lang w:eastAsia="ja-JP" w:bidi="th-TH"/>
        </w:rPr>
        <w:t xml:space="preserve"> currently </w:t>
      </w:r>
      <w:r w:rsidRPr="00424C07">
        <w:rPr>
          <w:rFonts w:eastAsia="맑은 고딕"/>
          <w:lang w:bidi="th-TH"/>
        </w:rPr>
        <w:t>used</w:t>
      </w:r>
      <w:r w:rsidRPr="00424C07">
        <w:rPr>
          <w:rFonts w:eastAsia="MS Mincho"/>
          <w:lang w:eastAsia="ja-JP" w:bidi="th-TH"/>
        </w:rPr>
        <w:t xml:space="preserve"> </w:t>
      </w:r>
      <w:r w:rsidRPr="00424C07">
        <w:t>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맑은 고딕"/>
          <w:lang w:bidi="th-TH"/>
        </w:rPr>
        <w:t>, is there any</w:t>
      </w:r>
      <w:r w:rsidRPr="00424C07">
        <w:rPr>
          <w:rFonts w:eastAsia="MS Mincho"/>
          <w:lang w:eastAsia="ja-JP" w:bidi="th-TH"/>
        </w:rPr>
        <w:t xml:space="preserve"> difficulty with use of the bands </w:t>
      </w:r>
      <w:r w:rsidRPr="00424C07">
        <w:rPr>
          <w:rFonts w:eastAsia="맑은 고딕"/>
          <w:lang w:bidi="th-TH"/>
        </w:rPr>
        <w:t>and/or obstacle</w:t>
      </w:r>
      <w:r w:rsidRPr="00424C07">
        <w:rPr>
          <w:rFonts w:eastAsia="MS Mincho"/>
          <w:lang w:eastAsia="ja-JP" w:bidi="th-TH"/>
        </w:rPr>
        <w:t>s to the use of the bands for WAIC applications</w:t>
      </w:r>
      <w:r w:rsidRPr="00424C07">
        <w:rPr>
          <w:rFonts w:eastAsia="맑은 고딕"/>
          <w:lang w:val="en-GB"/>
        </w:rPr>
        <w:t>?</w:t>
      </w:r>
    </w:p>
    <w:p w14:paraId="3C923DE6" w14:textId="77777777" w:rsidR="006065E3" w:rsidRPr="00424C07" w:rsidRDefault="006065E3" w:rsidP="006065E3">
      <w:pPr>
        <w:rPr>
          <w:rFonts w:eastAsiaTheme="minorEastAsia"/>
          <w:lang w:eastAsia="ko-KR"/>
        </w:rPr>
      </w:pPr>
      <w:r w:rsidRPr="00424C07">
        <w:rPr>
          <w:b/>
        </w:rPr>
        <w:t>Answer:</w:t>
      </w:r>
      <w:r w:rsidRPr="00424C07">
        <w:rPr>
          <w:rFonts w:eastAsiaTheme="minorEastAsia"/>
          <w:b/>
          <w:lang w:eastAsia="ko-KR"/>
        </w:rPr>
        <w:t xml:space="preserve">  N/A</w:t>
      </w:r>
    </w:p>
    <w:p w14:paraId="515D6C02"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424C07">
        <w:rPr>
          <w:rFonts w:eastAsia="MS Mincho"/>
          <w:b/>
          <w:u w:val="single"/>
          <w:lang w:eastAsia="ja-JP" w:bidi="th-TH"/>
        </w:rPr>
        <w:t>Future plans</w:t>
      </w:r>
    </w:p>
    <w:p w14:paraId="08055F33"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424C07">
        <w:rPr>
          <w:b/>
        </w:rPr>
        <w:t xml:space="preserve">Question </w:t>
      </w:r>
      <w:r w:rsidRPr="00424C07">
        <w:rPr>
          <w:rFonts w:eastAsia="MS Mincho"/>
          <w:b/>
          <w:lang w:eastAsia="ja-JP"/>
        </w:rPr>
        <w:t>3</w:t>
      </w:r>
      <w:r w:rsidRPr="00424C07">
        <w:rPr>
          <w:b/>
        </w:rPr>
        <w:t xml:space="preserve">:  </w:t>
      </w:r>
      <w:r w:rsidRPr="00424C07">
        <w:rPr>
          <w:rFonts w:eastAsia="MS Mincho"/>
          <w:lang w:eastAsia="ja-JP" w:bidi="th-TH"/>
        </w:rPr>
        <w:t xml:space="preserve">Do you have planned or potential future </w:t>
      </w:r>
      <w:r w:rsidRPr="00424C07">
        <w:rPr>
          <w:rFonts w:eastAsia="맑은 고딕"/>
          <w:lang w:bidi="th-TH"/>
        </w:rPr>
        <w:t>services</w:t>
      </w:r>
      <w:r w:rsidRPr="00424C07">
        <w:rPr>
          <w:rFonts w:eastAsia="MS Mincho"/>
          <w:lang w:eastAsia="ja-JP" w:bidi="th-TH"/>
        </w:rPr>
        <w:t xml:space="preserve"> and applications</w:t>
      </w:r>
      <w:r w:rsidRPr="00424C07">
        <w:rPr>
          <w:rFonts w:eastAsia="맑은 고딕"/>
          <w:lang w:bidi="th-TH"/>
        </w:rPr>
        <w:t xml:space="preserve"> </w:t>
      </w:r>
      <w:r w:rsidRPr="00424C07">
        <w:t>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MS Mincho"/>
          <w:lang w:eastAsia="ja-JP" w:bidi="th-TH"/>
        </w:rPr>
        <w:t xml:space="preserve">? (Yes / No) </w:t>
      </w:r>
    </w:p>
    <w:p w14:paraId="5121CC2B" w14:textId="77777777" w:rsidR="006065E3" w:rsidRPr="00424C07" w:rsidRDefault="006065E3" w:rsidP="006065E3">
      <w:pPr>
        <w:rPr>
          <w:rFonts w:eastAsiaTheme="minorEastAsia"/>
          <w:b/>
          <w:lang w:eastAsia="ko-KR"/>
        </w:rPr>
      </w:pPr>
      <w:r w:rsidRPr="00424C07">
        <w:rPr>
          <w:b/>
          <w:lang w:eastAsia="ko-KR"/>
        </w:rPr>
        <w:t>Answer:</w:t>
      </w:r>
      <w:r w:rsidRPr="00424C07">
        <w:rPr>
          <w:rFonts w:eastAsiaTheme="minorEastAsia"/>
          <w:b/>
          <w:lang w:eastAsia="ko-KR"/>
        </w:rPr>
        <w:t xml:space="preserve">  No</w:t>
      </w:r>
      <w:r w:rsidRPr="00424C07">
        <w:rPr>
          <w:rFonts w:eastAsiaTheme="minorEastAsia"/>
          <w:b/>
          <w:color w:val="FF0000"/>
          <w:lang w:eastAsia="ko-KR"/>
        </w:rPr>
        <w:t xml:space="preserve"> </w:t>
      </w:r>
    </w:p>
    <w:p w14:paraId="18A260A5" w14:textId="77777777" w:rsidR="006065E3" w:rsidRPr="00424C07" w:rsidRDefault="006065E3" w:rsidP="006065E3">
      <w:pPr>
        <w:rPr>
          <w:rFonts w:eastAsia="맑은 고딕"/>
          <w:lang w:eastAsia="ko-KR"/>
        </w:rPr>
      </w:pPr>
    </w:p>
    <w:p w14:paraId="2862574F"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bidi="th-TH"/>
        </w:rPr>
      </w:pPr>
      <w:r w:rsidRPr="00424C07">
        <w:rPr>
          <w:rFonts w:eastAsia="MS Mincho"/>
          <w:lang w:eastAsia="ja-JP" w:bidi="th-TH"/>
        </w:rPr>
        <w:t>If you answered “Yes” to Question 3 above, please answer Question</w:t>
      </w:r>
      <w:r w:rsidRPr="00424C07">
        <w:rPr>
          <w:rFonts w:eastAsia="맑은 고딕"/>
          <w:lang w:bidi="th-TH"/>
        </w:rPr>
        <w:t xml:space="preserve"> </w:t>
      </w:r>
      <w:r w:rsidRPr="00424C07">
        <w:rPr>
          <w:rFonts w:eastAsia="MS Mincho"/>
          <w:lang w:eastAsia="ja-JP" w:bidi="th-TH"/>
        </w:rPr>
        <w:t>4.</w:t>
      </w:r>
    </w:p>
    <w:p w14:paraId="5FBC4278"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424C07">
        <w:rPr>
          <w:b/>
        </w:rPr>
        <w:t xml:space="preserve">Question </w:t>
      </w:r>
      <w:r w:rsidRPr="00424C07">
        <w:rPr>
          <w:rFonts w:eastAsia="MS Mincho"/>
          <w:b/>
          <w:lang w:eastAsia="ja-JP"/>
        </w:rPr>
        <w:t>4</w:t>
      </w:r>
      <w:r w:rsidRPr="00424C07">
        <w:rPr>
          <w:b/>
        </w:rPr>
        <w:t xml:space="preserve">:  </w:t>
      </w:r>
      <w:r w:rsidRPr="00424C07">
        <w:rPr>
          <w:rFonts w:eastAsia="MS Mincho"/>
          <w:lang w:eastAsia="ja-JP" w:bidi="th-TH"/>
        </w:rPr>
        <w:t xml:space="preserve">What is/are planned or potential future </w:t>
      </w:r>
      <w:r w:rsidRPr="00424C07">
        <w:rPr>
          <w:rFonts w:eastAsia="맑은 고딕"/>
          <w:lang w:bidi="th-TH"/>
        </w:rPr>
        <w:t>services</w:t>
      </w:r>
      <w:r w:rsidRPr="00424C07">
        <w:rPr>
          <w:rFonts w:eastAsia="MS Mincho"/>
          <w:lang w:eastAsia="ja-JP" w:bidi="th-TH"/>
        </w:rPr>
        <w:t xml:space="preserve"> and applications </w:t>
      </w:r>
      <w:r w:rsidRPr="00424C07">
        <w:t>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맑은 고딕"/>
          <w:lang w:val="en-GB"/>
        </w:rPr>
        <w:t xml:space="preserve">? </w:t>
      </w:r>
    </w:p>
    <w:p w14:paraId="544EEE74" w14:textId="77777777" w:rsidR="006065E3" w:rsidRPr="00424C07" w:rsidRDefault="006065E3" w:rsidP="006065E3">
      <w:pPr>
        <w:rPr>
          <w:rFonts w:eastAsiaTheme="minorEastAsia"/>
          <w:lang w:eastAsia="ko-KR"/>
        </w:rPr>
      </w:pPr>
      <w:r w:rsidRPr="00424C07">
        <w:rPr>
          <w:b/>
        </w:rPr>
        <w:t>Answer:</w:t>
      </w:r>
      <w:r w:rsidRPr="00424C07">
        <w:rPr>
          <w:rFonts w:eastAsiaTheme="minorEastAsia"/>
          <w:b/>
          <w:lang w:eastAsia="ko-KR"/>
        </w:rPr>
        <w:t xml:space="preserve"> N/A</w:t>
      </w:r>
    </w:p>
    <w:p w14:paraId="731EB174"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424C07">
        <w:rPr>
          <w:rFonts w:eastAsia="MS Mincho"/>
          <w:b/>
          <w:u w:val="single"/>
          <w:lang w:eastAsia="ja-JP" w:bidi="th-TH"/>
        </w:rPr>
        <w:t>Others</w:t>
      </w:r>
    </w:p>
    <w:p w14:paraId="7B8A9CC2"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Theme="minorEastAsia"/>
          <w:lang w:eastAsia="ko-KR" w:bidi="th-TH"/>
        </w:rPr>
      </w:pPr>
      <w:r w:rsidRPr="00424C07">
        <w:rPr>
          <w:rFonts w:eastAsia="MS Mincho"/>
          <w:b/>
          <w:lang w:eastAsia="ja-JP" w:bidi="th-TH"/>
        </w:rPr>
        <w:t>Question 5:</w:t>
      </w:r>
      <w:r w:rsidRPr="00424C07">
        <w:rPr>
          <w:rFonts w:eastAsia="MS Mincho"/>
          <w:lang w:eastAsia="ja-JP" w:bidi="th-TH"/>
        </w:rPr>
        <w:t xml:space="preserve">  Do you have any issues to be considered relating to the </w:t>
      </w:r>
      <w:r w:rsidRPr="00424C07">
        <w:rPr>
          <w:rFonts w:eastAsia="맑은 고딕"/>
          <w:lang w:bidi="th-TH"/>
        </w:rPr>
        <w:t>us</w:t>
      </w:r>
      <w:r w:rsidRPr="00424C07">
        <w:rPr>
          <w:rFonts w:eastAsia="MS Mincho"/>
          <w:lang w:eastAsia="ja-JP" w:bidi="th-TH"/>
        </w:rPr>
        <w:t xml:space="preserve">e </w:t>
      </w:r>
      <w:r w:rsidRPr="00424C07">
        <w:rPr>
          <w:rFonts w:eastAsia="맑은 고딕"/>
          <w:lang w:bidi="th-TH"/>
        </w:rPr>
        <w:t xml:space="preserve">of </w:t>
      </w:r>
      <w:r w:rsidRPr="00424C07">
        <w:rPr>
          <w:rFonts w:eastAsia="MS Mincho"/>
          <w:lang w:val="en-GB" w:eastAsia="ja-JP" w:bidi="th-TH"/>
        </w:rPr>
        <w:t xml:space="preserve">the bands </w:t>
      </w:r>
      <w:r w:rsidRPr="00424C07">
        <w:t>2 700-2 900 MHz, 4 200-4 400 MHz and 5 350-5 460 MHz</w:t>
      </w:r>
      <w:r w:rsidRPr="00424C07">
        <w:rPr>
          <w:rFonts w:eastAsia="MS Mincho"/>
          <w:lang w:eastAsia="ja-JP" w:bidi="th-TH"/>
        </w:rPr>
        <w:t xml:space="preserve">?  If so, what are the issues? </w:t>
      </w:r>
    </w:p>
    <w:p w14:paraId="0FACB4CB" w14:textId="77777777" w:rsidR="006065E3" w:rsidRPr="00424C07" w:rsidRDefault="006065E3" w:rsidP="006065E3">
      <w:pPr>
        <w:rPr>
          <w:b/>
        </w:rPr>
      </w:pPr>
    </w:p>
    <w:p w14:paraId="6FA07C07" w14:textId="77777777" w:rsidR="006065E3" w:rsidRPr="00424C07" w:rsidRDefault="006065E3" w:rsidP="006065E3">
      <w:pPr>
        <w:rPr>
          <w:b/>
          <w:lang w:eastAsia="ko-KR"/>
        </w:rPr>
      </w:pPr>
      <w:r w:rsidRPr="00424C07">
        <w:rPr>
          <w:b/>
        </w:rPr>
        <w:t>Answer:</w:t>
      </w:r>
    </w:p>
    <w:p w14:paraId="7AC2FFCA" w14:textId="77777777" w:rsidR="006065E3" w:rsidRPr="00424C07" w:rsidRDefault="006065E3" w:rsidP="006065E3">
      <w:pPr>
        <w:rPr>
          <w:rFonts w:eastAsia="MS Mincho"/>
          <w:lang w:eastAsia="ja-JP" w:bidi="th-TH"/>
        </w:rPr>
      </w:pPr>
      <w:r w:rsidRPr="00424C07">
        <w:rPr>
          <w:rFonts w:eastAsia="MS Mincho"/>
          <w:lang w:eastAsia="ja-JP" w:bidi="th-TH"/>
        </w:rPr>
        <w:t>The bands 2700-2900 MHz and 5350-5460 MHz are already heavily used for aeronautical navigation service and radiolocation service such as meteorological radar</w:t>
      </w:r>
      <w:r w:rsidRPr="00424C07">
        <w:rPr>
          <w:rFonts w:eastAsiaTheme="minorEastAsia"/>
          <w:lang w:eastAsia="ko-KR" w:bidi="th-TH"/>
        </w:rPr>
        <w:t>s</w:t>
      </w:r>
      <w:r w:rsidRPr="00424C07">
        <w:rPr>
          <w:rFonts w:eastAsia="MS Mincho"/>
          <w:lang w:eastAsia="ja-JP" w:bidi="th-TH"/>
        </w:rPr>
        <w:t xml:space="preserve"> and primary </w:t>
      </w:r>
      <w:r w:rsidRPr="00424C07">
        <w:rPr>
          <w:rFonts w:eastAsia="MS Mincho"/>
          <w:lang w:eastAsia="ja-JP" w:bidi="th-TH"/>
        </w:rPr>
        <w:lastRenderedPageBreak/>
        <w:t>surveillance radars. Therefore, these bands</w:t>
      </w:r>
      <w:r w:rsidRPr="00424C07">
        <w:rPr>
          <w:rFonts w:eastAsiaTheme="minorEastAsia"/>
          <w:lang w:eastAsia="ko-KR" w:bidi="th-TH"/>
        </w:rPr>
        <w:t xml:space="preserve"> </w:t>
      </w:r>
      <w:r w:rsidRPr="00424C07">
        <w:rPr>
          <w:rFonts w:eastAsia="MS Mincho"/>
          <w:lang w:eastAsia="ja-JP" w:bidi="th-TH"/>
        </w:rPr>
        <w:t>are not considered to be a candidate for WAIC systems.</w:t>
      </w:r>
    </w:p>
    <w:p w14:paraId="25DBF447" w14:textId="77777777" w:rsidR="006065E3" w:rsidRPr="00424C07" w:rsidRDefault="006065E3" w:rsidP="006065E3">
      <w:pPr>
        <w:pStyle w:val="Heading1"/>
        <w:numPr>
          <w:ilvl w:val="1"/>
          <w:numId w:val="22"/>
        </w:numPr>
        <w:rPr>
          <w:rFonts w:ascii="Times New Roman" w:hAnsi="Times New Roman" w:cs="Times New Roman"/>
          <w:sz w:val="24"/>
          <w:szCs w:val="24"/>
          <w:lang w:val="en-GB"/>
        </w:rPr>
      </w:pPr>
      <w:bookmarkStart w:id="40" w:name="_Toc400518770"/>
      <w:r w:rsidRPr="00424C07">
        <w:rPr>
          <w:rFonts w:ascii="Times New Roman" w:hAnsi="Times New Roman" w:cs="Times New Roman"/>
          <w:sz w:val="24"/>
          <w:szCs w:val="24"/>
          <w:lang w:val="en-GB"/>
        </w:rPr>
        <w:t>New Zealand</w:t>
      </w:r>
      <w:bookmarkEnd w:id="40"/>
    </w:p>
    <w:p w14:paraId="02370011"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b/>
          <w:u w:val="single"/>
          <w:lang w:bidi="th-TH"/>
        </w:rPr>
      </w:pPr>
      <w:r w:rsidRPr="00424C07">
        <w:rPr>
          <w:b/>
          <w:u w:val="single"/>
          <w:lang w:bidi="th-TH"/>
        </w:rPr>
        <w:t>Current usage</w:t>
      </w:r>
    </w:p>
    <w:p w14:paraId="130A4F77"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Theme="minorEastAsia"/>
          <w:lang w:eastAsia="zh-CN" w:bidi="th-TH"/>
        </w:rPr>
      </w:pPr>
      <w:r w:rsidRPr="00424C07">
        <w:rPr>
          <w:b/>
          <w:color w:val="000000"/>
          <w:lang w:eastAsia="ko-KR"/>
        </w:rPr>
        <w:t xml:space="preserve">Question 1: </w:t>
      </w:r>
      <w:r w:rsidRPr="00424C07">
        <w:rPr>
          <w:rFonts w:eastAsia="MS Mincho"/>
          <w:lang w:eastAsia="ja-JP" w:bidi="th-TH"/>
        </w:rPr>
        <w:t>What is/are current allocation(s) (e.g. radiolocation service, aeronautical radionavigation service, fixed service, Earth exploration satellite service, space research (active) service)</w:t>
      </w:r>
      <w:r w:rsidRPr="00424C07">
        <w:rPr>
          <w:rFonts w:eastAsia="맑은 고딕"/>
          <w:lang w:bidi="th-TH"/>
        </w:rPr>
        <w:t xml:space="preserve">, </w:t>
      </w:r>
      <w:r w:rsidRPr="00424C07">
        <w:rPr>
          <w:rFonts w:eastAsia="SimSun"/>
          <w:lang w:eastAsia="zh-CN"/>
        </w:rPr>
        <w:t xml:space="preserve">application(s) </w:t>
      </w:r>
      <w:r w:rsidRPr="00424C07">
        <w:t>and assigned/licensed 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MS Mincho"/>
          <w:lang w:eastAsia="ja-JP" w:bidi="th-TH"/>
        </w:rPr>
        <w:t xml:space="preserve"> in your country?</w:t>
      </w:r>
    </w:p>
    <w:p w14:paraId="0D97400F" w14:textId="77777777" w:rsidR="006065E3" w:rsidRPr="00424C07" w:rsidRDefault="006065E3" w:rsidP="006065E3">
      <w:pPr>
        <w:spacing w:before="120"/>
        <w:rPr>
          <w:b/>
          <w:lang w:eastAsia="ko-KR"/>
        </w:rPr>
      </w:pPr>
      <w:r w:rsidRPr="00424C07">
        <w:rPr>
          <w:b/>
        </w:rPr>
        <w:t>Answer:</w:t>
      </w:r>
    </w:p>
    <w:p w14:paraId="7E812FED"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bidi="th-TH"/>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561"/>
        <w:gridCol w:w="2496"/>
        <w:gridCol w:w="1834"/>
        <w:gridCol w:w="1953"/>
        <w:gridCol w:w="1592"/>
      </w:tblGrid>
      <w:tr w:rsidR="006065E3" w:rsidRPr="00424C07" w14:paraId="1C900A9C" w14:textId="77777777" w:rsidTr="006065E3">
        <w:trPr>
          <w:trHeight w:val="660"/>
          <w:jc w:val="center"/>
        </w:trPr>
        <w:tc>
          <w:tcPr>
            <w:tcW w:w="746" w:type="dxa"/>
          </w:tcPr>
          <w:p w14:paraId="3D1884F1" w14:textId="77777777" w:rsidR="006065E3" w:rsidRPr="00424C07" w:rsidRDefault="006065E3" w:rsidP="006065E3">
            <w:pPr>
              <w:spacing w:before="60"/>
              <w:jc w:val="center"/>
              <w:rPr>
                <w:rFonts w:eastAsia="SimSun"/>
                <w:b/>
                <w:lang w:eastAsia="zh-CN"/>
              </w:rPr>
            </w:pPr>
          </w:p>
        </w:tc>
        <w:tc>
          <w:tcPr>
            <w:tcW w:w="1679" w:type="dxa"/>
          </w:tcPr>
          <w:p w14:paraId="70B0F67A" w14:textId="77777777" w:rsidR="006065E3" w:rsidRPr="00424C07" w:rsidRDefault="006065E3" w:rsidP="006065E3">
            <w:pPr>
              <w:spacing w:before="60"/>
              <w:jc w:val="center"/>
              <w:rPr>
                <w:rFonts w:eastAsiaTheme="minorEastAsia"/>
                <w:b/>
                <w:lang w:eastAsia="zh-CN"/>
              </w:rPr>
            </w:pPr>
            <w:r w:rsidRPr="00424C07">
              <w:rPr>
                <w:rFonts w:eastAsiaTheme="minorEastAsia"/>
                <w:b/>
                <w:lang w:eastAsia="zh-CN"/>
              </w:rPr>
              <w:t>Frequency Bands</w:t>
            </w:r>
          </w:p>
        </w:tc>
        <w:tc>
          <w:tcPr>
            <w:tcW w:w="1705" w:type="dxa"/>
          </w:tcPr>
          <w:p w14:paraId="4FEC99DC" w14:textId="77777777" w:rsidR="006065E3" w:rsidRPr="00424C07" w:rsidRDefault="006065E3" w:rsidP="006065E3">
            <w:pPr>
              <w:spacing w:before="60"/>
              <w:jc w:val="center"/>
              <w:rPr>
                <w:rFonts w:eastAsia="맑은 고딕"/>
                <w:b/>
              </w:rPr>
            </w:pPr>
            <w:r w:rsidRPr="00424C07">
              <w:rPr>
                <w:b/>
              </w:rPr>
              <w:t>Service</w:t>
            </w:r>
          </w:p>
        </w:tc>
        <w:tc>
          <w:tcPr>
            <w:tcW w:w="1986" w:type="dxa"/>
          </w:tcPr>
          <w:p w14:paraId="42D76A5C" w14:textId="77777777" w:rsidR="006065E3" w:rsidRPr="00424C07" w:rsidRDefault="006065E3" w:rsidP="006065E3">
            <w:pPr>
              <w:spacing w:before="60"/>
              <w:jc w:val="center"/>
              <w:rPr>
                <w:rFonts w:eastAsia="SimSun"/>
                <w:b/>
                <w:lang w:eastAsia="zh-CN"/>
              </w:rPr>
            </w:pPr>
            <w:r w:rsidRPr="00424C07">
              <w:rPr>
                <w:rFonts w:eastAsia="SimSun"/>
                <w:b/>
                <w:lang w:eastAsia="zh-CN"/>
              </w:rPr>
              <w:t>Applications</w:t>
            </w:r>
          </w:p>
        </w:tc>
        <w:tc>
          <w:tcPr>
            <w:tcW w:w="2174" w:type="dxa"/>
          </w:tcPr>
          <w:p w14:paraId="5D18124D" w14:textId="77777777" w:rsidR="006065E3" w:rsidRPr="00424C07" w:rsidRDefault="006065E3" w:rsidP="006065E3">
            <w:pPr>
              <w:spacing w:before="60"/>
              <w:jc w:val="center"/>
              <w:rPr>
                <w:b/>
              </w:rPr>
            </w:pPr>
            <w:r w:rsidRPr="00424C07">
              <w:rPr>
                <w:b/>
              </w:rPr>
              <w:t>Commercial</w:t>
            </w:r>
          </w:p>
          <w:p w14:paraId="7F830DBA" w14:textId="77777777" w:rsidR="006065E3" w:rsidRPr="00424C07" w:rsidRDefault="006065E3" w:rsidP="006065E3">
            <w:pPr>
              <w:spacing w:before="60"/>
              <w:jc w:val="center"/>
              <w:rPr>
                <w:rFonts w:eastAsia="맑은 고딕"/>
                <w:b/>
              </w:rPr>
            </w:pPr>
            <w:r w:rsidRPr="00424C07">
              <w:rPr>
                <w:b/>
              </w:rPr>
              <w:t>Operator</w:t>
            </w:r>
          </w:p>
        </w:tc>
        <w:tc>
          <w:tcPr>
            <w:tcW w:w="1819" w:type="dxa"/>
          </w:tcPr>
          <w:p w14:paraId="61B29F24" w14:textId="77777777" w:rsidR="006065E3" w:rsidRPr="00424C07" w:rsidRDefault="006065E3" w:rsidP="006065E3">
            <w:pPr>
              <w:spacing w:before="60"/>
              <w:jc w:val="center"/>
              <w:rPr>
                <w:b/>
              </w:rPr>
            </w:pPr>
            <w:r w:rsidRPr="00424C07">
              <w:rPr>
                <w:b/>
              </w:rPr>
              <w:t>License duration</w:t>
            </w:r>
          </w:p>
        </w:tc>
      </w:tr>
      <w:tr w:rsidR="006065E3" w:rsidRPr="00424C07" w14:paraId="2C389FA8" w14:textId="77777777" w:rsidTr="006065E3">
        <w:trPr>
          <w:trHeight w:val="303"/>
          <w:jc w:val="center"/>
        </w:trPr>
        <w:tc>
          <w:tcPr>
            <w:tcW w:w="746" w:type="dxa"/>
          </w:tcPr>
          <w:p w14:paraId="5CF3D70A" w14:textId="77777777" w:rsidR="006065E3" w:rsidRPr="00424C07" w:rsidRDefault="006065E3" w:rsidP="006065E3">
            <w:pPr>
              <w:spacing w:before="60"/>
              <w:jc w:val="center"/>
              <w:rPr>
                <w:rFonts w:eastAsia="MS PGothic"/>
                <w:lang w:eastAsia="zh-CN"/>
              </w:rPr>
            </w:pPr>
            <w:r w:rsidRPr="00424C07">
              <w:rPr>
                <w:rFonts w:eastAsia="MS PGothic"/>
                <w:lang w:eastAsia="zh-CN"/>
              </w:rPr>
              <w:t>1</w:t>
            </w:r>
          </w:p>
        </w:tc>
        <w:tc>
          <w:tcPr>
            <w:tcW w:w="1679" w:type="dxa"/>
          </w:tcPr>
          <w:p w14:paraId="118D88B5" w14:textId="77777777" w:rsidR="006065E3" w:rsidRPr="00424C07" w:rsidRDefault="006065E3" w:rsidP="006065E3">
            <w:pPr>
              <w:spacing w:before="60"/>
              <w:rPr>
                <w:rFonts w:eastAsia="MS PGothic"/>
              </w:rPr>
            </w:pPr>
            <w:r w:rsidRPr="00424C07">
              <w:t>2 700-2 900 MHz</w:t>
            </w:r>
          </w:p>
        </w:tc>
        <w:tc>
          <w:tcPr>
            <w:tcW w:w="1705" w:type="dxa"/>
          </w:tcPr>
          <w:p w14:paraId="7DC234B5" w14:textId="77777777" w:rsidR="006065E3" w:rsidRPr="00424C07" w:rsidRDefault="006065E3" w:rsidP="006065E3">
            <w:pPr>
              <w:spacing w:before="60"/>
              <w:rPr>
                <w:rFonts w:eastAsia="MS PGothic"/>
              </w:rPr>
            </w:pPr>
            <w:r w:rsidRPr="00424C07">
              <w:rPr>
                <w:rFonts w:eastAsia="MS PGothic"/>
              </w:rPr>
              <w:t>Fixed (Article 4.4)</w:t>
            </w:r>
          </w:p>
        </w:tc>
        <w:tc>
          <w:tcPr>
            <w:tcW w:w="1986" w:type="dxa"/>
          </w:tcPr>
          <w:p w14:paraId="1E6D035C" w14:textId="77777777" w:rsidR="006065E3" w:rsidRPr="00424C07" w:rsidRDefault="006065E3" w:rsidP="006065E3">
            <w:pPr>
              <w:spacing w:before="60"/>
              <w:rPr>
                <w:rFonts w:eastAsia="MS PGothic"/>
              </w:rPr>
            </w:pPr>
            <w:r w:rsidRPr="00424C07">
              <w:rPr>
                <w:rFonts w:eastAsia="MS PGothic"/>
              </w:rPr>
              <w:t>Itinerant fixed linking for television outside broadcast operations</w:t>
            </w:r>
          </w:p>
        </w:tc>
        <w:tc>
          <w:tcPr>
            <w:tcW w:w="2174" w:type="dxa"/>
          </w:tcPr>
          <w:p w14:paraId="5726A0C9" w14:textId="77777777" w:rsidR="006065E3" w:rsidRPr="00424C07" w:rsidRDefault="006065E3" w:rsidP="006065E3">
            <w:pPr>
              <w:spacing w:before="60"/>
              <w:rPr>
                <w:rFonts w:eastAsia="MS PGothic"/>
              </w:rPr>
            </w:pPr>
            <w:r w:rsidRPr="00424C07">
              <w:rPr>
                <w:rFonts w:eastAsia="MS PGothic"/>
              </w:rPr>
              <w:t>Broadcast and associated industry</w:t>
            </w:r>
          </w:p>
        </w:tc>
        <w:tc>
          <w:tcPr>
            <w:tcW w:w="1819" w:type="dxa"/>
          </w:tcPr>
          <w:p w14:paraId="7FF319FB" w14:textId="77777777" w:rsidR="006065E3" w:rsidRPr="00424C07" w:rsidRDefault="006065E3" w:rsidP="006065E3">
            <w:pPr>
              <w:spacing w:before="60"/>
              <w:rPr>
                <w:rFonts w:eastAsia="MS PGothic"/>
              </w:rPr>
            </w:pPr>
            <w:r w:rsidRPr="00424C07">
              <w:rPr>
                <w:rFonts w:eastAsia="MS PGothic"/>
              </w:rPr>
              <w:t>Ongoing – no fixed expiry date</w:t>
            </w:r>
          </w:p>
        </w:tc>
      </w:tr>
      <w:tr w:rsidR="006065E3" w:rsidRPr="00424C07" w14:paraId="33E93DE8" w14:textId="77777777" w:rsidTr="006065E3">
        <w:trPr>
          <w:trHeight w:val="317"/>
          <w:jc w:val="center"/>
        </w:trPr>
        <w:tc>
          <w:tcPr>
            <w:tcW w:w="746" w:type="dxa"/>
          </w:tcPr>
          <w:p w14:paraId="1351B20C" w14:textId="77777777" w:rsidR="006065E3" w:rsidRPr="00424C07" w:rsidRDefault="006065E3" w:rsidP="006065E3">
            <w:pPr>
              <w:spacing w:before="60"/>
              <w:jc w:val="center"/>
              <w:rPr>
                <w:rFonts w:eastAsia="MS PGothic"/>
                <w:lang w:eastAsia="zh-CN"/>
              </w:rPr>
            </w:pPr>
            <w:r w:rsidRPr="00424C07">
              <w:rPr>
                <w:rFonts w:eastAsia="MS PGothic"/>
                <w:lang w:eastAsia="zh-CN"/>
              </w:rPr>
              <w:t>2</w:t>
            </w:r>
          </w:p>
        </w:tc>
        <w:tc>
          <w:tcPr>
            <w:tcW w:w="1679" w:type="dxa"/>
          </w:tcPr>
          <w:p w14:paraId="40282ACF" w14:textId="77777777" w:rsidR="006065E3" w:rsidRPr="00424C07" w:rsidRDefault="006065E3" w:rsidP="006065E3">
            <w:pPr>
              <w:spacing w:before="60"/>
              <w:rPr>
                <w:rFonts w:eastAsia="MS PGothic"/>
              </w:rPr>
            </w:pPr>
            <w:r w:rsidRPr="00424C07">
              <w:t>4 200-4 400 MHz</w:t>
            </w:r>
          </w:p>
        </w:tc>
        <w:tc>
          <w:tcPr>
            <w:tcW w:w="1705" w:type="dxa"/>
          </w:tcPr>
          <w:p w14:paraId="5FFF26BB" w14:textId="77777777" w:rsidR="006065E3" w:rsidRPr="00424C07" w:rsidRDefault="006065E3" w:rsidP="006065E3">
            <w:pPr>
              <w:spacing w:before="60"/>
              <w:rPr>
                <w:rFonts w:eastAsia="MS PGothic"/>
              </w:rPr>
            </w:pPr>
            <w:r w:rsidRPr="00424C07">
              <w:rPr>
                <w:rFonts w:eastAsia="MS PGothic"/>
              </w:rPr>
              <w:t>AERONAUTICAL RADIONAVIGATION</w:t>
            </w:r>
          </w:p>
        </w:tc>
        <w:tc>
          <w:tcPr>
            <w:tcW w:w="1986" w:type="dxa"/>
          </w:tcPr>
          <w:p w14:paraId="5A7DC479" w14:textId="77777777" w:rsidR="006065E3" w:rsidRPr="00424C07" w:rsidRDefault="006065E3" w:rsidP="006065E3">
            <w:pPr>
              <w:spacing w:before="60"/>
              <w:rPr>
                <w:rFonts w:eastAsia="MS PGothic"/>
              </w:rPr>
            </w:pPr>
            <w:r w:rsidRPr="00424C07">
              <w:rPr>
                <w:rFonts w:eastAsia="MS PGothic"/>
              </w:rPr>
              <w:t>Radio altimeter and associated ground transponders</w:t>
            </w:r>
          </w:p>
        </w:tc>
        <w:tc>
          <w:tcPr>
            <w:tcW w:w="2174" w:type="dxa"/>
          </w:tcPr>
          <w:p w14:paraId="25E74F6B" w14:textId="77777777" w:rsidR="006065E3" w:rsidRPr="00424C07" w:rsidRDefault="006065E3" w:rsidP="006065E3">
            <w:pPr>
              <w:spacing w:before="60"/>
              <w:rPr>
                <w:rFonts w:eastAsia="MS PGothic"/>
              </w:rPr>
            </w:pPr>
            <w:r w:rsidRPr="00424C07">
              <w:rPr>
                <w:rFonts w:eastAsia="MS PGothic"/>
              </w:rPr>
              <w:t>Aircraft operators</w:t>
            </w:r>
          </w:p>
        </w:tc>
        <w:tc>
          <w:tcPr>
            <w:tcW w:w="1819" w:type="dxa"/>
          </w:tcPr>
          <w:p w14:paraId="35DE8035" w14:textId="77777777" w:rsidR="006065E3" w:rsidRPr="00424C07" w:rsidRDefault="006065E3" w:rsidP="006065E3">
            <w:pPr>
              <w:spacing w:before="60"/>
              <w:rPr>
                <w:rFonts w:eastAsia="MS PGothic"/>
              </w:rPr>
            </w:pPr>
            <w:r w:rsidRPr="00424C07">
              <w:rPr>
                <w:rFonts w:eastAsia="MS PGothic"/>
              </w:rPr>
              <w:t>Ongoing – no fixed expiry date</w:t>
            </w:r>
          </w:p>
        </w:tc>
      </w:tr>
      <w:tr w:rsidR="006065E3" w:rsidRPr="00424C07" w14:paraId="21ECB837" w14:textId="77777777" w:rsidTr="006065E3">
        <w:trPr>
          <w:trHeight w:val="317"/>
          <w:jc w:val="center"/>
        </w:trPr>
        <w:tc>
          <w:tcPr>
            <w:tcW w:w="746" w:type="dxa"/>
          </w:tcPr>
          <w:p w14:paraId="15F8C028" w14:textId="77777777" w:rsidR="006065E3" w:rsidRPr="00424C07" w:rsidRDefault="006065E3" w:rsidP="006065E3">
            <w:pPr>
              <w:tabs>
                <w:tab w:val="center" w:pos="242"/>
              </w:tabs>
              <w:spacing w:before="60"/>
              <w:rPr>
                <w:rFonts w:eastAsia="맑은 고딕"/>
              </w:rPr>
            </w:pPr>
            <w:r w:rsidRPr="00424C07">
              <w:rPr>
                <w:rFonts w:eastAsia="맑은 고딕"/>
              </w:rPr>
              <w:tab/>
              <w:t>3</w:t>
            </w:r>
          </w:p>
        </w:tc>
        <w:tc>
          <w:tcPr>
            <w:tcW w:w="1679" w:type="dxa"/>
          </w:tcPr>
          <w:p w14:paraId="02F06DF7" w14:textId="77777777" w:rsidR="006065E3" w:rsidRPr="00424C07" w:rsidRDefault="006065E3" w:rsidP="006065E3">
            <w:pPr>
              <w:spacing w:before="60"/>
              <w:rPr>
                <w:rFonts w:eastAsia="MS PGothic"/>
              </w:rPr>
            </w:pPr>
            <w:r w:rsidRPr="00424C07">
              <w:t>5 350-5 460 MHz</w:t>
            </w:r>
          </w:p>
        </w:tc>
        <w:tc>
          <w:tcPr>
            <w:tcW w:w="1705" w:type="dxa"/>
          </w:tcPr>
          <w:p w14:paraId="5CB74F61" w14:textId="77777777" w:rsidR="006065E3" w:rsidRPr="00424C07" w:rsidRDefault="006065E3" w:rsidP="006065E3">
            <w:pPr>
              <w:spacing w:before="60"/>
              <w:rPr>
                <w:rFonts w:eastAsia="MS PGothic"/>
              </w:rPr>
            </w:pPr>
            <w:r w:rsidRPr="00424C07">
              <w:rPr>
                <w:rFonts w:eastAsia="MS PGothic"/>
              </w:rPr>
              <w:t>AERONAUTICAL RADIONAVIGATION</w:t>
            </w:r>
          </w:p>
        </w:tc>
        <w:tc>
          <w:tcPr>
            <w:tcW w:w="1986" w:type="dxa"/>
          </w:tcPr>
          <w:p w14:paraId="7F6D3459" w14:textId="77777777" w:rsidR="006065E3" w:rsidRPr="00424C07" w:rsidRDefault="006065E3" w:rsidP="006065E3">
            <w:pPr>
              <w:spacing w:before="60"/>
              <w:rPr>
                <w:rFonts w:eastAsia="MS PGothic"/>
              </w:rPr>
            </w:pPr>
            <w:r w:rsidRPr="00424C07">
              <w:rPr>
                <w:rFonts w:eastAsia="MS PGothic"/>
              </w:rPr>
              <w:t>Airborne weather radar</w:t>
            </w:r>
          </w:p>
        </w:tc>
        <w:tc>
          <w:tcPr>
            <w:tcW w:w="2174" w:type="dxa"/>
          </w:tcPr>
          <w:p w14:paraId="1B7E31B2" w14:textId="77777777" w:rsidR="006065E3" w:rsidRPr="00424C07" w:rsidRDefault="006065E3" w:rsidP="006065E3">
            <w:pPr>
              <w:spacing w:before="60"/>
              <w:rPr>
                <w:rFonts w:eastAsia="MS PGothic"/>
              </w:rPr>
            </w:pPr>
            <w:r w:rsidRPr="00424C07">
              <w:rPr>
                <w:rFonts w:eastAsia="MS PGothic"/>
              </w:rPr>
              <w:t>Aircraft operators</w:t>
            </w:r>
          </w:p>
        </w:tc>
        <w:tc>
          <w:tcPr>
            <w:tcW w:w="1819" w:type="dxa"/>
          </w:tcPr>
          <w:p w14:paraId="53453AC7" w14:textId="77777777" w:rsidR="006065E3" w:rsidRPr="00424C07" w:rsidRDefault="006065E3" w:rsidP="006065E3">
            <w:pPr>
              <w:spacing w:before="60"/>
              <w:rPr>
                <w:rFonts w:eastAsia="MS PGothic"/>
              </w:rPr>
            </w:pPr>
            <w:r w:rsidRPr="00424C07">
              <w:rPr>
                <w:rFonts w:eastAsia="MS PGothic"/>
              </w:rPr>
              <w:t>Ongoing – no fixed expiry date</w:t>
            </w:r>
          </w:p>
        </w:tc>
      </w:tr>
    </w:tbl>
    <w:p w14:paraId="1163DA3E" w14:textId="77777777" w:rsidR="006065E3" w:rsidRPr="00424C07" w:rsidRDefault="006065E3" w:rsidP="006065E3">
      <w:pPr>
        <w:rPr>
          <w:rFonts w:eastAsia="MS Mincho"/>
          <w:lang w:eastAsia="ja-JP"/>
        </w:rPr>
      </w:pPr>
    </w:p>
    <w:p w14:paraId="3EB84235"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맑은 고딕"/>
          <w:lang w:val="en-GB"/>
        </w:rPr>
      </w:pPr>
      <w:r w:rsidRPr="00424C07">
        <w:rPr>
          <w:b/>
        </w:rPr>
        <w:t xml:space="preserve">Question </w:t>
      </w:r>
      <w:r w:rsidRPr="00424C07">
        <w:rPr>
          <w:rFonts w:eastAsia="MS Mincho"/>
          <w:b/>
          <w:lang w:eastAsia="ja-JP"/>
        </w:rPr>
        <w:t>2</w:t>
      </w:r>
      <w:r w:rsidRPr="00424C07">
        <w:t xml:space="preserve">: </w:t>
      </w:r>
      <w:r w:rsidRPr="00424C07">
        <w:rPr>
          <w:rFonts w:eastAsia="맑은 고딕"/>
          <w:lang w:bidi="th-TH"/>
        </w:rPr>
        <w:t>If there are no services</w:t>
      </w:r>
      <w:r w:rsidRPr="00424C07">
        <w:rPr>
          <w:rFonts w:eastAsia="MS Mincho"/>
          <w:lang w:eastAsia="ja-JP" w:bidi="th-TH"/>
        </w:rPr>
        <w:t xml:space="preserve"> currently </w:t>
      </w:r>
      <w:r w:rsidRPr="00424C07">
        <w:rPr>
          <w:rFonts w:eastAsia="맑은 고딕"/>
          <w:lang w:bidi="th-TH"/>
        </w:rPr>
        <w:t>used</w:t>
      </w:r>
      <w:r w:rsidRPr="00424C07">
        <w:rPr>
          <w:rFonts w:eastAsia="MS Mincho"/>
          <w:lang w:eastAsia="ja-JP" w:bidi="th-TH"/>
        </w:rPr>
        <w:t xml:space="preserve"> </w:t>
      </w:r>
      <w:r w:rsidRPr="00424C07">
        <w:t>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맑은 고딕"/>
          <w:lang w:bidi="th-TH"/>
        </w:rPr>
        <w:t>, is there any</w:t>
      </w:r>
      <w:r w:rsidRPr="00424C07">
        <w:rPr>
          <w:rFonts w:eastAsia="MS Mincho"/>
          <w:lang w:eastAsia="ja-JP" w:bidi="th-TH"/>
        </w:rPr>
        <w:t xml:space="preserve"> difficulty with use of the bands </w:t>
      </w:r>
      <w:r w:rsidRPr="00424C07">
        <w:rPr>
          <w:rFonts w:eastAsia="맑은 고딕"/>
          <w:lang w:bidi="th-TH"/>
        </w:rPr>
        <w:t>and/or obstacle</w:t>
      </w:r>
      <w:r w:rsidRPr="00424C07">
        <w:rPr>
          <w:rFonts w:eastAsia="MS Mincho"/>
          <w:lang w:eastAsia="ja-JP" w:bidi="th-TH"/>
        </w:rPr>
        <w:t>s to the use of the bands for WAIC applications</w:t>
      </w:r>
      <w:r w:rsidRPr="00424C07">
        <w:rPr>
          <w:rFonts w:eastAsia="맑은 고딕"/>
          <w:lang w:val="en-GB"/>
        </w:rPr>
        <w:t>?</w:t>
      </w:r>
    </w:p>
    <w:p w14:paraId="3DD0C23F" w14:textId="77777777" w:rsidR="006065E3" w:rsidRPr="00424C07" w:rsidRDefault="006065E3" w:rsidP="006065E3">
      <w:pPr>
        <w:spacing w:before="120"/>
      </w:pPr>
      <w:r w:rsidRPr="00424C07">
        <w:rPr>
          <w:b/>
        </w:rPr>
        <w:t xml:space="preserve">Answer: </w:t>
      </w:r>
      <w:r w:rsidRPr="00424C07">
        <w:t>As the bands 4 200-4 400 MHz and 5 350-5 460 MHz are used for aeronautical purposes, provided that the WAIC applications are compatible with the existing applications, there should be no difficulty with the proposed use.</w:t>
      </w:r>
    </w:p>
    <w:p w14:paraId="0CB8C04F"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b/>
          <w:u w:val="single"/>
          <w:lang w:eastAsia="ja-JP" w:bidi="th-TH"/>
        </w:rPr>
      </w:pPr>
      <w:r w:rsidRPr="00424C07">
        <w:rPr>
          <w:rFonts w:eastAsia="MS Mincho"/>
          <w:b/>
          <w:u w:val="single"/>
          <w:lang w:eastAsia="ja-JP" w:bidi="th-TH"/>
        </w:rPr>
        <w:t>Future plans</w:t>
      </w:r>
    </w:p>
    <w:p w14:paraId="26B64CE0"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424C07">
        <w:rPr>
          <w:b/>
        </w:rPr>
        <w:t xml:space="preserve">Question </w:t>
      </w:r>
      <w:r w:rsidRPr="00424C07">
        <w:rPr>
          <w:rFonts w:eastAsia="MS Mincho"/>
          <w:b/>
          <w:lang w:eastAsia="ja-JP"/>
        </w:rPr>
        <w:t>3</w:t>
      </w:r>
      <w:r w:rsidRPr="00424C07">
        <w:rPr>
          <w:b/>
        </w:rPr>
        <w:t xml:space="preserve">:  </w:t>
      </w:r>
      <w:r w:rsidRPr="00424C07">
        <w:rPr>
          <w:rFonts w:eastAsia="MS Mincho"/>
          <w:lang w:eastAsia="ja-JP" w:bidi="th-TH"/>
        </w:rPr>
        <w:t xml:space="preserve">Do you have planned or potential future </w:t>
      </w:r>
      <w:r w:rsidRPr="00424C07">
        <w:rPr>
          <w:rFonts w:eastAsia="맑은 고딕"/>
          <w:lang w:bidi="th-TH"/>
        </w:rPr>
        <w:t>services</w:t>
      </w:r>
      <w:r w:rsidRPr="00424C07">
        <w:rPr>
          <w:rFonts w:eastAsia="MS Mincho"/>
          <w:lang w:eastAsia="ja-JP" w:bidi="th-TH"/>
        </w:rPr>
        <w:t xml:space="preserve"> and applications</w:t>
      </w:r>
      <w:r w:rsidRPr="00424C07">
        <w:rPr>
          <w:rFonts w:eastAsia="맑은 고딕"/>
          <w:lang w:bidi="th-TH"/>
        </w:rPr>
        <w:t xml:space="preserve"> </w:t>
      </w:r>
      <w:r w:rsidRPr="00424C07">
        <w:t>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MS Mincho"/>
          <w:lang w:eastAsia="ja-JP" w:bidi="th-TH"/>
        </w:rPr>
        <w:t xml:space="preserve">? (Yes / No) </w:t>
      </w:r>
    </w:p>
    <w:p w14:paraId="3AAFED5D" w14:textId="77777777" w:rsidR="006065E3" w:rsidRPr="00424C07" w:rsidRDefault="006065E3" w:rsidP="006065E3">
      <w:pPr>
        <w:spacing w:before="120"/>
      </w:pPr>
      <w:r w:rsidRPr="00424C07">
        <w:rPr>
          <w:b/>
        </w:rPr>
        <w:t>Answer:</w:t>
      </w:r>
      <w:r w:rsidRPr="00424C07">
        <w:t xml:space="preserve"> No</w:t>
      </w:r>
    </w:p>
    <w:p w14:paraId="0A31E746" w14:textId="77777777" w:rsidR="006065E3" w:rsidRPr="00424C07" w:rsidRDefault="006065E3" w:rsidP="006065E3">
      <w:pPr>
        <w:spacing w:before="120"/>
        <w:rPr>
          <w:rFonts w:eastAsia="맑은 고딕"/>
          <w:lang w:eastAsia="ko-KR"/>
        </w:rPr>
      </w:pPr>
    </w:p>
    <w:p w14:paraId="37821DC8"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맑은 고딕"/>
          <w:lang w:eastAsia="ko-KR" w:bidi="th-TH"/>
        </w:rPr>
      </w:pPr>
      <w:r w:rsidRPr="00424C07">
        <w:rPr>
          <w:rFonts w:eastAsia="MS Mincho"/>
          <w:lang w:eastAsia="ja-JP" w:bidi="th-TH"/>
        </w:rPr>
        <w:t>If you answered “Yes” to Question 3 above, please answer Question</w:t>
      </w:r>
      <w:r w:rsidRPr="00424C07">
        <w:rPr>
          <w:rFonts w:eastAsia="맑은 고딕"/>
          <w:lang w:bidi="th-TH"/>
        </w:rPr>
        <w:t xml:space="preserve"> </w:t>
      </w:r>
      <w:r w:rsidRPr="00424C07">
        <w:rPr>
          <w:rFonts w:eastAsia="MS Mincho"/>
          <w:lang w:eastAsia="ja-JP" w:bidi="th-TH"/>
        </w:rPr>
        <w:t>4.</w:t>
      </w:r>
    </w:p>
    <w:p w14:paraId="15BD41B9"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맑은 고딕"/>
          <w:lang w:val="en-GB"/>
        </w:rPr>
      </w:pPr>
      <w:r w:rsidRPr="00424C07">
        <w:rPr>
          <w:b/>
        </w:rPr>
        <w:t xml:space="preserve">Question </w:t>
      </w:r>
      <w:r w:rsidRPr="00424C07">
        <w:rPr>
          <w:rFonts w:eastAsia="MS Mincho"/>
          <w:b/>
          <w:lang w:eastAsia="ja-JP"/>
        </w:rPr>
        <w:t>4</w:t>
      </w:r>
      <w:r w:rsidRPr="00424C07">
        <w:rPr>
          <w:b/>
        </w:rPr>
        <w:t xml:space="preserve">:  </w:t>
      </w:r>
      <w:r w:rsidRPr="00424C07">
        <w:rPr>
          <w:b/>
        </w:rPr>
        <w:tab/>
      </w:r>
      <w:r w:rsidRPr="00424C07">
        <w:rPr>
          <w:rFonts w:eastAsia="MS Mincho"/>
          <w:lang w:eastAsia="ja-JP" w:bidi="th-TH"/>
        </w:rPr>
        <w:t xml:space="preserve">What is/are planned or potential future </w:t>
      </w:r>
      <w:r w:rsidRPr="00424C07">
        <w:rPr>
          <w:rFonts w:eastAsia="맑은 고딕"/>
          <w:lang w:bidi="th-TH"/>
        </w:rPr>
        <w:t>services</w:t>
      </w:r>
      <w:r w:rsidRPr="00424C07">
        <w:rPr>
          <w:rFonts w:eastAsia="MS Mincho"/>
          <w:lang w:eastAsia="ja-JP" w:bidi="th-TH"/>
        </w:rPr>
        <w:t xml:space="preserve"> and applications </w:t>
      </w:r>
      <w:r w:rsidRPr="00424C07">
        <w:t>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맑은 고딕"/>
          <w:lang w:val="en-GB"/>
        </w:rPr>
        <w:t xml:space="preserve">? </w:t>
      </w:r>
    </w:p>
    <w:p w14:paraId="188F154D" w14:textId="77777777" w:rsidR="006065E3" w:rsidRPr="00424C07" w:rsidRDefault="006065E3" w:rsidP="006065E3">
      <w:pPr>
        <w:spacing w:before="120"/>
        <w:rPr>
          <w:rFonts w:eastAsia="MS Mincho"/>
          <w:lang w:eastAsia="ja-JP"/>
        </w:rPr>
      </w:pPr>
      <w:r w:rsidRPr="00424C07">
        <w:rPr>
          <w:b/>
        </w:rPr>
        <w:t xml:space="preserve">Answer: </w:t>
      </w:r>
      <w:r w:rsidRPr="00424C07">
        <w:t>Not applicable</w:t>
      </w:r>
    </w:p>
    <w:p w14:paraId="4430DC33"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b/>
          <w:u w:val="single"/>
          <w:lang w:eastAsia="ja-JP" w:bidi="th-TH"/>
        </w:rPr>
      </w:pPr>
    </w:p>
    <w:p w14:paraId="217C7755"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b/>
          <w:u w:val="single"/>
          <w:lang w:eastAsia="ja-JP" w:bidi="th-TH"/>
        </w:rPr>
      </w:pPr>
      <w:r w:rsidRPr="00424C07">
        <w:rPr>
          <w:rFonts w:eastAsia="MS Mincho"/>
          <w:b/>
          <w:u w:val="single"/>
          <w:lang w:eastAsia="ja-JP" w:bidi="th-TH"/>
        </w:rPr>
        <w:lastRenderedPageBreak/>
        <w:t>Others</w:t>
      </w:r>
    </w:p>
    <w:p w14:paraId="3EFAB373"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424C07">
        <w:rPr>
          <w:rFonts w:eastAsia="MS Mincho"/>
          <w:b/>
          <w:lang w:eastAsia="ja-JP" w:bidi="th-TH"/>
        </w:rPr>
        <w:t>Question 5:</w:t>
      </w:r>
      <w:r w:rsidRPr="00424C07">
        <w:rPr>
          <w:rFonts w:eastAsia="MS Mincho"/>
          <w:lang w:eastAsia="ja-JP" w:bidi="th-TH"/>
        </w:rPr>
        <w:t xml:space="preserve">  Do you have any issues to be considered relating to the </w:t>
      </w:r>
      <w:r w:rsidRPr="00424C07">
        <w:rPr>
          <w:rFonts w:eastAsia="맑은 고딕"/>
          <w:lang w:bidi="th-TH"/>
        </w:rPr>
        <w:t>us</w:t>
      </w:r>
      <w:r w:rsidRPr="00424C07">
        <w:rPr>
          <w:rFonts w:eastAsia="MS Mincho"/>
          <w:lang w:eastAsia="ja-JP" w:bidi="th-TH"/>
        </w:rPr>
        <w:t xml:space="preserve">e </w:t>
      </w:r>
      <w:r w:rsidRPr="00424C07">
        <w:rPr>
          <w:rFonts w:eastAsia="맑은 고딕"/>
          <w:lang w:bidi="th-TH"/>
        </w:rPr>
        <w:t xml:space="preserve">of </w:t>
      </w:r>
      <w:r w:rsidRPr="00424C07">
        <w:rPr>
          <w:rFonts w:eastAsia="MS Mincho"/>
          <w:lang w:val="en-GB" w:eastAsia="ja-JP" w:bidi="th-TH"/>
        </w:rPr>
        <w:t xml:space="preserve">the bands </w:t>
      </w:r>
      <w:r w:rsidRPr="00424C07">
        <w:t>2 700-2 900 MHz, 4 200-4 400 MHz and 5 350-5 460 MHz</w:t>
      </w:r>
      <w:r w:rsidRPr="00424C07">
        <w:rPr>
          <w:rFonts w:eastAsia="MS Mincho"/>
          <w:lang w:eastAsia="ja-JP" w:bidi="th-TH"/>
        </w:rPr>
        <w:t xml:space="preserve">?  If so, what are the issues? </w:t>
      </w:r>
    </w:p>
    <w:p w14:paraId="32C305C4" w14:textId="77777777" w:rsidR="006065E3" w:rsidRPr="00424C07" w:rsidRDefault="006065E3" w:rsidP="006065E3">
      <w:pPr>
        <w:spacing w:before="120"/>
        <w:rPr>
          <w:rFonts w:eastAsia="MS Mincho"/>
          <w:lang w:eastAsia="ja-JP"/>
        </w:rPr>
      </w:pPr>
      <w:r w:rsidRPr="00424C07">
        <w:rPr>
          <w:b/>
        </w:rPr>
        <w:t xml:space="preserve">Answer: </w:t>
      </w:r>
      <w:r w:rsidRPr="00424C07">
        <w:t>As noted above,</w:t>
      </w:r>
      <w:r w:rsidRPr="00424C07">
        <w:rPr>
          <w:b/>
        </w:rPr>
        <w:t xml:space="preserve"> </w:t>
      </w:r>
      <w:r w:rsidRPr="00424C07">
        <w:t>provided the WAIC applications are compatible with other existing applications, there should be no difficulty with the proposed use.</w:t>
      </w:r>
    </w:p>
    <w:p w14:paraId="7EC0F283" w14:textId="77777777" w:rsidR="006065E3" w:rsidRPr="00424C07" w:rsidRDefault="006065E3" w:rsidP="006065E3">
      <w:pPr>
        <w:pStyle w:val="Heading1"/>
        <w:numPr>
          <w:ilvl w:val="1"/>
          <w:numId w:val="22"/>
        </w:numPr>
        <w:rPr>
          <w:rFonts w:ascii="Times New Roman" w:hAnsi="Times New Roman" w:cs="Times New Roman"/>
          <w:sz w:val="24"/>
          <w:szCs w:val="24"/>
          <w:lang w:val="en-GB"/>
        </w:rPr>
      </w:pPr>
      <w:bookmarkStart w:id="41" w:name="_Toc400518771"/>
      <w:r w:rsidRPr="00424C07">
        <w:rPr>
          <w:rFonts w:ascii="Times New Roman" w:hAnsi="Times New Roman" w:cs="Times New Roman"/>
          <w:sz w:val="24"/>
          <w:szCs w:val="24"/>
          <w:lang w:val="en-GB"/>
        </w:rPr>
        <w:t>Singapore</w:t>
      </w:r>
      <w:bookmarkEnd w:id="41"/>
    </w:p>
    <w:p w14:paraId="4B248247"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424C07">
        <w:rPr>
          <w:rFonts w:eastAsia="MS Mincho"/>
          <w:b/>
          <w:u w:val="single"/>
          <w:lang w:eastAsia="ja-JP" w:bidi="th-TH"/>
        </w:rPr>
        <w:t>Current usage</w:t>
      </w:r>
    </w:p>
    <w:p w14:paraId="52A6ACD7"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lang w:eastAsia="zh-CN" w:bidi="th-TH"/>
        </w:rPr>
      </w:pPr>
      <w:r w:rsidRPr="00424C07">
        <w:rPr>
          <w:b/>
          <w:color w:val="000000"/>
          <w:lang w:eastAsia="ko-KR"/>
        </w:rPr>
        <w:t xml:space="preserve">Question 1: </w:t>
      </w:r>
      <w:r w:rsidRPr="00424C07">
        <w:rPr>
          <w:rFonts w:eastAsia="MS Mincho"/>
          <w:lang w:eastAsia="ja-JP" w:bidi="th-TH"/>
        </w:rPr>
        <w:t>What is/are current allocation(s) (e.g. radiolocation service, aeronautical radionavigation service, fixed service, Earth exploration satellite service, space research (active) service)</w:t>
      </w:r>
      <w:r w:rsidRPr="00424C07">
        <w:rPr>
          <w:rFonts w:eastAsia="맑은 고딕"/>
          <w:lang w:bidi="th-TH"/>
        </w:rPr>
        <w:t xml:space="preserve">, </w:t>
      </w:r>
      <w:r w:rsidRPr="00424C07">
        <w:rPr>
          <w:rFonts w:eastAsia="SimSun"/>
          <w:lang w:eastAsia="zh-CN"/>
        </w:rPr>
        <w:t xml:space="preserve">application(s) </w:t>
      </w:r>
      <w:r w:rsidRPr="00424C07">
        <w:t>and assigned/licensed 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MS Mincho"/>
          <w:lang w:eastAsia="ja-JP" w:bidi="th-TH"/>
        </w:rPr>
        <w:t xml:space="preserve"> in your country?</w:t>
      </w:r>
    </w:p>
    <w:p w14:paraId="5F41A625" w14:textId="77777777" w:rsidR="006065E3" w:rsidRPr="00424C07" w:rsidRDefault="006065E3" w:rsidP="006065E3">
      <w:pPr>
        <w:spacing w:before="60"/>
        <w:rPr>
          <w:b/>
          <w:lang w:eastAsia="ko-KR"/>
        </w:rPr>
      </w:pPr>
      <w:r w:rsidRPr="00424C07">
        <w:rPr>
          <w:b/>
        </w:rPr>
        <w:t>Answer:</w:t>
      </w:r>
    </w:p>
    <w:p w14:paraId="748FC4D0" w14:textId="77777777" w:rsidR="006065E3" w:rsidRPr="007079AC"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sz w:val="14"/>
          <w:szCs w:val="14"/>
          <w:lang w:bidi="th-TH"/>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1664"/>
        <w:gridCol w:w="1803"/>
        <w:gridCol w:w="1967"/>
        <w:gridCol w:w="2147"/>
        <w:gridCol w:w="1791"/>
      </w:tblGrid>
      <w:tr w:rsidR="006065E3" w:rsidRPr="00424C07" w14:paraId="4CA15166" w14:textId="77777777" w:rsidTr="006065E3">
        <w:trPr>
          <w:trHeight w:val="660"/>
          <w:jc w:val="center"/>
        </w:trPr>
        <w:tc>
          <w:tcPr>
            <w:tcW w:w="746" w:type="dxa"/>
          </w:tcPr>
          <w:p w14:paraId="4A7E4491" w14:textId="77777777" w:rsidR="006065E3" w:rsidRPr="00424C07" w:rsidRDefault="006065E3" w:rsidP="006065E3">
            <w:pPr>
              <w:spacing w:before="60"/>
              <w:jc w:val="center"/>
              <w:rPr>
                <w:rFonts w:eastAsia="SimSun"/>
                <w:b/>
                <w:lang w:eastAsia="zh-CN"/>
              </w:rPr>
            </w:pPr>
          </w:p>
        </w:tc>
        <w:tc>
          <w:tcPr>
            <w:tcW w:w="1679" w:type="dxa"/>
          </w:tcPr>
          <w:p w14:paraId="691942D1" w14:textId="77777777" w:rsidR="006065E3" w:rsidRPr="00424C07" w:rsidRDefault="006065E3" w:rsidP="006065E3">
            <w:pPr>
              <w:spacing w:before="60"/>
              <w:jc w:val="center"/>
              <w:rPr>
                <w:rFonts w:eastAsiaTheme="minorEastAsia"/>
                <w:b/>
                <w:lang w:eastAsia="zh-CN"/>
              </w:rPr>
            </w:pPr>
            <w:r w:rsidRPr="00424C07">
              <w:rPr>
                <w:rFonts w:eastAsiaTheme="minorEastAsia"/>
                <w:b/>
                <w:lang w:eastAsia="zh-CN"/>
              </w:rPr>
              <w:t>Frequency Bands</w:t>
            </w:r>
          </w:p>
        </w:tc>
        <w:tc>
          <w:tcPr>
            <w:tcW w:w="1705" w:type="dxa"/>
          </w:tcPr>
          <w:p w14:paraId="09254B75" w14:textId="77777777" w:rsidR="006065E3" w:rsidRPr="00424C07" w:rsidRDefault="006065E3" w:rsidP="006065E3">
            <w:pPr>
              <w:spacing w:before="60"/>
              <w:jc w:val="center"/>
              <w:rPr>
                <w:rFonts w:eastAsia="맑은 고딕"/>
                <w:b/>
              </w:rPr>
            </w:pPr>
            <w:r w:rsidRPr="00424C07">
              <w:rPr>
                <w:b/>
              </w:rPr>
              <w:t>Service</w:t>
            </w:r>
          </w:p>
        </w:tc>
        <w:tc>
          <w:tcPr>
            <w:tcW w:w="1986" w:type="dxa"/>
          </w:tcPr>
          <w:p w14:paraId="76CC80D2" w14:textId="77777777" w:rsidR="006065E3" w:rsidRPr="00424C07" w:rsidRDefault="006065E3" w:rsidP="006065E3">
            <w:pPr>
              <w:spacing w:before="60"/>
              <w:jc w:val="center"/>
              <w:rPr>
                <w:rFonts w:eastAsia="SimSun"/>
                <w:b/>
                <w:lang w:eastAsia="zh-CN"/>
              </w:rPr>
            </w:pPr>
            <w:r w:rsidRPr="00424C07">
              <w:rPr>
                <w:rFonts w:eastAsia="SimSun"/>
                <w:b/>
                <w:lang w:eastAsia="zh-CN"/>
              </w:rPr>
              <w:t>Applications</w:t>
            </w:r>
          </w:p>
        </w:tc>
        <w:tc>
          <w:tcPr>
            <w:tcW w:w="2174" w:type="dxa"/>
          </w:tcPr>
          <w:p w14:paraId="1E76F6C5" w14:textId="77777777" w:rsidR="006065E3" w:rsidRPr="00424C07" w:rsidRDefault="006065E3" w:rsidP="006065E3">
            <w:pPr>
              <w:spacing w:before="60"/>
              <w:jc w:val="center"/>
              <w:rPr>
                <w:b/>
              </w:rPr>
            </w:pPr>
            <w:r w:rsidRPr="00424C07">
              <w:rPr>
                <w:b/>
              </w:rPr>
              <w:t>Commercial</w:t>
            </w:r>
          </w:p>
          <w:p w14:paraId="54E5AE6B" w14:textId="77777777" w:rsidR="006065E3" w:rsidRPr="00424C07" w:rsidRDefault="006065E3" w:rsidP="006065E3">
            <w:pPr>
              <w:spacing w:before="60"/>
              <w:jc w:val="center"/>
              <w:rPr>
                <w:rFonts w:eastAsia="맑은 고딕"/>
                <w:b/>
              </w:rPr>
            </w:pPr>
            <w:r w:rsidRPr="00424C07">
              <w:rPr>
                <w:b/>
              </w:rPr>
              <w:t>Operator</w:t>
            </w:r>
          </w:p>
        </w:tc>
        <w:tc>
          <w:tcPr>
            <w:tcW w:w="1819" w:type="dxa"/>
          </w:tcPr>
          <w:p w14:paraId="0A612A52" w14:textId="77777777" w:rsidR="006065E3" w:rsidRPr="00424C07" w:rsidRDefault="006065E3" w:rsidP="006065E3">
            <w:pPr>
              <w:spacing w:before="60"/>
              <w:jc w:val="center"/>
              <w:rPr>
                <w:b/>
              </w:rPr>
            </w:pPr>
            <w:r w:rsidRPr="00424C07">
              <w:rPr>
                <w:b/>
              </w:rPr>
              <w:t>License duration</w:t>
            </w:r>
          </w:p>
        </w:tc>
      </w:tr>
      <w:tr w:rsidR="006065E3" w:rsidRPr="00424C07" w14:paraId="6F4D0922" w14:textId="77777777" w:rsidTr="006065E3">
        <w:trPr>
          <w:trHeight w:val="303"/>
          <w:jc w:val="center"/>
        </w:trPr>
        <w:tc>
          <w:tcPr>
            <w:tcW w:w="746" w:type="dxa"/>
          </w:tcPr>
          <w:p w14:paraId="63BC8614" w14:textId="77777777" w:rsidR="006065E3" w:rsidRPr="00424C07" w:rsidRDefault="006065E3" w:rsidP="006065E3">
            <w:pPr>
              <w:spacing w:before="60"/>
              <w:jc w:val="center"/>
              <w:rPr>
                <w:rFonts w:eastAsia="MS PGothic"/>
                <w:lang w:eastAsia="zh-CN"/>
              </w:rPr>
            </w:pPr>
            <w:r w:rsidRPr="00424C07">
              <w:rPr>
                <w:rFonts w:eastAsia="MS PGothic"/>
                <w:lang w:eastAsia="zh-CN"/>
              </w:rPr>
              <w:t>1</w:t>
            </w:r>
          </w:p>
        </w:tc>
        <w:tc>
          <w:tcPr>
            <w:tcW w:w="1679" w:type="dxa"/>
          </w:tcPr>
          <w:p w14:paraId="527086CE" w14:textId="77777777" w:rsidR="006065E3" w:rsidRPr="00424C07" w:rsidRDefault="006065E3" w:rsidP="006065E3">
            <w:pPr>
              <w:spacing w:before="60"/>
              <w:rPr>
                <w:rFonts w:eastAsia="MS PGothic"/>
              </w:rPr>
            </w:pPr>
            <w:r w:rsidRPr="00424C07">
              <w:rPr>
                <w:rFonts w:eastAsia="MS PGothic"/>
              </w:rPr>
              <w:t>2700-2900 MHz</w:t>
            </w:r>
          </w:p>
        </w:tc>
        <w:tc>
          <w:tcPr>
            <w:tcW w:w="1705" w:type="dxa"/>
          </w:tcPr>
          <w:p w14:paraId="41F068FF" w14:textId="77777777" w:rsidR="006065E3" w:rsidRPr="00424C07" w:rsidRDefault="006065E3" w:rsidP="006065E3">
            <w:pPr>
              <w:spacing w:before="60"/>
              <w:rPr>
                <w:rFonts w:eastAsia="MS PGothic"/>
              </w:rPr>
            </w:pPr>
            <w:r w:rsidRPr="00424C07">
              <w:rPr>
                <w:rFonts w:eastAsia="MS PGothic"/>
              </w:rPr>
              <w:t>Aeronautical Radionavigation</w:t>
            </w:r>
          </w:p>
          <w:p w14:paraId="3EF8E883" w14:textId="77777777" w:rsidR="006065E3" w:rsidRPr="00424C07" w:rsidRDefault="006065E3" w:rsidP="006065E3">
            <w:pPr>
              <w:spacing w:before="60"/>
              <w:rPr>
                <w:rFonts w:eastAsia="MS PGothic"/>
              </w:rPr>
            </w:pPr>
          </w:p>
        </w:tc>
        <w:tc>
          <w:tcPr>
            <w:tcW w:w="1986" w:type="dxa"/>
          </w:tcPr>
          <w:p w14:paraId="6DFCB650" w14:textId="77777777" w:rsidR="006065E3" w:rsidRPr="00424C07" w:rsidRDefault="006065E3" w:rsidP="006065E3">
            <w:pPr>
              <w:spacing w:before="60"/>
              <w:rPr>
                <w:rFonts w:eastAsia="MS PGothic"/>
              </w:rPr>
            </w:pPr>
            <w:r w:rsidRPr="00424C07">
              <w:rPr>
                <w:rFonts w:eastAsia="MS PGothic"/>
              </w:rPr>
              <w:t>Radar</w:t>
            </w:r>
          </w:p>
        </w:tc>
        <w:tc>
          <w:tcPr>
            <w:tcW w:w="2174" w:type="dxa"/>
          </w:tcPr>
          <w:p w14:paraId="12EB1B45" w14:textId="77777777" w:rsidR="006065E3" w:rsidRPr="00424C07" w:rsidRDefault="006065E3" w:rsidP="006065E3">
            <w:pPr>
              <w:spacing w:before="60"/>
              <w:rPr>
                <w:rFonts w:eastAsia="MS PGothic"/>
              </w:rPr>
            </w:pPr>
          </w:p>
        </w:tc>
        <w:tc>
          <w:tcPr>
            <w:tcW w:w="1819" w:type="dxa"/>
          </w:tcPr>
          <w:p w14:paraId="6081D173" w14:textId="77777777" w:rsidR="006065E3" w:rsidRPr="00424C07" w:rsidRDefault="006065E3" w:rsidP="006065E3">
            <w:pPr>
              <w:spacing w:before="60"/>
              <w:rPr>
                <w:rFonts w:eastAsia="MS PGothic"/>
              </w:rPr>
            </w:pPr>
            <w:r w:rsidRPr="00424C07">
              <w:rPr>
                <w:rFonts w:eastAsia="MS PGothic"/>
              </w:rPr>
              <w:t>Long term</w:t>
            </w:r>
          </w:p>
        </w:tc>
      </w:tr>
      <w:tr w:rsidR="006065E3" w:rsidRPr="00424C07" w14:paraId="7DA9D543" w14:textId="77777777" w:rsidTr="006065E3">
        <w:trPr>
          <w:trHeight w:val="317"/>
          <w:jc w:val="center"/>
        </w:trPr>
        <w:tc>
          <w:tcPr>
            <w:tcW w:w="746" w:type="dxa"/>
          </w:tcPr>
          <w:p w14:paraId="79644DD1" w14:textId="77777777" w:rsidR="006065E3" w:rsidRPr="00424C07" w:rsidRDefault="006065E3" w:rsidP="006065E3">
            <w:pPr>
              <w:spacing w:before="60"/>
              <w:jc w:val="center"/>
              <w:rPr>
                <w:rFonts w:eastAsia="MS PGothic"/>
                <w:lang w:eastAsia="zh-CN"/>
              </w:rPr>
            </w:pPr>
            <w:r w:rsidRPr="00424C07">
              <w:rPr>
                <w:rFonts w:eastAsia="MS PGothic"/>
                <w:lang w:eastAsia="zh-CN"/>
              </w:rPr>
              <w:t>2</w:t>
            </w:r>
          </w:p>
        </w:tc>
        <w:tc>
          <w:tcPr>
            <w:tcW w:w="1679" w:type="dxa"/>
          </w:tcPr>
          <w:p w14:paraId="180A3D7E" w14:textId="77777777" w:rsidR="006065E3" w:rsidRPr="00424C07" w:rsidRDefault="006065E3" w:rsidP="006065E3">
            <w:pPr>
              <w:spacing w:before="60"/>
              <w:rPr>
                <w:rFonts w:eastAsia="MS PGothic"/>
              </w:rPr>
            </w:pPr>
            <w:r w:rsidRPr="00424C07">
              <w:rPr>
                <w:rFonts w:eastAsia="MS PGothic"/>
              </w:rPr>
              <w:t>4200-4400 MHz</w:t>
            </w:r>
          </w:p>
        </w:tc>
        <w:tc>
          <w:tcPr>
            <w:tcW w:w="1705" w:type="dxa"/>
          </w:tcPr>
          <w:p w14:paraId="5BE5DA45" w14:textId="77777777" w:rsidR="006065E3" w:rsidRPr="00424C07" w:rsidRDefault="006065E3" w:rsidP="006065E3">
            <w:pPr>
              <w:spacing w:before="60"/>
              <w:rPr>
                <w:rFonts w:eastAsia="MS PGothic"/>
              </w:rPr>
            </w:pPr>
            <w:r w:rsidRPr="00424C07">
              <w:rPr>
                <w:rFonts w:eastAsia="MS PGothic"/>
              </w:rPr>
              <w:t>Aeronautical Radionavigation</w:t>
            </w:r>
          </w:p>
          <w:p w14:paraId="1BF37E8E" w14:textId="77777777" w:rsidR="006065E3" w:rsidRPr="00424C07" w:rsidRDefault="006065E3" w:rsidP="006065E3">
            <w:pPr>
              <w:spacing w:before="60"/>
              <w:rPr>
                <w:rFonts w:eastAsia="MS PGothic"/>
              </w:rPr>
            </w:pPr>
          </w:p>
        </w:tc>
        <w:tc>
          <w:tcPr>
            <w:tcW w:w="1986" w:type="dxa"/>
          </w:tcPr>
          <w:p w14:paraId="674AE03B" w14:textId="77777777" w:rsidR="006065E3" w:rsidRPr="00424C07" w:rsidRDefault="006065E3" w:rsidP="006065E3">
            <w:pPr>
              <w:spacing w:before="60"/>
              <w:rPr>
                <w:rFonts w:eastAsia="MS PGothic"/>
              </w:rPr>
            </w:pPr>
            <w:r w:rsidRPr="00424C07">
              <w:rPr>
                <w:rFonts w:eastAsia="MS PGothic"/>
              </w:rPr>
              <w:t>Radar</w:t>
            </w:r>
          </w:p>
        </w:tc>
        <w:tc>
          <w:tcPr>
            <w:tcW w:w="2174" w:type="dxa"/>
          </w:tcPr>
          <w:p w14:paraId="3E891EAF" w14:textId="77777777" w:rsidR="006065E3" w:rsidRPr="00424C07" w:rsidRDefault="006065E3" w:rsidP="006065E3">
            <w:pPr>
              <w:spacing w:before="60"/>
              <w:rPr>
                <w:rFonts w:eastAsia="MS PGothic"/>
              </w:rPr>
            </w:pPr>
          </w:p>
        </w:tc>
        <w:tc>
          <w:tcPr>
            <w:tcW w:w="1819" w:type="dxa"/>
          </w:tcPr>
          <w:p w14:paraId="2D6B04F4" w14:textId="77777777" w:rsidR="006065E3" w:rsidRPr="00424C07" w:rsidRDefault="006065E3" w:rsidP="006065E3">
            <w:pPr>
              <w:spacing w:before="60"/>
              <w:rPr>
                <w:rFonts w:eastAsia="MS PGothic"/>
              </w:rPr>
            </w:pPr>
            <w:r w:rsidRPr="00424C07">
              <w:rPr>
                <w:rFonts w:eastAsia="MS PGothic"/>
              </w:rPr>
              <w:t>Long term</w:t>
            </w:r>
          </w:p>
        </w:tc>
      </w:tr>
      <w:tr w:rsidR="006065E3" w:rsidRPr="00424C07" w14:paraId="163311C9" w14:textId="77777777" w:rsidTr="006065E3">
        <w:trPr>
          <w:trHeight w:val="317"/>
          <w:jc w:val="center"/>
        </w:trPr>
        <w:tc>
          <w:tcPr>
            <w:tcW w:w="746" w:type="dxa"/>
          </w:tcPr>
          <w:p w14:paraId="77675642" w14:textId="77777777" w:rsidR="006065E3" w:rsidRPr="00424C07" w:rsidRDefault="006065E3" w:rsidP="006065E3">
            <w:pPr>
              <w:tabs>
                <w:tab w:val="center" w:pos="242"/>
              </w:tabs>
              <w:spacing w:before="60"/>
              <w:rPr>
                <w:rFonts w:eastAsia="맑은 고딕"/>
              </w:rPr>
            </w:pPr>
            <w:r w:rsidRPr="00424C07">
              <w:rPr>
                <w:rFonts w:eastAsia="맑은 고딕"/>
              </w:rPr>
              <w:tab/>
              <w:t>3</w:t>
            </w:r>
          </w:p>
        </w:tc>
        <w:tc>
          <w:tcPr>
            <w:tcW w:w="1679" w:type="dxa"/>
          </w:tcPr>
          <w:p w14:paraId="526529F8" w14:textId="77777777" w:rsidR="006065E3" w:rsidRPr="00424C07" w:rsidRDefault="006065E3" w:rsidP="006065E3">
            <w:pPr>
              <w:spacing w:before="60"/>
              <w:rPr>
                <w:rFonts w:eastAsia="MS PGothic"/>
              </w:rPr>
            </w:pPr>
            <w:r w:rsidRPr="00424C07">
              <w:rPr>
                <w:rFonts w:eastAsia="MS PGothic"/>
              </w:rPr>
              <w:t>5350-5460 MHz</w:t>
            </w:r>
          </w:p>
        </w:tc>
        <w:tc>
          <w:tcPr>
            <w:tcW w:w="1705" w:type="dxa"/>
          </w:tcPr>
          <w:p w14:paraId="0E080303" w14:textId="77777777" w:rsidR="006065E3" w:rsidRPr="00424C07" w:rsidRDefault="006065E3" w:rsidP="006065E3">
            <w:pPr>
              <w:spacing w:before="60"/>
              <w:rPr>
                <w:rFonts w:eastAsia="MS PGothic"/>
              </w:rPr>
            </w:pPr>
            <w:r w:rsidRPr="00424C07">
              <w:rPr>
                <w:rFonts w:eastAsia="MS PGothic"/>
              </w:rPr>
              <w:t>Aeronautical Radionavigation</w:t>
            </w:r>
          </w:p>
          <w:p w14:paraId="64683D7D" w14:textId="77777777" w:rsidR="006065E3" w:rsidRPr="00424C07" w:rsidRDefault="006065E3" w:rsidP="006065E3">
            <w:pPr>
              <w:spacing w:before="60"/>
              <w:rPr>
                <w:rFonts w:eastAsia="MS PGothic"/>
              </w:rPr>
            </w:pPr>
          </w:p>
        </w:tc>
        <w:tc>
          <w:tcPr>
            <w:tcW w:w="1986" w:type="dxa"/>
          </w:tcPr>
          <w:p w14:paraId="0E0BD57B" w14:textId="77777777" w:rsidR="006065E3" w:rsidRPr="00424C07" w:rsidRDefault="006065E3" w:rsidP="006065E3">
            <w:pPr>
              <w:spacing w:before="60"/>
              <w:rPr>
                <w:rFonts w:eastAsia="MS PGothic"/>
              </w:rPr>
            </w:pPr>
            <w:r w:rsidRPr="00424C07">
              <w:rPr>
                <w:rFonts w:eastAsia="MS PGothic"/>
              </w:rPr>
              <w:t>Radar</w:t>
            </w:r>
          </w:p>
        </w:tc>
        <w:tc>
          <w:tcPr>
            <w:tcW w:w="2174" w:type="dxa"/>
          </w:tcPr>
          <w:p w14:paraId="770986D4" w14:textId="77777777" w:rsidR="006065E3" w:rsidRPr="00424C07" w:rsidRDefault="006065E3" w:rsidP="006065E3">
            <w:pPr>
              <w:spacing w:before="60"/>
              <w:rPr>
                <w:rFonts w:eastAsia="MS PGothic"/>
              </w:rPr>
            </w:pPr>
          </w:p>
        </w:tc>
        <w:tc>
          <w:tcPr>
            <w:tcW w:w="1819" w:type="dxa"/>
          </w:tcPr>
          <w:p w14:paraId="4386673B" w14:textId="77777777" w:rsidR="006065E3" w:rsidRPr="00424C07" w:rsidRDefault="006065E3" w:rsidP="006065E3">
            <w:pPr>
              <w:spacing w:before="60"/>
              <w:rPr>
                <w:rFonts w:eastAsia="MS PGothic"/>
              </w:rPr>
            </w:pPr>
            <w:r w:rsidRPr="00424C07">
              <w:rPr>
                <w:rFonts w:eastAsia="MS PGothic"/>
              </w:rPr>
              <w:t>Long term</w:t>
            </w:r>
          </w:p>
        </w:tc>
      </w:tr>
    </w:tbl>
    <w:p w14:paraId="403E0D35" w14:textId="77777777" w:rsidR="006065E3" w:rsidRPr="00424C07" w:rsidRDefault="006065E3" w:rsidP="006065E3">
      <w:pPr>
        <w:rPr>
          <w:rFonts w:eastAsia="MS Mincho"/>
          <w:lang w:eastAsia="ja-JP"/>
        </w:rPr>
      </w:pPr>
    </w:p>
    <w:p w14:paraId="278D8525"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424C07">
        <w:rPr>
          <w:b/>
        </w:rPr>
        <w:t xml:space="preserve">Question </w:t>
      </w:r>
      <w:r w:rsidRPr="00424C07">
        <w:rPr>
          <w:rFonts w:eastAsia="MS Mincho"/>
          <w:b/>
          <w:lang w:eastAsia="ja-JP"/>
        </w:rPr>
        <w:t>2</w:t>
      </w:r>
      <w:r w:rsidRPr="00424C07">
        <w:t xml:space="preserve">: </w:t>
      </w:r>
      <w:r w:rsidRPr="00424C07">
        <w:rPr>
          <w:rFonts w:eastAsia="맑은 고딕"/>
          <w:lang w:bidi="th-TH"/>
        </w:rPr>
        <w:t>If there are no services</w:t>
      </w:r>
      <w:r w:rsidRPr="00424C07">
        <w:rPr>
          <w:rFonts w:eastAsia="MS Mincho"/>
          <w:lang w:eastAsia="ja-JP" w:bidi="th-TH"/>
        </w:rPr>
        <w:t xml:space="preserve"> currently </w:t>
      </w:r>
      <w:r w:rsidRPr="00424C07">
        <w:rPr>
          <w:rFonts w:eastAsia="맑은 고딕"/>
          <w:lang w:bidi="th-TH"/>
        </w:rPr>
        <w:t>used</w:t>
      </w:r>
      <w:r w:rsidRPr="00424C07">
        <w:rPr>
          <w:rFonts w:eastAsia="MS Mincho"/>
          <w:lang w:eastAsia="ja-JP" w:bidi="th-TH"/>
        </w:rPr>
        <w:t xml:space="preserve"> </w:t>
      </w:r>
      <w:r w:rsidRPr="00424C07">
        <w:t>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맑은 고딕"/>
          <w:lang w:bidi="th-TH"/>
        </w:rPr>
        <w:t>, is there any</w:t>
      </w:r>
      <w:r w:rsidRPr="00424C07">
        <w:rPr>
          <w:rFonts w:eastAsia="MS Mincho"/>
          <w:lang w:eastAsia="ja-JP" w:bidi="th-TH"/>
        </w:rPr>
        <w:t xml:space="preserve"> difficulty with use of the bands </w:t>
      </w:r>
      <w:r w:rsidRPr="00424C07">
        <w:rPr>
          <w:rFonts w:eastAsia="맑은 고딕"/>
          <w:lang w:bidi="th-TH"/>
        </w:rPr>
        <w:t>and/or obstacle</w:t>
      </w:r>
      <w:r w:rsidRPr="00424C07">
        <w:rPr>
          <w:rFonts w:eastAsia="MS Mincho"/>
          <w:lang w:eastAsia="ja-JP" w:bidi="th-TH"/>
        </w:rPr>
        <w:t>s to the use of the bands for WAIC applications</w:t>
      </w:r>
      <w:r w:rsidRPr="00424C07">
        <w:rPr>
          <w:rFonts w:eastAsia="맑은 고딕"/>
          <w:lang w:val="en-GB"/>
        </w:rPr>
        <w:t>?</w:t>
      </w:r>
    </w:p>
    <w:p w14:paraId="7B399C94" w14:textId="77777777" w:rsidR="006065E3" w:rsidRPr="00424C07" w:rsidRDefault="006065E3" w:rsidP="006065E3">
      <w:r w:rsidRPr="00424C07">
        <w:rPr>
          <w:b/>
        </w:rPr>
        <w:t xml:space="preserve">Answer: </w:t>
      </w:r>
      <w:r w:rsidRPr="00424C07">
        <w:t>Not Applicable</w:t>
      </w:r>
    </w:p>
    <w:p w14:paraId="6C38C62F" w14:textId="77777777" w:rsidR="006065E3" w:rsidRPr="00424C07" w:rsidRDefault="006065E3" w:rsidP="006065E3">
      <w:pPr>
        <w:jc w:val="both"/>
        <w:rPr>
          <w:rFonts w:eastAsia="MS Mincho"/>
          <w:lang w:eastAsia="ja-JP"/>
        </w:rPr>
      </w:pPr>
    </w:p>
    <w:p w14:paraId="5917F2FB"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424C07">
        <w:rPr>
          <w:rFonts w:eastAsia="MS Mincho"/>
          <w:b/>
          <w:u w:val="single"/>
          <w:lang w:eastAsia="ja-JP" w:bidi="th-TH"/>
        </w:rPr>
        <w:t>Future plans</w:t>
      </w:r>
    </w:p>
    <w:p w14:paraId="06D17568"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424C07">
        <w:rPr>
          <w:b/>
        </w:rPr>
        <w:t xml:space="preserve">Question </w:t>
      </w:r>
      <w:r w:rsidRPr="00424C07">
        <w:rPr>
          <w:rFonts w:eastAsia="MS Mincho"/>
          <w:b/>
          <w:lang w:eastAsia="ja-JP"/>
        </w:rPr>
        <w:t>3</w:t>
      </w:r>
      <w:r w:rsidRPr="00424C07">
        <w:rPr>
          <w:b/>
        </w:rPr>
        <w:t xml:space="preserve">:  </w:t>
      </w:r>
      <w:r w:rsidRPr="00424C07">
        <w:rPr>
          <w:rFonts w:eastAsia="MS Mincho"/>
          <w:lang w:eastAsia="ja-JP" w:bidi="th-TH"/>
        </w:rPr>
        <w:t xml:space="preserve">Do you have planned or potential future </w:t>
      </w:r>
      <w:r w:rsidRPr="00424C07">
        <w:rPr>
          <w:rFonts w:eastAsia="맑은 고딕"/>
          <w:lang w:bidi="th-TH"/>
        </w:rPr>
        <w:t>services</w:t>
      </w:r>
      <w:r w:rsidRPr="00424C07">
        <w:rPr>
          <w:rFonts w:eastAsia="MS Mincho"/>
          <w:lang w:eastAsia="ja-JP" w:bidi="th-TH"/>
        </w:rPr>
        <w:t xml:space="preserve"> and applications</w:t>
      </w:r>
      <w:r w:rsidRPr="00424C07">
        <w:rPr>
          <w:rFonts w:eastAsia="맑은 고딕"/>
          <w:lang w:bidi="th-TH"/>
        </w:rPr>
        <w:t xml:space="preserve"> </w:t>
      </w:r>
      <w:r w:rsidRPr="00424C07">
        <w:t>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MS Mincho"/>
          <w:lang w:eastAsia="ja-JP" w:bidi="th-TH"/>
        </w:rPr>
        <w:t xml:space="preserve">? (Yes / No) </w:t>
      </w:r>
    </w:p>
    <w:p w14:paraId="2C91D1AD" w14:textId="77777777" w:rsidR="006065E3" w:rsidRPr="00424C07" w:rsidRDefault="006065E3" w:rsidP="006065E3">
      <w:pPr>
        <w:rPr>
          <w:b/>
        </w:rPr>
      </w:pPr>
      <w:r w:rsidRPr="00424C07">
        <w:rPr>
          <w:b/>
        </w:rPr>
        <w:t xml:space="preserve">Answer: </w:t>
      </w:r>
      <w:r w:rsidRPr="00424C07">
        <w:t>No</w:t>
      </w:r>
    </w:p>
    <w:p w14:paraId="7125AAD8" w14:textId="77777777" w:rsidR="006065E3" w:rsidRPr="00424C07" w:rsidRDefault="006065E3" w:rsidP="006065E3">
      <w:pPr>
        <w:rPr>
          <w:rFonts w:eastAsia="맑은 고딕"/>
          <w:lang w:eastAsia="ko-KR"/>
        </w:rPr>
      </w:pPr>
    </w:p>
    <w:p w14:paraId="4D1807DF"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bidi="th-TH"/>
        </w:rPr>
      </w:pPr>
      <w:r w:rsidRPr="00424C07">
        <w:rPr>
          <w:rFonts w:eastAsia="MS Mincho"/>
          <w:lang w:eastAsia="ja-JP" w:bidi="th-TH"/>
        </w:rPr>
        <w:t>If you answered “Yes” to Question 3 above, please answer Question</w:t>
      </w:r>
      <w:r w:rsidRPr="00424C07">
        <w:rPr>
          <w:rFonts w:eastAsia="맑은 고딕"/>
          <w:lang w:bidi="th-TH"/>
        </w:rPr>
        <w:t xml:space="preserve"> </w:t>
      </w:r>
      <w:r w:rsidRPr="00424C07">
        <w:rPr>
          <w:rFonts w:eastAsia="MS Mincho"/>
          <w:lang w:eastAsia="ja-JP" w:bidi="th-TH"/>
        </w:rPr>
        <w:t>4.</w:t>
      </w:r>
    </w:p>
    <w:p w14:paraId="2DF2C2F7"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424C07">
        <w:rPr>
          <w:b/>
        </w:rPr>
        <w:t xml:space="preserve">Question </w:t>
      </w:r>
      <w:r w:rsidRPr="00424C07">
        <w:rPr>
          <w:rFonts w:eastAsia="MS Mincho"/>
          <w:b/>
          <w:lang w:eastAsia="ja-JP"/>
        </w:rPr>
        <w:t>4</w:t>
      </w:r>
      <w:r w:rsidRPr="00424C07">
        <w:rPr>
          <w:b/>
        </w:rPr>
        <w:t xml:space="preserve">:  </w:t>
      </w:r>
      <w:r w:rsidRPr="00424C07">
        <w:rPr>
          <w:rFonts w:eastAsia="MS Mincho"/>
          <w:lang w:eastAsia="ja-JP" w:bidi="th-TH"/>
        </w:rPr>
        <w:t xml:space="preserve">What is/are planned or potential future </w:t>
      </w:r>
      <w:r w:rsidRPr="00424C07">
        <w:rPr>
          <w:rFonts w:eastAsia="맑은 고딕"/>
          <w:lang w:bidi="th-TH"/>
        </w:rPr>
        <w:t>services</w:t>
      </w:r>
      <w:r w:rsidRPr="00424C07">
        <w:rPr>
          <w:rFonts w:eastAsia="MS Mincho"/>
          <w:lang w:eastAsia="ja-JP" w:bidi="th-TH"/>
        </w:rPr>
        <w:t xml:space="preserve"> and applications </w:t>
      </w:r>
      <w:r w:rsidRPr="00424C07">
        <w:t>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맑은 고딕"/>
          <w:lang w:val="en-GB"/>
        </w:rPr>
        <w:t xml:space="preserve">? </w:t>
      </w:r>
    </w:p>
    <w:p w14:paraId="552E461C" w14:textId="77777777" w:rsidR="006065E3" w:rsidRPr="00424C07" w:rsidRDefault="006065E3" w:rsidP="006065E3">
      <w:pPr>
        <w:rPr>
          <w:rFonts w:eastAsia="MS Mincho"/>
          <w:b/>
          <w:lang w:eastAsia="ja-JP"/>
        </w:rPr>
      </w:pPr>
      <w:r w:rsidRPr="00424C07">
        <w:rPr>
          <w:b/>
        </w:rPr>
        <w:t xml:space="preserve">Answer: </w:t>
      </w:r>
      <w:r w:rsidRPr="00424C07">
        <w:t>Not Applicable</w:t>
      </w:r>
    </w:p>
    <w:p w14:paraId="6B448BD7" w14:textId="77777777" w:rsidR="006065E3" w:rsidRPr="00424C07" w:rsidRDefault="006065E3" w:rsidP="006065E3">
      <w:pPr>
        <w:rPr>
          <w:rFonts w:eastAsia="MS Mincho"/>
          <w:b/>
          <w:lang w:eastAsia="ja-JP"/>
        </w:rPr>
      </w:pPr>
    </w:p>
    <w:p w14:paraId="3FB5B7FC"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424C07">
        <w:rPr>
          <w:rFonts w:eastAsia="MS Mincho"/>
          <w:b/>
          <w:u w:val="single"/>
          <w:lang w:eastAsia="ja-JP" w:bidi="th-TH"/>
        </w:rPr>
        <w:t>Others</w:t>
      </w:r>
    </w:p>
    <w:p w14:paraId="39600235"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424C07">
        <w:rPr>
          <w:rFonts w:eastAsia="MS Mincho"/>
          <w:b/>
          <w:lang w:eastAsia="ja-JP" w:bidi="th-TH"/>
        </w:rPr>
        <w:lastRenderedPageBreak/>
        <w:t>Question 5:</w:t>
      </w:r>
      <w:r w:rsidRPr="00424C07">
        <w:rPr>
          <w:rFonts w:eastAsia="MS Mincho"/>
          <w:lang w:eastAsia="ja-JP" w:bidi="th-TH"/>
        </w:rPr>
        <w:t xml:space="preserve">  Do you have any issues to be considered relating to the </w:t>
      </w:r>
      <w:r w:rsidRPr="00424C07">
        <w:rPr>
          <w:rFonts w:eastAsia="맑은 고딕"/>
          <w:lang w:bidi="th-TH"/>
        </w:rPr>
        <w:t>us</w:t>
      </w:r>
      <w:r w:rsidRPr="00424C07">
        <w:rPr>
          <w:rFonts w:eastAsia="MS Mincho"/>
          <w:lang w:eastAsia="ja-JP" w:bidi="th-TH"/>
        </w:rPr>
        <w:t xml:space="preserve">e </w:t>
      </w:r>
      <w:r w:rsidRPr="00424C07">
        <w:rPr>
          <w:rFonts w:eastAsia="맑은 고딕"/>
          <w:lang w:bidi="th-TH"/>
        </w:rPr>
        <w:t xml:space="preserve">of </w:t>
      </w:r>
      <w:r w:rsidRPr="00424C07">
        <w:rPr>
          <w:rFonts w:eastAsia="MS Mincho"/>
          <w:lang w:val="en-GB" w:eastAsia="ja-JP" w:bidi="th-TH"/>
        </w:rPr>
        <w:t xml:space="preserve">the bands </w:t>
      </w:r>
      <w:r w:rsidRPr="00424C07">
        <w:t>2 700-2 900 MHz, 4 200-4 400 MHz and 5 350-5 460 MHz</w:t>
      </w:r>
      <w:r w:rsidRPr="00424C07">
        <w:rPr>
          <w:rFonts w:eastAsia="MS Mincho"/>
          <w:lang w:eastAsia="ja-JP" w:bidi="th-TH"/>
        </w:rPr>
        <w:t xml:space="preserve">?  If so, what are the issues? </w:t>
      </w:r>
    </w:p>
    <w:p w14:paraId="334185EB"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p>
    <w:p w14:paraId="73BB59F7" w14:textId="77777777" w:rsidR="006065E3" w:rsidRPr="00424C07" w:rsidRDefault="006065E3" w:rsidP="006065E3">
      <w:pPr>
        <w:rPr>
          <w:b/>
          <w:lang w:eastAsia="ko-KR"/>
        </w:rPr>
      </w:pPr>
      <w:r w:rsidRPr="00424C07">
        <w:rPr>
          <w:b/>
        </w:rPr>
        <w:t xml:space="preserve">Answer: </w:t>
      </w:r>
      <w:r w:rsidRPr="00424C07">
        <w:t xml:space="preserve">Yes, could affect existing users. The new applications must not cause interference to existing applications. </w:t>
      </w:r>
    </w:p>
    <w:p w14:paraId="75775183" w14:textId="77777777" w:rsidR="006065E3" w:rsidRPr="00424C07" w:rsidRDefault="006065E3" w:rsidP="006065E3">
      <w:pPr>
        <w:rPr>
          <w:rFonts w:eastAsia="MS Mincho"/>
          <w:lang w:eastAsia="ja-JP"/>
        </w:rPr>
      </w:pPr>
    </w:p>
    <w:p w14:paraId="7D7F074C" w14:textId="77777777" w:rsidR="006065E3" w:rsidRPr="00424C07" w:rsidRDefault="006065E3" w:rsidP="006065E3">
      <w:pPr>
        <w:pStyle w:val="Heading1"/>
        <w:numPr>
          <w:ilvl w:val="1"/>
          <w:numId w:val="22"/>
        </w:numPr>
        <w:rPr>
          <w:rFonts w:ascii="Times New Roman" w:hAnsi="Times New Roman" w:cs="Times New Roman"/>
          <w:sz w:val="24"/>
          <w:szCs w:val="24"/>
          <w:lang w:val="en-GB"/>
        </w:rPr>
      </w:pPr>
      <w:bookmarkStart w:id="42" w:name="_Toc400518772"/>
      <w:r w:rsidRPr="00424C07">
        <w:rPr>
          <w:rFonts w:ascii="Times New Roman" w:hAnsi="Times New Roman" w:cs="Times New Roman"/>
          <w:sz w:val="24"/>
          <w:szCs w:val="24"/>
          <w:lang w:val="en-GB"/>
        </w:rPr>
        <w:t>Sri Lanka</w:t>
      </w:r>
      <w:bookmarkEnd w:id="42"/>
    </w:p>
    <w:p w14:paraId="0D47E06E"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424C07">
        <w:rPr>
          <w:rFonts w:eastAsia="MS Mincho"/>
          <w:b/>
          <w:u w:val="single"/>
          <w:lang w:eastAsia="ja-JP" w:bidi="th-TH"/>
        </w:rPr>
        <w:t>Current usage</w:t>
      </w:r>
    </w:p>
    <w:p w14:paraId="19798C24"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lang w:eastAsia="zh-CN" w:bidi="th-TH"/>
        </w:rPr>
      </w:pPr>
      <w:r w:rsidRPr="00424C07">
        <w:rPr>
          <w:b/>
          <w:color w:val="000000"/>
          <w:lang w:eastAsia="ko-KR"/>
        </w:rPr>
        <w:t xml:space="preserve">Question 1: </w:t>
      </w:r>
      <w:r w:rsidRPr="00424C07">
        <w:rPr>
          <w:rFonts w:eastAsia="MS Mincho"/>
          <w:lang w:eastAsia="ja-JP" w:bidi="th-TH"/>
        </w:rPr>
        <w:t>What is/are current allocation(s) (e.g. radiolocation service, aeronautical radionavigation service, fixed service, Earth exploration satellite service, space research (active) service)</w:t>
      </w:r>
      <w:r w:rsidRPr="00424C07">
        <w:rPr>
          <w:rFonts w:eastAsia="맑은 고딕"/>
          <w:lang w:bidi="th-TH"/>
        </w:rPr>
        <w:t xml:space="preserve">, </w:t>
      </w:r>
      <w:r w:rsidRPr="00424C07">
        <w:rPr>
          <w:rFonts w:eastAsia="SimSun"/>
          <w:lang w:eastAsia="zh-CN"/>
        </w:rPr>
        <w:t xml:space="preserve">application(s) </w:t>
      </w:r>
      <w:r w:rsidRPr="00424C07">
        <w:t>and assigned/licensed 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MS Mincho"/>
          <w:lang w:eastAsia="ja-JP" w:bidi="th-TH"/>
        </w:rPr>
        <w:t xml:space="preserve"> in your country?</w:t>
      </w:r>
    </w:p>
    <w:p w14:paraId="6702130C" w14:textId="77777777" w:rsidR="006065E3" w:rsidRPr="00424C07" w:rsidRDefault="006065E3" w:rsidP="006065E3">
      <w:pPr>
        <w:spacing w:before="60"/>
        <w:rPr>
          <w:b/>
          <w:lang w:eastAsia="ko-KR"/>
        </w:rPr>
      </w:pPr>
      <w:r w:rsidRPr="00424C07">
        <w:rPr>
          <w:b/>
        </w:rPr>
        <w:t>Answer:</w:t>
      </w:r>
    </w:p>
    <w:p w14:paraId="55A1A89F" w14:textId="77777777" w:rsidR="006065E3" w:rsidRPr="007079AC"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sz w:val="14"/>
          <w:szCs w:val="14"/>
          <w:lang w:bidi="th-TH"/>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679"/>
        <w:gridCol w:w="1705"/>
        <w:gridCol w:w="1986"/>
        <w:gridCol w:w="2174"/>
        <w:gridCol w:w="1819"/>
      </w:tblGrid>
      <w:tr w:rsidR="006065E3" w:rsidRPr="00424C07" w14:paraId="30532381" w14:textId="77777777" w:rsidTr="006065E3">
        <w:trPr>
          <w:trHeight w:val="660"/>
          <w:jc w:val="center"/>
        </w:trPr>
        <w:tc>
          <w:tcPr>
            <w:tcW w:w="746" w:type="dxa"/>
          </w:tcPr>
          <w:p w14:paraId="35CEBFDE" w14:textId="77777777" w:rsidR="006065E3" w:rsidRPr="00424C07" w:rsidRDefault="006065E3" w:rsidP="006065E3">
            <w:pPr>
              <w:spacing w:before="60"/>
              <w:jc w:val="center"/>
              <w:rPr>
                <w:rFonts w:eastAsia="SimSun"/>
                <w:b/>
                <w:lang w:eastAsia="zh-CN"/>
              </w:rPr>
            </w:pPr>
          </w:p>
        </w:tc>
        <w:tc>
          <w:tcPr>
            <w:tcW w:w="1679" w:type="dxa"/>
          </w:tcPr>
          <w:p w14:paraId="57A374E6" w14:textId="77777777" w:rsidR="006065E3" w:rsidRPr="00424C07" w:rsidRDefault="006065E3" w:rsidP="006065E3">
            <w:pPr>
              <w:spacing w:before="60"/>
              <w:jc w:val="center"/>
              <w:rPr>
                <w:rFonts w:eastAsiaTheme="minorEastAsia"/>
                <w:b/>
                <w:lang w:eastAsia="zh-CN"/>
              </w:rPr>
            </w:pPr>
            <w:r w:rsidRPr="00424C07">
              <w:rPr>
                <w:rFonts w:eastAsiaTheme="minorEastAsia"/>
                <w:b/>
                <w:lang w:eastAsia="zh-CN"/>
              </w:rPr>
              <w:t>Frequency Bands</w:t>
            </w:r>
          </w:p>
        </w:tc>
        <w:tc>
          <w:tcPr>
            <w:tcW w:w="1705" w:type="dxa"/>
          </w:tcPr>
          <w:p w14:paraId="34C87FCF" w14:textId="77777777" w:rsidR="006065E3" w:rsidRPr="00424C07" w:rsidRDefault="006065E3" w:rsidP="006065E3">
            <w:pPr>
              <w:spacing w:before="60"/>
              <w:jc w:val="center"/>
              <w:rPr>
                <w:rFonts w:eastAsia="맑은 고딕"/>
                <w:b/>
              </w:rPr>
            </w:pPr>
            <w:r w:rsidRPr="00424C07">
              <w:rPr>
                <w:b/>
              </w:rPr>
              <w:t>Service</w:t>
            </w:r>
          </w:p>
        </w:tc>
        <w:tc>
          <w:tcPr>
            <w:tcW w:w="1986" w:type="dxa"/>
          </w:tcPr>
          <w:p w14:paraId="0ADC0364" w14:textId="77777777" w:rsidR="006065E3" w:rsidRPr="00424C07" w:rsidRDefault="006065E3" w:rsidP="006065E3">
            <w:pPr>
              <w:spacing w:before="60"/>
              <w:jc w:val="center"/>
              <w:rPr>
                <w:rFonts w:eastAsia="SimSun"/>
                <w:b/>
                <w:lang w:eastAsia="zh-CN"/>
              </w:rPr>
            </w:pPr>
            <w:r w:rsidRPr="00424C07">
              <w:rPr>
                <w:rFonts w:eastAsia="SimSun"/>
                <w:b/>
                <w:lang w:eastAsia="zh-CN"/>
              </w:rPr>
              <w:t>Applications</w:t>
            </w:r>
          </w:p>
        </w:tc>
        <w:tc>
          <w:tcPr>
            <w:tcW w:w="2174" w:type="dxa"/>
          </w:tcPr>
          <w:p w14:paraId="357AC8FA" w14:textId="77777777" w:rsidR="006065E3" w:rsidRPr="00424C07" w:rsidRDefault="006065E3" w:rsidP="006065E3">
            <w:pPr>
              <w:spacing w:before="60"/>
              <w:jc w:val="center"/>
              <w:rPr>
                <w:b/>
              </w:rPr>
            </w:pPr>
            <w:r w:rsidRPr="00424C07">
              <w:rPr>
                <w:b/>
              </w:rPr>
              <w:t>Commercial</w:t>
            </w:r>
          </w:p>
          <w:p w14:paraId="427CFAC2" w14:textId="77777777" w:rsidR="006065E3" w:rsidRPr="00424C07" w:rsidRDefault="006065E3" w:rsidP="006065E3">
            <w:pPr>
              <w:spacing w:before="60"/>
              <w:jc w:val="center"/>
              <w:rPr>
                <w:rFonts w:eastAsia="맑은 고딕"/>
                <w:b/>
              </w:rPr>
            </w:pPr>
            <w:r w:rsidRPr="00424C07">
              <w:rPr>
                <w:b/>
              </w:rPr>
              <w:t>Operator</w:t>
            </w:r>
          </w:p>
        </w:tc>
        <w:tc>
          <w:tcPr>
            <w:tcW w:w="1819" w:type="dxa"/>
          </w:tcPr>
          <w:p w14:paraId="4FACB972" w14:textId="77777777" w:rsidR="006065E3" w:rsidRPr="00424C07" w:rsidRDefault="006065E3" w:rsidP="006065E3">
            <w:pPr>
              <w:spacing w:before="60"/>
              <w:jc w:val="center"/>
              <w:rPr>
                <w:b/>
              </w:rPr>
            </w:pPr>
            <w:r w:rsidRPr="00424C07">
              <w:rPr>
                <w:b/>
              </w:rPr>
              <w:t>License duration</w:t>
            </w:r>
          </w:p>
        </w:tc>
      </w:tr>
      <w:tr w:rsidR="006065E3" w:rsidRPr="00424C07" w14:paraId="4E178BBE" w14:textId="77777777" w:rsidTr="006065E3">
        <w:trPr>
          <w:trHeight w:val="303"/>
          <w:jc w:val="center"/>
        </w:trPr>
        <w:tc>
          <w:tcPr>
            <w:tcW w:w="746" w:type="dxa"/>
          </w:tcPr>
          <w:p w14:paraId="0085E495" w14:textId="77777777" w:rsidR="006065E3" w:rsidRPr="00424C07" w:rsidRDefault="006065E3" w:rsidP="006065E3">
            <w:pPr>
              <w:spacing w:before="60"/>
              <w:jc w:val="center"/>
              <w:rPr>
                <w:rFonts w:eastAsia="MS PGothic"/>
                <w:lang w:eastAsia="zh-CN"/>
              </w:rPr>
            </w:pPr>
            <w:r w:rsidRPr="00424C07">
              <w:rPr>
                <w:rFonts w:eastAsia="MS PGothic"/>
                <w:lang w:eastAsia="zh-CN"/>
              </w:rPr>
              <w:t>1</w:t>
            </w:r>
          </w:p>
        </w:tc>
        <w:tc>
          <w:tcPr>
            <w:tcW w:w="1679" w:type="dxa"/>
          </w:tcPr>
          <w:p w14:paraId="2B9EDE01" w14:textId="77777777" w:rsidR="006065E3" w:rsidRPr="00424C07" w:rsidRDefault="006065E3" w:rsidP="006065E3">
            <w:pPr>
              <w:spacing w:before="60"/>
              <w:rPr>
                <w:rFonts w:eastAsia="MS PGothic"/>
              </w:rPr>
            </w:pPr>
            <w:r w:rsidRPr="00424C07">
              <w:t>2 700-2 900 MHz</w:t>
            </w:r>
          </w:p>
        </w:tc>
        <w:tc>
          <w:tcPr>
            <w:tcW w:w="1705" w:type="dxa"/>
          </w:tcPr>
          <w:p w14:paraId="08B796D9" w14:textId="77777777" w:rsidR="006065E3" w:rsidRPr="00424C07" w:rsidRDefault="006065E3" w:rsidP="006065E3">
            <w:pPr>
              <w:spacing w:before="60"/>
              <w:rPr>
                <w:rFonts w:eastAsia="MS PGothic"/>
              </w:rPr>
            </w:pPr>
            <w:r w:rsidRPr="00424C07">
              <w:rPr>
                <w:rFonts w:eastAsia="MS PGothic"/>
              </w:rPr>
              <w:t>None</w:t>
            </w:r>
          </w:p>
        </w:tc>
        <w:tc>
          <w:tcPr>
            <w:tcW w:w="1986" w:type="dxa"/>
          </w:tcPr>
          <w:p w14:paraId="0622B094" w14:textId="77777777" w:rsidR="006065E3" w:rsidRPr="00424C07" w:rsidRDefault="006065E3" w:rsidP="006065E3">
            <w:pPr>
              <w:spacing w:before="60"/>
              <w:rPr>
                <w:rFonts w:eastAsia="MS PGothic"/>
              </w:rPr>
            </w:pPr>
            <w:r w:rsidRPr="00424C07">
              <w:rPr>
                <w:rFonts w:eastAsia="MS PGothic"/>
              </w:rPr>
              <w:t>NA</w:t>
            </w:r>
          </w:p>
        </w:tc>
        <w:tc>
          <w:tcPr>
            <w:tcW w:w="2174" w:type="dxa"/>
          </w:tcPr>
          <w:p w14:paraId="7BDCE043" w14:textId="77777777" w:rsidR="006065E3" w:rsidRPr="00424C07" w:rsidRDefault="006065E3" w:rsidP="006065E3">
            <w:pPr>
              <w:spacing w:before="60"/>
              <w:rPr>
                <w:rFonts w:eastAsia="MS PGothic"/>
              </w:rPr>
            </w:pPr>
            <w:r w:rsidRPr="00424C07">
              <w:rPr>
                <w:rFonts w:eastAsia="MS PGothic"/>
              </w:rPr>
              <w:t>NA</w:t>
            </w:r>
          </w:p>
        </w:tc>
        <w:tc>
          <w:tcPr>
            <w:tcW w:w="1819" w:type="dxa"/>
          </w:tcPr>
          <w:p w14:paraId="63945F43" w14:textId="77777777" w:rsidR="006065E3" w:rsidRPr="00424C07" w:rsidRDefault="006065E3" w:rsidP="006065E3">
            <w:pPr>
              <w:spacing w:before="60"/>
              <w:rPr>
                <w:rFonts w:eastAsia="MS PGothic"/>
              </w:rPr>
            </w:pPr>
            <w:r w:rsidRPr="00424C07">
              <w:rPr>
                <w:rFonts w:eastAsia="MS PGothic"/>
              </w:rPr>
              <w:t>NA</w:t>
            </w:r>
          </w:p>
        </w:tc>
      </w:tr>
      <w:tr w:rsidR="006065E3" w:rsidRPr="00424C07" w14:paraId="0C355007" w14:textId="77777777" w:rsidTr="006065E3">
        <w:trPr>
          <w:trHeight w:val="317"/>
          <w:jc w:val="center"/>
        </w:trPr>
        <w:tc>
          <w:tcPr>
            <w:tcW w:w="746" w:type="dxa"/>
          </w:tcPr>
          <w:p w14:paraId="7858E245" w14:textId="77777777" w:rsidR="006065E3" w:rsidRPr="00424C07" w:rsidRDefault="006065E3" w:rsidP="006065E3">
            <w:pPr>
              <w:spacing w:before="60"/>
              <w:jc w:val="center"/>
              <w:rPr>
                <w:rFonts w:eastAsia="MS PGothic"/>
                <w:lang w:eastAsia="zh-CN"/>
              </w:rPr>
            </w:pPr>
            <w:r w:rsidRPr="00424C07">
              <w:rPr>
                <w:rFonts w:eastAsia="MS PGothic"/>
                <w:lang w:eastAsia="zh-CN"/>
              </w:rPr>
              <w:t>2</w:t>
            </w:r>
          </w:p>
        </w:tc>
        <w:tc>
          <w:tcPr>
            <w:tcW w:w="1679" w:type="dxa"/>
          </w:tcPr>
          <w:p w14:paraId="04ED60A3" w14:textId="77777777" w:rsidR="006065E3" w:rsidRPr="00424C07" w:rsidRDefault="006065E3" w:rsidP="006065E3">
            <w:pPr>
              <w:spacing w:before="60"/>
              <w:rPr>
                <w:rFonts w:eastAsia="MS PGothic"/>
              </w:rPr>
            </w:pPr>
            <w:r w:rsidRPr="00424C07">
              <w:t>4 200-4 400 MHz</w:t>
            </w:r>
          </w:p>
        </w:tc>
        <w:tc>
          <w:tcPr>
            <w:tcW w:w="1705" w:type="dxa"/>
          </w:tcPr>
          <w:p w14:paraId="21A11287" w14:textId="77777777" w:rsidR="006065E3" w:rsidRPr="00424C07" w:rsidRDefault="006065E3" w:rsidP="006065E3">
            <w:pPr>
              <w:spacing w:before="60"/>
              <w:rPr>
                <w:rFonts w:eastAsia="MS PGothic"/>
              </w:rPr>
            </w:pPr>
            <w:r w:rsidRPr="00424C07">
              <w:rPr>
                <w:rFonts w:eastAsia="MS PGothic"/>
              </w:rPr>
              <w:t>None</w:t>
            </w:r>
          </w:p>
        </w:tc>
        <w:tc>
          <w:tcPr>
            <w:tcW w:w="1986" w:type="dxa"/>
          </w:tcPr>
          <w:p w14:paraId="3B507932" w14:textId="77777777" w:rsidR="006065E3" w:rsidRPr="00424C07" w:rsidRDefault="006065E3" w:rsidP="006065E3">
            <w:pPr>
              <w:spacing w:before="60"/>
              <w:rPr>
                <w:rFonts w:eastAsia="MS PGothic"/>
              </w:rPr>
            </w:pPr>
            <w:r w:rsidRPr="00424C07">
              <w:rPr>
                <w:rFonts w:eastAsia="MS PGothic"/>
              </w:rPr>
              <w:t>NA</w:t>
            </w:r>
          </w:p>
        </w:tc>
        <w:tc>
          <w:tcPr>
            <w:tcW w:w="2174" w:type="dxa"/>
          </w:tcPr>
          <w:p w14:paraId="194636D4" w14:textId="77777777" w:rsidR="006065E3" w:rsidRPr="00424C07" w:rsidRDefault="006065E3" w:rsidP="006065E3">
            <w:pPr>
              <w:spacing w:before="60"/>
              <w:rPr>
                <w:rFonts w:eastAsia="MS PGothic"/>
              </w:rPr>
            </w:pPr>
            <w:r w:rsidRPr="00424C07">
              <w:rPr>
                <w:rFonts w:eastAsia="MS PGothic"/>
              </w:rPr>
              <w:t>NA</w:t>
            </w:r>
          </w:p>
        </w:tc>
        <w:tc>
          <w:tcPr>
            <w:tcW w:w="1819" w:type="dxa"/>
          </w:tcPr>
          <w:p w14:paraId="35B21751" w14:textId="77777777" w:rsidR="006065E3" w:rsidRPr="00424C07" w:rsidRDefault="006065E3" w:rsidP="006065E3">
            <w:pPr>
              <w:spacing w:before="60"/>
              <w:rPr>
                <w:rFonts w:eastAsia="MS PGothic"/>
              </w:rPr>
            </w:pPr>
            <w:r w:rsidRPr="00424C07">
              <w:rPr>
                <w:rFonts w:eastAsia="MS PGothic"/>
              </w:rPr>
              <w:t>NA</w:t>
            </w:r>
          </w:p>
        </w:tc>
      </w:tr>
      <w:tr w:rsidR="006065E3" w:rsidRPr="00424C07" w14:paraId="1C71F0D0" w14:textId="77777777" w:rsidTr="006065E3">
        <w:trPr>
          <w:trHeight w:val="317"/>
          <w:jc w:val="center"/>
        </w:trPr>
        <w:tc>
          <w:tcPr>
            <w:tcW w:w="746" w:type="dxa"/>
          </w:tcPr>
          <w:p w14:paraId="744BC899" w14:textId="77777777" w:rsidR="006065E3" w:rsidRPr="00424C07" w:rsidRDefault="006065E3" w:rsidP="006065E3">
            <w:pPr>
              <w:tabs>
                <w:tab w:val="center" w:pos="242"/>
              </w:tabs>
              <w:spacing w:before="60"/>
              <w:rPr>
                <w:rFonts w:eastAsia="맑은 고딕"/>
              </w:rPr>
            </w:pPr>
            <w:r w:rsidRPr="00424C07">
              <w:rPr>
                <w:rFonts w:eastAsia="맑은 고딕"/>
              </w:rPr>
              <w:tab/>
            </w:r>
          </w:p>
        </w:tc>
        <w:tc>
          <w:tcPr>
            <w:tcW w:w="1679" w:type="dxa"/>
          </w:tcPr>
          <w:p w14:paraId="1A5B8E4B" w14:textId="77777777" w:rsidR="006065E3" w:rsidRPr="00424C07" w:rsidRDefault="006065E3" w:rsidP="006065E3">
            <w:pPr>
              <w:spacing w:before="60"/>
              <w:rPr>
                <w:rFonts w:eastAsia="MS PGothic"/>
              </w:rPr>
            </w:pPr>
            <w:r w:rsidRPr="00424C07">
              <w:t>5 350-5 460 MHz</w:t>
            </w:r>
          </w:p>
        </w:tc>
        <w:tc>
          <w:tcPr>
            <w:tcW w:w="1705" w:type="dxa"/>
          </w:tcPr>
          <w:p w14:paraId="456E9EB3" w14:textId="77777777" w:rsidR="006065E3" w:rsidRPr="00424C07" w:rsidRDefault="006065E3" w:rsidP="006065E3">
            <w:pPr>
              <w:spacing w:before="60"/>
              <w:rPr>
                <w:rFonts w:eastAsia="MS PGothic"/>
              </w:rPr>
            </w:pPr>
            <w:r w:rsidRPr="00424C07">
              <w:rPr>
                <w:rFonts w:eastAsia="MS PGothic"/>
              </w:rPr>
              <w:t>None</w:t>
            </w:r>
          </w:p>
        </w:tc>
        <w:tc>
          <w:tcPr>
            <w:tcW w:w="1986" w:type="dxa"/>
          </w:tcPr>
          <w:p w14:paraId="3FCB0F7F" w14:textId="77777777" w:rsidR="006065E3" w:rsidRPr="00424C07" w:rsidRDefault="006065E3" w:rsidP="006065E3">
            <w:pPr>
              <w:spacing w:before="60"/>
              <w:rPr>
                <w:rFonts w:eastAsia="MS PGothic"/>
              </w:rPr>
            </w:pPr>
            <w:r w:rsidRPr="00424C07">
              <w:rPr>
                <w:rFonts w:eastAsia="MS PGothic"/>
              </w:rPr>
              <w:t>NA</w:t>
            </w:r>
          </w:p>
        </w:tc>
        <w:tc>
          <w:tcPr>
            <w:tcW w:w="2174" w:type="dxa"/>
          </w:tcPr>
          <w:p w14:paraId="6C1E4623" w14:textId="77777777" w:rsidR="006065E3" w:rsidRPr="00424C07" w:rsidRDefault="006065E3" w:rsidP="006065E3">
            <w:pPr>
              <w:spacing w:before="60"/>
              <w:rPr>
                <w:rFonts w:eastAsia="MS PGothic"/>
              </w:rPr>
            </w:pPr>
            <w:r w:rsidRPr="00424C07">
              <w:rPr>
                <w:rFonts w:eastAsia="MS PGothic"/>
              </w:rPr>
              <w:t>NA</w:t>
            </w:r>
          </w:p>
        </w:tc>
        <w:tc>
          <w:tcPr>
            <w:tcW w:w="1819" w:type="dxa"/>
          </w:tcPr>
          <w:p w14:paraId="6075A619" w14:textId="77777777" w:rsidR="006065E3" w:rsidRPr="00424C07" w:rsidRDefault="006065E3" w:rsidP="006065E3">
            <w:pPr>
              <w:spacing w:before="60"/>
              <w:rPr>
                <w:rFonts w:eastAsia="MS PGothic"/>
              </w:rPr>
            </w:pPr>
            <w:r w:rsidRPr="00424C07">
              <w:rPr>
                <w:rFonts w:eastAsia="MS PGothic"/>
              </w:rPr>
              <w:t>NA</w:t>
            </w:r>
          </w:p>
        </w:tc>
      </w:tr>
    </w:tbl>
    <w:p w14:paraId="5A302C55" w14:textId="77777777" w:rsidR="006065E3" w:rsidRPr="00424C07" w:rsidRDefault="006065E3" w:rsidP="006065E3">
      <w:pPr>
        <w:rPr>
          <w:rFonts w:eastAsia="MS Mincho"/>
          <w:lang w:eastAsia="ja-JP"/>
        </w:rPr>
      </w:pPr>
    </w:p>
    <w:p w14:paraId="0521B1BE"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424C07">
        <w:rPr>
          <w:b/>
        </w:rPr>
        <w:t xml:space="preserve">Question </w:t>
      </w:r>
      <w:r w:rsidRPr="00424C07">
        <w:rPr>
          <w:rFonts w:eastAsia="MS Mincho"/>
          <w:b/>
          <w:lang w:eastAsia="ja-JP"/>
        </w:rPr>
        <w:t>2</w:t>
      </w:r>
      <w:r w:rsidRPr="00424C07">
        <w:t xml:space="preserve">: </w:t>
      </w:r>
      <w:r w:rsidRPr="00424C07">
        <w:rPr>
          <w:rFonts w:eastAsia="맑은 고딕"/>
          <w:lang w:bidi="th-TH"/>
        </w:rPr>
        <w:t>If there are no services</w:t>
      </w:r>
      <w:r w:rsidRPr="00424C07">
        <w:rPr>
          <w:rFonts w:eastAsia="MS Mincho"/>
          <w:lang w:eastAsia="ja-JP" w:bidi="th-TH"/>
        </w:rPr>
        <w:t xml:space="preserve"> currently </w:t>
      </w:r>
      <w:r w:rsidRPr="00424C07">
        <w:rPr>
          <w:rFonts w:eastAsia="맑은 고딕"/>
          <w:lang w:bidi="th-TH"/>
        </w:rPr>
        <w:t>used</w:t>
      </w:r>
      <w:r w:rsidRPr="00424C07">
        <w:rPr>
          <w:rFonts w:eastAsia="MS Mincho"/>
          <w:lang w:eastAsia="ja-JP" w:bidi="th-TH"/>
        </w:rPr>
        <w:t xml:space="preserve"> </w:t>
      </w:r>
      <w:r w:rsidRPr="00424C07">
        <w:t>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맑은 고딕"/>
          <w:lang w:bidi="th-TH"/>
        </w:rPr>
        <w:t>, is there any</w:t>
      </w:r>
      <w:r w:rsidRPr="00424C07">
        <w:rPr>
          <w:rFonts w:eastAsia="MS Mincho"/>
          <w:lang w:eastAsia="ja-JP" w:bidi="th-TH"/>
        </w:rPr>
        <w:t xml:space="preserve"> difficulty with use of the bands </w:t>
      </w:r>
      <w:r w:rsidRPr="00424C07">
        <w:rPr>
          <w:rFonts w:eastAsia="맑은 고딕"/>
          <w:lang w:bidi="th-TH"/>
        </w:rPr>
        <w:t>and/or obstacle</w:t>
      </w:r>
      <w:r w:rsidRPr="00424C07">
        <w:rPr>
          <w:rFonts w:eastAsia="MS Mincho"/>
          <w:lang w:eastAsia="ja-JP" w:bidi="th-TH"/>
        </w:rPr>
        <w:t>s to the use of the bands for WAIC applications</w:t>
      </w:r>
      <w:r w:rsidRPr="00424C07">
        <w:rPr>
          <w:rFonts w:eastAsia="맑은 고딕"/>
          <w:lang w:val="en-GB"/>
        </w:rPr>
        <w:t xml:space="preserve">? </w:t>
      </w:r>
    </w:p>
    <w:p w14:paraId="78AC78F9" w14:textId="77777777" w:rsidR="006065E3" w:rsidRPr="00424C07" w:rsidRDefault="006065E3" w:rsidP="006065E3">
      <w:r w:rsidRPr="00424C07">
        <w:rPr>
          <w:b/>
        </w:rPr>
        <w:t>Answer:</w:t>
      </w:r>
      <w:r w:rsidRPr="00424C07">
        <w:rPr>
          <w:rFonts w:eastAsia="맑은 고딕"/>
          <w:b/>
          <w:bCs/>
          <w:lang w:val="en-GB"/>
        </w:rPr>
        <w:t xml:space="preserve"> </w:t>
      </w:r>
      <w:r w:rsidRPr="00424C07">
        <w:rPr>
          <w:rFonts w:eastAsia="맑은 고딕"/>
          <w:bCs/>
          <w:lang w:val="en-GB"/>
        </w:rPr>
        <w:t>No difficulties are noticed at the moment</w:t>
      </w:r>
    </w:p>
    <w:p w14:paraId="0BA9D615" w14:textId="77777777" w:rsidR="006065E3" w:rsidRPr="00424C07" w:rsidRDefault="006065E3" w:rsidP="006065E3">
      <w:pPr>
        <w:jc w:val="both"/>
        <w:rPr>
          <w:rFonts w:eastAsia="MS Mincho"/>
          <w:lang w:eastAsia="ja-JP"/>
        </w:rPr>
      </w:pPr>
    </w:p>
    <w:p w14:paraId="0D868D38"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424C07">
        <w:rPr>
          <w:rFonts w:eastAsia="MS Mincho"/>
          <w:b/>
          <w:u w:val="single"/>
          <w:lang w:eastAsia="ja-JP" w:bidi="th-TH"/>
        </w:rPr>
        <w:t>Future plans</w:t>
      </w:r>
    </w:p>
    <w:p w14:paraId="7DE4498C"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424C07">
        <w:rPr>
          <w:b/>
        </w:rPr>
        <w:t xml:space="preserve">Question </w:t>
      </w:r>
      <w:r w:rsidRPr="00424C07">
        <w:rPr>
          <w:rFonts w:eastAsia="MS Mincho"/>
          <w:b/>
          <w:lang w:eastAsia="ja-JP"/>
        </w:rPr>
        <w:t>3</w:t>
      </w:r>
      <w:r w:rsidRPr="00424C07">
        <w:rPr>
          <w:b/>
        </w:rPr>
        <w:t xml:space="preserve">:  </w:t>
      </w:r>
      <w:r w:rsidRPr="00424C07">
        <w:rPr>
          <w:rFonts w:eastAsia="MS Mincho"/>
          <w:lang w:eastAsia="ja-JP" w:bidi="th-TH"/>
        </w:rPr>
        <w:t xml:space="preserve">Do you have planned or potential future </w:t>
      </w:r>
      <w:r w:rsidRPr="00424C07">
        <w:rPr>
          <w:rFonts w:eastAsia="맑은 고딕"/>
          <w:lang w:bidi="th-TH"/>
        </w:rPr>
        <w:t>services</w:t>
      </w:r>
      <w:r w:rsidRPr="00424C07">
        <w:rPr>
          <w:rFonts w:eastAsia="MS Mincho"/>
          <w:lang w:eastAsia="ja-JP" w:bidi="th-TH"/>
        </w:rPr>
        <w:t xml:space="preserve"> and applications</w:t>
      </w:r>
      <w:r w:rsidRPr="00424C07">
        <w:rPr>
          <w:rFonts w:eastAsia="맑은 고딕"/>
          <w:lang w:bidi="th-TH"/>
        </w:rPr>
        <w:t xml:space="preserve"> </w:t>
      </w:r>
      <w:r w:rsidRPr="00424C07">
        <w:t>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MS Mincho"/>
          <w:lang w:eastAsia="ja-JP" w:bidi="th-TH"/>
        </w:rPr>
        <w:t xml:space="preserve">? (Yes / No) </w:t>
      </w:r>
    </w:p>
    <w:p w14:paraId="39E68682" w14:textId="77777777" w:rsidR="006065E3" w:rsidRPr="00424C07" w:rsidRDefault="006065E3" w:rsidP="006065E3">
      <w:pPr>
        <w:rPr>
          <w:b/>
        </w:rPr>
      </w:pPr>
      <w:r w:rsidRPr="00424C07">
        <w:rPr>
          <w:b/>
        </w:rPr>
        <w:t>Answer:</w:t>
      </w:r>
      <w:r w:rsidRPr="00424C07">
        <w:rPr>
          <w:rFonts w:eastAsia="MS Mincho"/>
          <w:b/>
          <w:bCs/>
          <w:lang w:eastAsia="ja-JP" w:bidi="th-TH"/>
        </w:rPr>
        <w:t xml:space="preserve"> </w:t>
      </w:r>
      <w:r w:rsidRPr="00424C07">
        <w:rPr>
          <w:rFonts w:eastAsia="MS Mincho"/>
          <w:bCs/>
          <w:lang w:eastAsia="ja-JP" w:bidi="th-TH"/>
        </w:rPr>
        <w:t>No</w:t>
      </w:r>
    </w:p>
    <w:p w14:paraId="5BC2EC70" w14:textId="77777777" w:rsidR="006065E3" w:rsidRPr="00424C07" w:rsidRDefault="006065E3" w:rsidP="006065E3">
      <w:pPr>
        <w:rPr>
          <w:rFonts w:eastAsia="맑은 고딕"/>
          <w:lang w:eastAsia="ko-KR"/>
        </w:rPr>
      </w:pPr>
    </w:p>
    <w:p w14:paraId="5FF55BE7"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bidi="th-TH"/>
        </w:rPr>
      </w:pPr>
      <w:r w:rsidRPr="00424C07">
        <w:rPr>
          <w:rFonts w:eastAsia="MS Mincho"/>
          <w:lang w:eastAsia="ja-JP" w:bidi="th-TH"/>
        </w:rPr>
        <w:t>If you answered “Yes” to Question 3 above, please answer Question</w:t>
      </w:r>
      <w:r w:rsidRPr="00424C07">
        <w:rPr>
          <w:rFonts w:eastAsia="맑은 고딕"/>
          <w:lang w:bidi="th-TH"/>
        </w:rPr>
        <w:t xml:space="preserve"> </w:t>
      </w:r>
      <w:r w:rsidRPr="00424C07">
        <w:rPr>
          <w:rFonts w:eastAsia="MS Mincho"/>
          <w:lang w:eastAsia="ja-JP" w:bidi="th-TH"/>
        </w:rPr>
        <w:t>4.</w:t>
      </w:r>
    </w:p>
    <w:p w14:paraId="62D3973D"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424C07">
        <w:rPr>
          <w:b/>
        </w:rPr>
        <w:t xml:space="preserve">Question </w:t>
      </w:r>
      <w:r w:rsidRPr="00424C07">
        <w:rPr>
          <w:rFonts w:eastAsia="MS Mincho"/>
          <w:b/>
          <w:lang w:eastAsia="ja-JP"/>
        </w:rPr>
        <w:t>4</w:t>
      </w:r>
      <w:r w:rsidRPr="00424C07">
        <w:rPr>
          <w:b/>
        </w:rPr>
        <w:t xml:space="preserve">:  </w:t>
      </w:r>
      <w:r w:rsidRPr="00424C07">
        <w:rPr>
          <w:rFonts w:eastAsia="MS Mincho"/>
          <w:lang w:eastAsia="ja-JP" w:bidi="th-TH"/>
        </w:rPr>
        <w:t xml:space="preserve">What is/are planned or potential future </w:t>
      </w:r>
      <w:r w:rsidRPr="00424C07">
        <w:rPr>
          <w:rFonts w:eastAsia="맑은 고딕"/>
          <w:lang w:bidi="th-TH"/>
        </w:rPr>
        <w:t>services</w:t>
      </w:r>
      <w:r w:rsidRPr="00424C07">
        <w:rPr>
          <w:rFonts w:eastAsia="MS Mincho"/>
          <w:lang w:eastAsia="ja-JP" w:bidi="th-TH"/>
        </w:rPr>
        <w:t xml:space="preserve"> and applications </w:t>
      </w:r>
      <w:r w:rsidRPr="00424C07">
        <w:t>in</w:t>
      </w:r>
      <w:r w:rsidRPr="00424C07">
        <w:rPr>
          <w:rFonts w:eastAsia="MS Mincho"/>
          <w:lang w:eastAsia="ja-JP" w:bidi="th-TH"/>
        </w:rPr>
        <w:t xml:space="preserve"> </w:t>
      </w:r>
      <w:r w:rsidRPr="00424C07">
        <w:rPr>
          <w:rFonts w:eastAsia="맑은 고딕"/>
          <w:lang w:val="en-GB"/>
        </w:rPr>
        <w:t xml:space="preserve">the bands </w:t>
      </w:r>
      <w:r w:rsidRPr="00424C07">
        <w:t>2 700-2 900 MHz, 4 200-4 400 MHz and 5 350-5 460 MHz</w:t>
      </w:r>
      <w:r w:rsidRPr="00424C07">
        <w:rPr>
          <w:rFonts w:eastAsia="맑은 고딕"/>
          <w:lang w:val="en-GB"/>
        </w:rPr>
        <w:t xml:space="preserve">? </w:t>
      </w:r>
    </w:p>
    <w:p w14:paraId="6A5DF5B2" w14:textId="77777777" w:rsidR="006065E3" w:rsidRPr="00424C07" w:rsidRDefault="006065E3" w:rsidP="006065E3">
      <w:pPr>
        <w:rPr>
          <w:rFonts w:eastAsia="MS Mincho"/>
          <w:b/>
          <w:lang w:eastAsia="ja-JP"/>
        </w:rPr>
      </w:pPr>
      <w:r w:rsidRPr="00424C07">
        <w:rPr>
          <w:b/>
        </w:rPr>
        <w:t xml:space="preserve">Answer: </w:t>
      </w:r>
      <w:r w:rsidRPr="00424C07">
        <w:t>Not Applicable</w:t>
      </w:r>
    </w:p>
    <w:p w14:paraId="31A79524" w14:textId="77777777" w:rsidR="006065E3" w:rsidRPr="00424C07" w:rsidRDefault="006065E3" w:rsidP="006065E3">
      <w:pPr>
        <w:rPr>
          <w:rFonts w:eastAsia="MS Mincho"/>
          <w:b/>
          <w:lang w:eastAsia="ja-JP"/>
        </w:rPr>
      </w:pPr>
    </w:p>
    <w:p w14:paraId="05115A00"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424C07">
        <w:rPr>
          <w:rFonts w:eastAsia="MS Mincho"/>
          <w:b/>
          <w:u w:val="single"/>
          <w:lang w:eastAsia="ja-JP" w:bidi="th-TH"/>
        </w:rPr>
        <w:t>Others</w:t>
      </w:r>
    </w:p>
    <w:p w14:paraId="05B67643"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424C07">
        <w:rPr>
          <w:rFonts w:eastAsia="MS Mincho"/>
          <w:b/>
          <w:lang w:eastAsia="ja-JP" w:bidi="th-TH"/>
        </w:rPr>
        <w:t>Question 5:</w:t>
      </w:r>
      <w:r w:rsidRPr="00424C07">
        <w:rPr>
          <w:rFonts w:eastAsia="MS Mincho"/>
          <w:lang w:eastAsia="ja-JP" w:bidi="th-TH"/>
        </w:rPr>
        <w:t xml:space="preserve">  Do you have any issues to be considered relating to the </w:t>
      </w:r>
      <w:r w:rsidRPr="00424C07">
        <w:rPr>
          <w:rFonts w:eastAsia="맑은 고딕"/>
          <w:lang w:bidi="th-TH"/>
        </w:rPr>
        <w:t>us</w:t>
      </w:r>
      <w:r w:rsidRPr="00424C07">
        <w:rPr>
          <w:rFonts w:eastAsia="MS Mincho"/>
          <w:lang w:eastAsia="ja-JP" w:bidi="th-TH"/>
        </w:rPr>
        <w:t xml:space="preserve">e </w:t>
      </w:r>
      <w:r w:rsidRPr="00424C07">
        <w:rPr>
          <w:rFonts w:eastAsia="맑은 고딕"/>
          <w:lang w:bidi="th-TH"/>
        </w:rPr>
        <w:t xml:space="preserve">of </w:t>
      </w:r>
      <w:r w:rsidRPr="00424C07">
        <w:rPr>
          <w:rFonts w:eastAsia="MS Mincho"/>
          <w:lang w:val="en-GB" w:eastAsia="ja-JP" w:bidi="th-TH"/>
        </w:rPr>
        <w:t xml:space="preserve">the bands </w:t>
      </w:r>
      <w:r w:rsidRPr="00424C07">
        <w:t>2 700-2 900 MHz, 4 200-4 400 MHz and 5 350-5 460 MHz</w:t>
      </w:r>
      <w:r w:rsidRPr="00424C07">
        <w:rPr>
          <w:rFonts w:eastAsia="MS Mincho"/>
          <w:lang w:eastAsia="ja-JP" w:bidi="th-TH"/>
        </w:rPr>
        <w:t xml:space="preserve">?  If so, what are the issues? </w:t>
      </w:r>
    </w:p>
    <w:p w14:paraId="3058B467" w14:textId="27AA6BDC" w:rsidR="006065E3" w:rsidRPr="007079AC" w:rsidRDefault="006065E3" w:rsidP="007079AC">
      <w:pPr>
        <w:tabs>
          <w:tab w:val="left" w:pos="794"/>
          <w:tab w:val="left" w:pos="1191"/>
          <w:tab w:val="left" w:pos="1588"/>
          <w:tab w:val="left" w:pos="1985"/>
        </w:tabs>
        <w:overflowPunct w:val="0"/>
        <w:autoSpaceDE w:val="0"/>
        <w:autoSpaceDN w:val="0"/>
        <w:adjustRightInd w:val="0"/>
        <w:spacing w:before="120"/>
        <w:textAlignment w:val="baseline"/>
        <w:rPr>
          <w:rFonts w:eastAsia="SimSun"/>
          <w:lang w:eastAsia="zh-CN"/>
        </w:rPr>
      </w:pPr>
      <w:r w:rsidRPr="00424C07">
        <w:rPr>
          <w:b/>
        </w:rPr>
        <w:t>Answer:</w:t>
      </w:r>
      <w:r w:rsidRPr="00424C07">
        <w:rPr>
          <w:rFonts w:eastAsia="MS Mincho"/>
          <w:b/>
          <w:bCs/>
          <w:lang w:eastAsia="ja-JP" w:bidi="th-TH"/>
        </w:rPr>
        <w:t xml:space="preserve"> </w:t>
      </w:r>
      <w:r w:rsidRPr="00424C07">
        <w:rPr>
          <w:rFonts w:eastAsia="MS Mincho"/>
          <w:bCs/>
          <w:lang w:eastAsia="ja-JP" w:bidi="th-TH"/>
        </w:rPr>
        <w:t>No such issues as no deployments are planned</w:t>
      </w:r>
      <w:r w:rsidRPr="00424C07">
        <w:rPr>
          <w:rFonts w:eastAsia="MS Mincho"/>
          <w:lang w:eastAsia="ja-JP" w:bidi="th-TH"/>
        </w:rPr>
        <w:t xml:space="preserve"> </w:t>
      </w:r>
    </w:p>
    <w:p w14:paraId="560DAFF4" w14:textId="77777777" w:rsidR="006065E3" w:rsidRPr="00424C07" w:rsidRDefault="006065E3" w:rsidP="006065E3">
      <w:pPr>
        <w:pStyle w:val="Heading1"/>
        <w:numPr>
          <w:ilvl w:val="1"/>
          <w:numId w:val="22"/>
        </w:numPr>
        <w:rPr>
          <w:rFonts w:ascii="Times New Roman" w:hAnsi="Times New Roman" w:cs="Times New Roman"/>
          <w:sz w:val="24"/>
          <w:szCs w:val="24"/>
          <w:lang w:val="en-GB"/>
        </w:rPr>
      </w:pPr>
      <w:bookmarkStart w:id="43" w:name="_Toc400518773"/>
      <w:r w:rsidRPr="00424C07">
        <w:rPr>
          <w:rFonts w:ascii="Times New Roman" w:hAnsi="Times New Roman" w:cs="Times New Roman"/>
          <w:sz w:val="24"/>
          <w:szCs w:val="24"/>
          <w:lang w:val="en-GB"/>
        </w:rPr>
        <w:lastRenderedPageBreak/>
        <w:t>Thailand</w:t>
      </w:r>
      <w:bookmarkEnd w:id="43"/>
    </w:p>
    <w:p w14:paraId="662409FE" w14:textId="77777777" w:rsidR="006065E3" w:rsidRPr="00424C07" w:rsidRDefault="006065E3" w:rsidP="006065E3">
      <w:pPr>
        <w:rPr>
          <w:lang w:val="en-GB" w:eastAsia="ja-JP"/>
        </w:rPr>
      </w:pPr>
    </w:p>
    <w:p w14:paraId="0FA033C3"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424C07">
        <w:rPr>
          <w:rFonts w:eastAsia="MS Mincho"/>
          <w:b/>
          <w:u w:val="single"/>
          <w:lang w:eastAsia="ja-JP" w:bidi="th-TH"/>
        </w:rPr>
        <w:t>Current usage</w:t>
      </w:r>
    </w:p>
    <w:p w14:paraId="0FEE7531"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imes New Roman"/>
          <w:lang w:eastAsia="zh-CN" w:bidi="th-TH"/>
        </w:rPr>
      </w:pPr>
      <w:r w:rsidRPr="00424C07">
        <w:rPr>
          <w:rFonts w:eastAsia="바탕체"/>
          <w:b/>
          <w:color w:val="000000"/>
          <w:lang w:eastAsia="ko-KR"/>
        </w:rPr>
        <w:t xml:space="preserve">Question 1: </w:t>
      </w:r>
      <w:r w:rsidRPr="00424C07">
        <w:rPr>
          <w:rFonts w:eastAsia="MS Mincho"/>
          <w:lang w:eastAsia="ja-JP" w:bidi="th-TH"/>
        </w:rPr>
        <w:t>What is/are current allocation(s) (e.g. radiolocation service, aeronautical radionavigation service, fixed service, Earth exploration satellite service, space research (active) service)</w:t>
      </w:r>
      <w:r w:rsidRPr="00424C07">
        <w:rPr>
          <w:rFonts w:eastAsia="맑은 고딕"/>
          <w:lang w:bidi="th-TH"/>
        </w:rPr>
        <w:t xml:space="preserve">, </w:t>
      </w:r>
      <w:r w:rsidRPr="00424C07">
        <w:rPr>
          <w:rFonts w:eastAsia="SimSun"/>
          <w:lang w:eastAsia="zh-CN"/>
        </w:rPr>
        <w:t xml:space="preserve">application(s) </w:t>
      </w:r>
      <w:r w:rsidRPr="00424C07">
        <w:rPr>
          <w:rFonts w:eastAsia="바탕체"/>
        </w:rPr>
        <w:t>and assigned/licensed in</w:t>
      </w:r>
      <w:r w:rsidRPr="00424C07">
        <w:rPr>
          <w:rFonts w:eastAsia="MS Mincho"/>
          <w:lang w:eastAsia="ja-JP" w:bidi="th-TH"/>
        </w:rPr>
        <w:t xml:space="preserve"> </w:t>
      </w:r>
      <w:r w:rsidRPr="00424C07">
        <w:rPr>
          <w:rFonts w:eastAsia="맑은 고딕"/>
          <w:lang w:val="en-GB"/>
        </w:rPr>
        <w:t xml:space="preserve">the bands </w:t>
      </w:r>
      <w:r w:rsidRPr="00424C07">
        <w:rPr>
          <w:rFonts w:eastAsia="바탕체"/>
        </w:rPr>
        <w:t>2 700-2 900 MHz, 4 200-4 400 MHz and 5 350-5 460 MHz</w:t>
      </w:r>
      <w:r w:rsidRPr="00424C07">
        <w:rPr>
          <w:rFonts w:eastAsia="MS Mincho"/>
          <w:lang w:eastAsia="ja-JP" w:bidi="th-TH"/>
        </w:rPr>
        <w:t xml:space="preserve"> in your country?</w:t>
      </w:r>
    </w:p>
    <w:p w14:paraId="4A1298DD" w14:textId="77777777" w:rsidR="006065E3" w:rsidRPr="00424C07" w:rsidRDefault="006065E3" w:rsidP="006065E3">
      <w:pPr>
        <w:spacing w:before="60"/>
        <w:rPr>
          <w:rFonts w:eastAsia="바탕체"/>
          <w:b/>
          <w:lang w:eastAsia="ko-KR"/>
        </w:rPr>
      </w:pPr>
      <w:r w:rsidRPr="00424C07">
        <w:rPr>
          <w:rFonts w:eastAsia="바탕체"/>
          <w:b/>
        </w:rPr>
        <w:t>Answer:</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1898"/>
        <w:gridCol w:w="1803"/>
        <w:gridCol w:w="1968"/>
        <w:gridCol w:w="2148"/>
        <w:gridCol w:w="1793"/>
      </w:tblGrid>
      <w:tr w:rsidR="006065E3" w:rsidRPr="00424C07" w14:paraId="04B992FD" w14:textId="77777777" w:rsidTr="006065E3">
        <w:trPr>
          <w:trHeight w:val="660"/>
          <w:jc w:val="center"/>
        </w:trPr>
        <w:tc>
          <w:tcPr>
            <w:tcW w:w="504" w:type="dxa"/>
          </w:tcPr>
          <w:p w14:paraId="467F3BBD" w14:textId="77777777" w:rsidR="006065E3" w:rsidRPr="00424C07" w:rsidRDefault="006065E3" w:rsidP="006065E3">
            <w:pPr>
              <w:spacing w:before="60"/>
              <w:jc w:val="center"/>
              <w:rPr>
                <w:rFonts w:eastAsia="SimSun"/>
                <w:b/>
                <w:lang w:eastAsia="zh-CN"/>
              </w:rPr>
            </w:pPr>
          </w:p>
        </w:tc>
        <w:tc>
          <w:tcPr>
            <w:tcW w:w="1921" w:type="dxa"/>
          </w:tcPr>
          <w:p w14:paraId="1A239941" w14:textId="77777777" w:rsidR="006065E3" w:rsidRPr="00424C07" w:rsidRDefault="006065E3" w:rsidP="006065E3">
            <w:pPr>
              <w:spacing w:before="60"/>
              <w:jc w:val="center"/>
              <w:rPr>
                <w:rFonts w:eastAsia="Times New Roman"/>
                <w:b/>
                <w:lang w:eastAsia="zh-CN"/>
              </w:rPr>
            </w:pPr>
            <w:r w:rsidRPr="00424C07">
              <w:rPr>
                <w:rFonts w:eastAsia="Times New Roman"/>
                <w:b/>
                <w:lang w:eastAsia="zh-CN"/>
              </w:rPr>
              <w:t>Frequency Bands</w:t>
            </w:r>
          </w:p>
        </w:tc>
        <w:tc>
          <w:tcPr>
            <w:tcW w:w="1705" w:type="dxa"/>
            <w:tcBorders>
              <w:bottom w:val="single" w:sz="4" w:space="0" w:color="auto"/>
            </w:tcBorders>
          </w:tcPr>
          <w:p w14:paraId="62BB130D" w14:textId="77777777" w:rsidR="006065E3" w:rsidRPr="00424C07" w:rsidRDefault="006065E3" w:rsidP="006065E3">
            <w:pPr>
              <w:spacing w:before="60"/>
              <w:jc w:val="center"/>
              <w:rPr>
                <w:rFonts w:eastAsia="맑은 고딕"/>
                <w:b/>
              </w:rPr>
            </w:pPr>
            <w:r w:rsidRPr="00424C07">
              <w:rPr>
                <w:rFonts w:eastAsia="바탕체"/>
                <w:b/>
              </w:rPr>
              <w:t>Service</w:t>
            </w:r>
          </w:p>
        </w:tc>
        <w:tc>
          <w:tcPr>
            <w:tcW w:w="1986" w:type="dxa"/>
          </w:tcPr>
          <w:p w14:paraId="3DD6BBA8" w14:textId="77777777" w:rsidR="006065E3" w:rsidRPr="00424C07" w:rsidRDefault="006065E3" w:rsidP="006065E3">
            <w:pPr>
              <w:spacing w:before="60"/>
              <w:jc w:val="center"/>
              <w:rPr>
                <w:rFonts w:eastAsia="SimSun"/>
                <w:b/>
                <w:lang w:eastAsia="zh-CN"/>
              </w:rPr>
            </w:pPr>
            <w:r w:rsidRPr="00424C07">
              <w:rPr>
                <w:rFonts w:eastAsia="SimSun"/>
                <w:b/>
                <w:lang w:eastAsia="zh-CN"/>
              </w:rPr>
              <w:t>Applications</w:t>
            </w:r>
          </w:p>
        </w:tc>
        <w:tc>
          <w:tcPr>
            <w:tcW w:w="2174" w:type="dxa"/>
          </w:tcPr>
          <w:p w14:paraId="71E9DF04" w14:textId="77777777" w:rsidR="006065E3" w:rsidRPr="00424C07" w:rsidRDefault="006065E3" w:rsidP="006065E3">
            <w:pPr>
              <w:spacing w:before="60"/>
              <w:jc w:val="center"/>
              <w:rPr>
                <w:rFonts w:eastAsia="바탕체"/>
                <w:b/>
              </w:rPr>
            </w:pPr>
            <w:r w:rsidRPr="00424C07">
              <w:rPr>
                <w:rFonts w:eastAsia="바탕체"/>
                <w:b/>
              </w:rPr>
              <w:t>Commercial</w:t>
            </w:r>
          </w:p>
          <w:p w14:paraId="341D8521" w14:textId="77777777" w:rsidR="006065E3" w:rsidRPr="00424C07" w:rsidRDefault="006065E3" w:rsidP="006065E3">
            <w:pPr>
              <w:spacing w:before="60"/>
              <w:jc w:val="center"/>
              <w:rPr>
                <w:rFonts w:eastAsia="맑은 고딕"/>
                <w:b/>
              </w:rPr>
            </w:pPr>
            <w:r w:rsidRPr="00424C07">
              <w:rPr>
                <w:rFonts w:eastAsia="바탕체"/>
                <w:b/>
              </w:rPr>
              <w:t>Operator</w:t>
            </w:r>
          </w:p>
        </w:tc>
        <w:tc>
          <w:tcPr>
            <w:tcW w:w="1819" w:type="dxa"/>
          </w:tcPr>
          <w:p w14:paraId="6B891362" w14:textId="77777777" w:rsidR="006065E3" w:rsidRPr="00424C07" w:rsidRDefault="006065E3" w:rsidP="006065E3">
            <w:pPr>
              <w:spacing w:before="60"/>
              <w:jc w:val="center"/>
              <w:rPr>
                <w:rFonts w:eastAsia="바탕체"/>
                <w:b/>
              </w:rPr>
            </w:pPr>
            <w:r w:rsidRPr="00424C07">
              <w:rPr>
                <w:rFonts w:eastAsia="바탕체"/>
                <w:b/>
              </w:rPr>
              <w:t>License duration</w:t>
            </w:r>
          </w:p>
        </w:tc>
      </w:tr>
      <w:tr w:rsidR="006065E3" w:rsidRPr="00424C07" w14:paraId="031CA44B" w14:textId="77777777" w:rsidTr="006065E3">
        <w:trPr>
          <w:trHeight w:val="303"/>
          <w:jc w:val="center"/>
        </w:trPr>
        <w:tc>
          <w:tcPr>
            <w:tcW w:w="504" w:type="dxa"/>
            <w:vMerge w:val="restart"/>
          </w:tcPr>
          <w:p w14:paraId="5E48951A" w14:textId="77777777" w:rsidR="006065E3" w:rsidRPr="00424C07" w:rsidRDefault="006065E3" w:rsidP="006065E3">
            <w:pPr>
              <w:spacing w:before="60"/>
              <w:rPr>
                <w:rFonts w:eastAsia="MS PGothic"/>
                <w:lang w:eastAsia="zh-CN"/>
              </w:rPr>
            </w:pPr>
            <w:r w:rsidRPr="00424C07">
              <w:rPr>
                <w:rFonts w:eastAsia="MS PGothic"/>
                <w:lang w:eastAsia="zh-CN"/>
              </w:rPr>
              <w:t>1</w:t>
            </w:r>
          </w:p>
        </w:tc>
        <w:tc>
          <w:tcPr>
            <w:tcW w:w="1921" w:type="dxa"/>
            <w:vMerge w:val="restart"/>
          </w:tcPr>
          <w:p w14:paraId="218CF232" w14:textId="77777777" w:rsidR="006065E3" w:rsidRPr="00424C07" w:rsidRDefault="006065E3" w:rsidP="006065E3">
            <w:pPr>
              <w:spacing w:before="60"/>
              <w:rPr>
                <w:rFonts w:eastAsia="MS PGothic"/>
              </w:rPr>
            </w:pPr>
            <w:r w:rsidRPr="00424C07">
              <w:rPr>
                <w:rFonts w:eastAsia="MS PGothic"/>
              </w:rPr>
              <w:t>2 700-2 900 MHz</w:t>
            </w:r>
          </w:p>
        </w:tc>
        <w:tc>
          <w:tcPr>
            <w:tcW w:w="1705" w:type="dxa"/>
            <w:tcBorders>
              <w:bottom w:val="nil"/>
            </w:tcBorders>
          </w:tcPr>
          <w:p w14:paraId="37342349" w14:textId="77777777" w:rsidR="006065E3" w:rsidRPr="00424C07" w:rsidRDefault="006065E3" w:rsidP="006065E3">
            <w:pPr>
              <w:spacing w:before="60"/>
              <w:rPr>
                <w:rFonts w:eastAsia="MS PGothic"/>
              </w:rPr>
            </w:pPr>
            <w:r w:rsidRPr="00424C07">
              <w:rPr>
                <w:rFonts w:eastAsia="MS PGothic"/>
              </w:rPr>
              <w:t>Aeronautical Radionavigation</w:t>
            </w:r>
          </w:p>
        </w:tc>
        <w:tc>
          <w:tcPr>
            <w:tcW w:w="1986" w:type="dxa"/>
            <w:vMerge w:val="restart"/>
          </w:tcPr>
          <w:p w14:paraId="663A670F" w14:textId="77777777" w:rsidR="006065E3" w:rsidRPr="00424C07" w:rsidRDefault="006065E3" w:rsidP="006065E3">
            <w:pPr>
              <w:spacing w:before="60"/>
              <w:rPr>
                <w:rFonts w:eastAsia="MS PGothic"/>
              </w:rPr>
            </w:pPr>
            <w:r w:rsidRPr="00424C07">
              <w:rPr>
                <w:rFonts w:eastAsia="MS PGothic"/>
              </w:rPr>
              <w:t>Air Traffic Control</w:t>
            </w:r>
          </w:p>
          <w:p w14:paraId="6990857C" w14:textId="77777777" w:rsidR="006065E3" w:rsidRPr="00424C07" w:rsidRDefault="006065E3" w:rsidP="006065E3">
            <w:pPr>
              <w:spacing w:before="60"/>
              <w:rPr>
                <w:rFonts w:eastAsia="MS PGothic"/>
              </w:rPr>
            </w:pPr>
            <w:r w:rsidRPr="00424C07">
              <w:rPr>
                <w:rFonts w:eastAsia="MS PGothic"/>
              </w:rPr>
              <w:t>Radar</w:t>
            </w:r>
          </w:p>
        </w:tc>
        <w:tc>
          <w:tcPr>
            <w:tcW w:w="2174" w:type="dxa"/>
            <w:vMerge w:val="restart"/>
          </w:tcPr>
          <w:p w14:paraId="685DDA7C" w14:textId="77777777" w:rsidR="006065E3" w:rsidRPr="00424C07" w:rsidRDefault="006065E3" w:rsidP="006065E3">
            <w:pPr>
              <w:spacing w:before="60"/>
              <w:rPr>
                <w:rFonts w:eastAsia="MS PGothic"/>
              </w:rPr>
            </w:pPr>
            <w:r w:rsidRPr="00424C07">
              <w:rPr>
                <w:rFonts w:eastAsia="바탕체"/>
              </w:rPr>
              <w:t>Non- Commercial</w:t>
            </w:r>
          </w:p>
        </w:tc>
        <w:tc>
          <w:tcPr>
            <w:tcW w:w="1819" w:type="dxa"/>
            <w:vMerge w:val="restart"/>
          </w:tcPr>
          <w:p w14:paraId="7393AB39" w14:textId="77777777" w:rsidR="006065E3" w:rsidRPr="00424C07" w:rsidRDefault="006065E3" w:rsidP="006065E3">
            <w:pPr>
              <w:spacing w:before="60"/>
              <w:rPr>
                <w:rFonts w:eastAsia="MS PGothic"/>
              </w:rPr>
            </w:pPr>
          </w:p>
        </w:tc>
      </w:tr>
      <w:tr w:rsidR="006065E3" w:rsidRPr="00424C07" w14:paraId="3870C924" w14:textId="77777777" w:rsidTr="006065E3">
        <w:trPr>
          <w:trHeight w:val="317"/>
          <w:jc w:val="center"/>
        </w:trPr>
        <w:tc>
          <w:tcPr>
            <w:tcW w:w="504" w:type="dxa"/>
            <w:vMerge/>
          </w:tcPr>
          <w:p w14:paraId="7CD78B03" w14:textId="77777777" w:rsidR="006065E3" w:rsidRPr="00424C07" w:rsidRDefault="006065E3" w:rsidP="006065E3">
            <w:pPr>
              <w:spacing w:before="60"/>
              <w:jc w:val="center"/>
              <w:rPr>
                <w:rFonts w:eastAsia="MS PGothic"/>
                <w:lang w:eastAsia="zh-CN"/>
              </w:rPr>
            </w:pPr>
          </w:p>
        </w:tc>
        <w:tc>
          <w:tcPr>
            <w:tcW w:w="1921" w:type="dxa"/>
            <w:vMerge/>
            <w:vAlign w:val="center"/>
          </w:tcPr>
          <w:p w14:paraId="73FCF404" w14:textId="77777777" w:rsidR="006065E3" w:rsidRPr="00424C07" w:rsidRDefault="006065E3" w:rsidP="006065E3">
            <w:pPr>
              <w:spacing w:before="60"/>
              <w:jc w:val="center"/>
              <w:rPr>
                <w:rFonts w:eastAsia="MS PGothic"/>
              </w:rPr>
            </w:pPr>
          </w:p>
        </w:tc>
        <w:tc>
          <w:tcPr>
            <w:tcW w:w="1705" w:type="dxa"/>
            <w:tcBorders>
              <w:top w:val="nil"/>
            </w:tcBorders>
            <w:vAlign w:val="center"/>
          </w:tcPr>
          <w:p w14:paraId="4A2A2D05" w14:textId="77777777" w:rsidR="006065E3" w:rsidRPr="00424C07" w:rsidRDefault="006065E3" w:rsidP="006065E3">
            <w:pPr>
              <w:spacing w:before="60"/>
              <w:rPr>
                <w:rFonts w:eastAsia="MS PGothic"/>
              </w:rPr>
            </w:pPr>
            <w:r w:rsidRPr="00424C07">
              <w:rPr>
                <w:rFonts w:eastAsia="MS PGothic"/>
              </w:rPr>
              <w:t>Radiolocation</w:t>
            </w:r>
          </w:p>
        </w:tc>
        <w:tc>
          <w:tcPr>
            <w:tcW w:w="1986" w:type="dxa"/>
            <w:vMerge/>
            <w:vAlign w:val="center"/>
          </w:tcPr>
          <w:p w14:paraId="4F0E047D" w14:textId="77777777" w:rsidR="006065E3" w:rsidRPr="00424C07" w:rsidRDefault="006065E3" w:rsidP="006065E3">
            <w:pPr>
              <w:spacing w:before="60"/>
              <w:jc w:val="center"/>
              <w:rPr>
                <w:rFonts w:eastAsia="MS PGothic"/>
                <w:highlight w:val="yellow"/>
              </w:rPr>
            </w:pPr>
          </w:p>
        </w:tc>
        <w:tc>
          <w:tcPr>
            <w:tcW w:w="2174" w:type="dxa"/>
            <w:vMerge/>
            <w:vAlign w:val="center"/>
          </w:tcPr>
          <w:p w14:paraId="67CF09EC" w14:textId="77777777" w:rsidR="006065E3" w:rsidRPr="00424C07" w:rsidRDefault="006065E3" w:rsidP="006065E3">
            <w:pPr>
              <w:spacing w:before="60"/>
              <w:jc w:val="center"/>
              <w:rPr>
                <w:rFonts w:eastAsia="MS PGothic"/>
                <w:highlight w:val="yellow"/>
              </w:rPr>
            </w:pPr>
          </w:p>
        </w:tc>
        <w:tc>
          <w:tcPr>
            <w:tcW w:w="1819" w:type="dxa"/>
            <w:vMerge/>
            <w:vAlign w:val="center"/>
          </w:tcPr>
          <w:p w14:paraId="0CBC8CC3" w14:textId="77777777" w:rsidR="006065E3" w:rsidRPr="00424C07" w:rsidRDefault="006065E3" w:rsidP="006065E3">
            <w:pPr>
              <w:spacing w:before="60"/>
              <w:jc w:val="center"/>
              <w:rPr>
                <w:rFonts w:eastAsia="MS PGothic"/>
                <w:highlight w:val="yellow"/>
              </w:rPr>
            </w:pPr>
          </w:p>
        </w:tc>
      </w:tr>
      <w:tr w:rsidR="006065E3" w:rsidRPr="00424C07" w14:paraId="242E0935" w14:textId="77777777" w:rsidTr="006065E3">
        <w:trPr>
          <w:trHeight w:val="317"/>
          <w:jc w:val="center"/>
        </w:trPr>
        <w:tc>
          <w:tcPr>
            <w:tcW w:w="504" w:type="dxa"/>
          </w:tcPr>
          <w:p w14:paraId="59E13BAC" w14:textId="77777777" w:rsidR="006065E3" w:rsidRPr="00424C07" w:rsidRDefault="006065E3" w:rsidP="006065E3">
            <w:pPr>
              <w:tabs>
                <w:tab w:val="center" w:pos="242"/>
              </w:tabs>
              <w:spacing w:before="60"/>
              <w:jc w:val="center"/>
              <w:rPr>
                <w:rFonts w:eastAsia="맑은 고딕"/>
              </w:rPr>
            </w:pPr>
            <w:r w:rsidRPr="00424C07">
              <w:rPr>
                <w:rFonts w:eastAsia="맑은 고딕"/>
              </w:rPr>
              <w:t>2</w:t>
            </w:r>
          </w:p>
        </w:tc>
        <w:tc>
          <w:tcPr>
            <w:tcW w:w="1921" w:type="dxa"/>
            <w:vAlign w:val="center"/>
          </w:tcPr>
          <w:p w14:paraId="30BB2E45" w14:textId="77777777" w:rsidR="006065E3" w:rsidRPr="00424C07" w:rsidRDefault="006065E3" w:rsidP="006065E3">
            <w:pPr>
              <w:spacing w:before="60"/>
              <w:jc w:val="center"/>
              <w:rPr>
                <w:rFonts w:eastAsia="MS PGothic"/>
              </w:rPr>
            </w:pPr>
            <w:r w:rsidRPr="00424C07">
              <w:rPr>
                <w:rFonts w:eastAsia="바탕체"/>
              </w:rPr>
              <w:t>4 200-4 400 MHz</w:t>
            </w:r>
          </w:p>
        </w:tc>
        <w:tc>
          <w:tcPr>
            <w:tcW w:w="1705" w:type="dxa"/>
            <w:shd w:val="clear" w:color="auto" w:fill="auto"/>
            <w:vAlign w:val="center"/>
          </w:tcPr>
          <w:p w14:paraId="17EADF6A" w14:textId="77777777" w:rsidR="006065E3" w:rsidRPr="00424C07" w:rsidRDefault="006065E3" w:rsidP="006065E3">
            <w:pPr>
              <w:spacing w:before="60"/>
              <w:jc w:val="center"/>
              <w:rPr>
                <w:rFonts w:eastAsia="MS PGothic"/>
              </w:rPr>
            </w:pPr>
          </w:p>
        </w:tc>
        <w:tc>
          <w:tcPr>
            <w:tcW w:w="1986" w:type="dxa"/>
            <w:shd w:val="clear" w:color="auto" w:fill="auto"/>
            <w:vAlign w:val="center"/>
          </w:tcPr>
          <w:p w14:paraId="2889B0E3" w14:textId="77777777" w:rsidR="006065E3" w:rsidRPr="00424C07" w:rsidRDefault="006065E3" w:rsidP="006065E3">
            <w:pPr>
              <w:spacing w:before="60"/>
              <w:jc w:val="center"/>
              <w:rPr>
                <w:rFonts w:eastAsia="MS PGothic"/>
              </w:rPr>
            </w:pPr>
          </w:p>
        </w:tc>
        <w:tc>
          <w:tcPr>
            <w:tcW w:w="2174" w:type="dxa"/>
            <w:shd w:val="clear" w:color="auto" w:fill="auto"/>
            <w:vAlign w:val="center"/>
          </w:tcPr>
          <w:p w14:paraId="4553C3F7" w14:textId="77777777" w:rsidR="006065E3" w:rsidRPr="00424C07" w:rsidRDefault="006065E3" w:rsidP="006065E3">
            <w:pPr>
              <w:spacing w:before="60"/>
              <w:jc w:val="center"/>
              <w:rPr>
                <w:rFonts w:eastAsia="MS PGothic"/>
              </w:rPr>
            </w:pPr>
          </w:p>
        </w:tc>
        <w:tc>
          <w:tcPr>
            <w:tcW w:w="1819" w:type="dxa"/>
            <w:shd w:val="clear" w:color="auto" w:fill="auto"/>
            <w:vAlign w:val="center"/>
          </w:tcPr>
          <w:p w14:paraId="3991A9DB" w14:textId="77777777" w:rsidR="006065E3" w:rsidRPr="00424C07" w:rsidRDefault="006065E3" w:rsidP="006065E3">
            <w:pPr>
              <w:spacing w:before="60"/>
              <w:jc w:val="center"/>
              <w:rPr>
                <w:rFonts w:eastAsia="MS PGothic"/>
              </w:rPr>
            </w:pPr>
          </w:p>
        </w:tc>
      </w:tr>
      <w:tr w:rsidR="006065E3" w:rsidRPr="00424C07" w14:paraId="6BE62727" w14:textId="77777777" w:rsidTr="006065E3">
        <w:trPr>
          <w:trHeight w:val="317"/>
          <w:jc w:val="center"/>
        </w:trPr>
        <w:tc>
          <w:tcPr>
            <w:tcW w:w="504" w:type="dxa"/>
          </w:tcPr>
          <w:p w14:paraId="1523F725" w14:textId="77777777" w:rsidR="006065E3" w:rsidRPr="00424C07" w:rsidRDefault="006065E3" w:rsidP="006065E3">
            <w:pPr>
              <w:tabs>
                <w:tab w:val="center" w:pos="242"/>
              </w:tabs>
              <w:spacing w:before="60"/>
              <w:jc w:val="center"/>
              <w:rPr>
                <w:rFonts w:eastAsia="맑은 고딕"/>
              </w:rPr>
            </w:pPr>
            <w:r w:rsidRPr="00424C07">
              <w:rPr>
                <w:rFonts w:eastAsia="맑은 고딕"/>
              </w:rPr>
              <w:t>3</w:t>
            </w:r>
          </w:p>
        </w:tc>
        <w:tc>
          <w:tcPr>
            <w:tcW w:w="1921" w:type="dxa"/>
            <w:vAlign w:val="center"/>
          </w:tcPr>
          <w:p w14:paraId="1FCD0575" w14:textId="77777777" w:rsidR="006065E3" w:rsidRPr="00424C07" w:rsidRDefault="006065E3" w:rsidP="006065E3">
            <w:pPr>
              <w:spacing w:before="60"/>
              <w:jc w:val="center"/>
              <w:rPr>
                <w:rFonts w:eastAsia="바탕체"/>
              </w:rPr>
            </w:pPr>
            <w:r w:rsidRPr="00424C07">
              <w:rPr>
                <w:rFonts w:eastAsia="바탕체"/>
              </w:rPr>
              <w:t>5 350-5 460 MHz</w:t>
            </w:r>
          </w:p>
        </w:tc>
        <w:tc>
          <w:tcPr>
            <w:tcW w:w="1705" w:type="dxa"/>
            <w:vAlign w:val="center"/>
          </w:tcPr>
          <w:p w14:paraId="17572A21" w14:textId="77777777" w:rsidR="006065E3" w:rsidRPr="00424C07" w:rsidRDefault="006065E3" w:rsidP="006065E3">
            <w:pPr>
              <w:spacing w:before="60"/>
              <w:jc w:val="center"/>
              <w:rPr>
                <w:rFonts w:eastAsia="MS PGothic"/>
              </w:rPr>
            </w:pPr>
          </w:p>
        </w:tc>
        <w:tc>
          <w:tcPr>
            <w:tcW w:w="1986" w:type="dxa"/>
            <w:vAlign w:val="center"/>
          </w:tcPr>
          <w:p w14:paraId="05F7F88D" w14:textId="77777777" w:rsidR="006065E3" w:rsidRPr="00424C07" w:rsidRDefault="006065E3" w:rsidP="006065E3">
            <w:pPr>
              <w:spacing w:before="60"/>
              <w:jc w:val="center"/>
              <w:rPr>
                <w:rFonts w:eastAsia="MS PGothic"/>
                <w:highlight w:val="yellow"/>
              </w:rPr>
            </w:pPr>
          </w:p>
        </w:tc>
        <w:tc>
          <w:tcPr>
            <w:tcW w:w="2174" w:type="dxa"/>
            <w:vAlign w:val="center"/>
          </w:tcPr>
          <w:p w14:paraId="1506F46B" w14:textId="77777777" w:rsidR="006065E3" w:rsidRPr="00424C07" w:rsidRDefault="006065E3" w:rsidP="006065E3">
            <w:pPr>
              <w:tabs>
                <w:tab w:val="left" w:pos="433"/>
                <w:tab w:val="center" w:pos="979"/>
              </w:tabs>
              <w:spacing w:before="60"/>
              <w:jc w:val="center"/>
              <w:rPr>
                <w:rFonts w:eastAsia="MS PGothic"/>
                <w:highlight w:val="yellow"/>
              </w:rPr>
            </w:pPr>
          </w:p>
        </w:tc>
        <w:tc>
          <w:tcPr>
            <w:tcW w:w="1819" w:type="dxa"/>
            <w:vAlign w:val="center"/>
          </w:tcPr>
          <w:p w14:paraId="46DB7361" w14:textId="77777777" w:rsidR="006065E3" w:rsidRPr="00424C07" w:rsidRDefault="006065E3" w:rsidP="006065E3">
            <w:pPr>
              <w:spacing w:before="60"/>
              <w:jc w:val="center"/>
              <w:rPr>
                <w:rFonts w:eastAsia="MS PGothic"/>
                <w:highlight w:val="yellow"/>
              </w:rPr>
            </w:pPr>
          </w:p>
        </w:tc>
      </w:tr>
    </w:tbl>
    <w:p w14:paraId="7778F7FA" w14:textId="77777777" w:rsidR="006065E3" w:rsidRPr="00424C07" w:rsidRDefault="006065E3" w:rsidP="006065E3">
      <w:pPr>
        <w:rPr>
          <w:rFonts w:eastAsia="MS Mincho"/>
          <w:lang w:eastAsia="ja-JP"/>
        </w:rPr>
      </w:pPr>
    </w:p>
    <w:p w14:paraId="76CE38EA"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424C07">
        <w:rPr>
          <w:rFonts w:eastAsia="바탕체"/>
          <w:b/>
        </w:rPr>
        <w:t xml:space="preserve">Question </w:t>
      </w:r>
      <w:r w:rsidRPr="00424C07">
        <w:rPr>
          <w:rFonts w:eastAsia="MS Mincho"/>
          <w:b/>
          <w:lang w:eastAsia="ja-JP"/>
        </w:rPr>
        <w:t>2</w:t>
      </w:r>
      <w:r w:rsidRPr="00424C07">
        <w:rPr>
          <w:rFonts w:eastAsia="바탕체"/>
        </w:rPr>
        <w:t xml:space="preserve">: </w:t>
      </w:r>
      <w:r w:rsidRPr="00424C07">
        <w:rPr>
          <w:rFonts w:eastAsia="맑은 고딕"/>
          <w:lang w:bidi="th-TH"/>
        </w:rPr>
        <w:t>If there are no services</w:t>
      </w:r>
      <w:r w:rsidRPr="00424C07">
        <w:rPr>
          <w:rFonts w:eastAsia="MS Mincho"/>
          <w:lang w:eastAsia="ja-JP" w:bidi="th-TH"/>
        </w:rPr>
        <w:t xml:space="preserve"> currently </w:t>
      </w:r>
      <w:r w:rsidRPr="00424C07">
        <w:rPr>
          <w:rFonts w:eastAsia="맑은 고딕"/>
          <w:lang w:bidi="th-TH"/>
        </w:rPr>
        <w:t>used</w:t>
      </w:r>
      <w:r w:rsidRPr="00424C07">
        <w:rPr>
          <w:rFonts w:eastAsia="MS Mincho"/>
          <w:lang w:eastAsia="ja-JP" w:bidi="th-TH"/>
        </w:rPr>
        <w:t xml:space="preserve"> </w:t>
      </w:r>
      <w:r w:rsidRPr="00424C07">
        <w:rPr>
          <w:rFonts w:eastAsia="바탕체"/>
        </w:rPr>
        <w:t>in</w:t>
      </w:r>
      <w:r w:rsidRPr="00424C07">
        <w:rPr>
          <w:rFonts w:eastAsia="MS Mincho"/>
          <w:lang w:eastAsia="ja-JP" w:bidi="th-TH"/>
        </w:rPr>
        <w:t xml:space="preserve"> </w:t>
      </w:r>
      <w:r w:rsidRPr="00424C07">
        <w:rPr>
          <w:rFonts w:eastAsia="맑은 고딕"/>
          <w:lang w:val="en-GB"/>
        </w:rPr>
        <w:t xml:space="preserve">the bands </w:t>
      </w:r>
      <w:r w:rsidRPr="00424C07">
        <w:rPr>
          <w:rFonts w:eastAsia="바탕체"/>
        </w:rPr>
        <w:t>2 700-2 900 MHz, 4 200-4 400 MHz and 5 350-5 460 MHz</w:t>
      </w:r>
      <w:r w:rsidRPr="00424C07">
        <w:rPr>
          <w:rFonts w:eastAsia="맑은 고딕"/>
          <w:lang w:bidi="th-TH"/>
        </w:rPr>
        <w:t>, is there any</w:t>
      </w:r>
      <w:r w:rsidRPr="00424C07">
        <w:rPr>
          <w:rFonts w:eastAsia="MS Mincho"/>
          <w:lang w:eastAsia="ja-JP" w:bidi="th-TH"/>
        </w:rPr>
        <w:t xml:space="preserve"> difficulty with use of the bands </w:t>
      </w:r>
      <w:r w:rsidRPr="00424C07">
        <w:rPr>
          <w:rFonts w:eastAsia="맑은 고딕"/>
          <w:lang w:bidi="th-TH"/>
        </w:rPr>
        <w:t>and/or obstacle</w:t>
      </w:r>
      <w:r w:rsidRPr="00424C07">
        <w:rPr>
          <w:rFonts w:eastAsia="MS Mincho"/>
          <w:lang w:eastAsia="ja-JP" w:bidi="th-TH"/>
        </w:rPr>
        <w:t>s to the use of the bands for WAIC applications</w:t>
      </w:r>
      <w:r w:rsidRPr="00424C07">
        <w:rPr>
          <w:rFonts w:eastAsia="맑은 고딕"/>
          <w:lang w:val="en-GB"/>
        </w:rPr>
        <w:t>?</w:t>
      </w:r>
    </w:p>
    <w:p w14:paraId="606A5607" w14:textId="77777777" w:rsidR="006065E3" w:rsidRPr="00424C07" w:rsidRDefault="006065E3" w:rsidP="006065E3">
      <w:pPr>
        <w:rPr>
          <w:rFonts w:eastAsia="바탕체"/>
        </w:rPr>
      </w:pPr>
      <w:r w:rsidRPr="00424C07">
        <w:rPr>
          <w:rFonts w:eastAsia="바탕체"/>
          <w:b/>
        </w:rPr>
        <w:t xml:space="preserve">Answer: </w:t>
      </w:r>
      <w:r w:rsidRPr="00424C07">
        <w:rPr>
          <w:rFonts w:eastAsia="바탕체"/>
          <w:bCs/>
        </w:rPr>
        <w:t>Not applicable.</w:t>
      </w:r>
    </w:p>
    <w:p w14:paraId="6A732F78" w14:textId="77777777" w:rsidR="006065E3" w:rsidRPr="00424C07" w:rsidRDefault="006065E3" w:rsidP="006065E3">
      <w:pPr>
        <w:jc w:val="both"/>
        <w:rPr>
          <w:rFonts w:eastAsia="MS Mincho"/>
          <w:lang w:eastAsia="ja-JP"/>
        </w:rPr>
      </w:pPr>
    </w:p>
    <w:p w14:paraId="5FF10222"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424C07">
        <w:rPr>
          <w:rFonts w:eastAsia="MS Mincho"/>
          <w:b/>
          <w:u w:val="single"/>
          <w:lang w:eastAsia="ja-JP" w:bidi="th-TH"/>
        </w:rPr>
        <w:t>Future plans</w:t>
      </w:r>
    </w:p>
    <w:p w14:paraId="3BEBAFA3"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424C07">
        <w:rPr>
          <w:rFonts w:eastAsia="바탕체"/>
          <w:b/>
        </w:rPr>
        <w:t xml:space="preserve">Question </w:t>
      </w:r>
      <w:r w:rsidRPr="00424C07">
        <w:rPr>
          <w:rFonts w:eastAsia="MS Mincho"/>
          <w:b/>
          <w:lang w:eastAsia="ja-JP"/>
        </w:rPr>
        <w:t>3</w:t>
      </w:r>
      <w:r w:rsidRPr="00424C07">
        <w:rPr>
          <w:rFonts w:eastAsia="바탕체"/>
          <w:b/>
        </w:rPr>
        <w:t xml:space="preserve">:  </w:t>
      </w:r>
      <w:r w:rsidRPr="00424C07">
        <w:rPr>
          <w:rFonts w:eastAsia="MS Mincho"/>
          <w:lang w:eastAsia="ja-JP" w:bidi="th-TH"/>
        </w:rPr>
        <w:t xml:space="preserve">Do you have planned or potential future </w:t>
      </w:r>
      <w:r w:rsidRPr="00424C07">
        <w:rPr>
          <w:rFonts w:eastAsia="맑은 고딕"/>
          <w:lang w:bidi="th-TH"/>
        </w:rPr>
        <w:t>services</w:t>
      </w:r>
      <w:r w:rsidRPr="00424C07">
        <w:rPr>
          <w:rFonts w:eastAsia="MS Mincho"/>
          <w:lang w:eastAsia="ja-JP" w:bidi="th-TH"/>
        </w:rPr>
        <w:t xml:space="preserve"> and applications</w:t>
      </w:r>
      <w:r w:rsidRPr="00424C07">
        <w:rPr>
          <w:rFonts w:eastAsia="맑은 고딕"/>
          <w:lang w:bidi="th-TH"/>
        </w:rPr>
        <w:t xml:space="preserve"> </w:t>
      </w:r>
      <w:r w:rsidRPr="00424C07">
        <w:rPr>
          <w:rFonts w:eastAsia="바탕체"/>
        </w:rPr>
        <w:t>in</w:t>
      </w:r>
      <w:r w:rsidRPr="00424C07">
        <w:rPr>
          <w:rFonts w:eastAsia="MS Mincho"/>
          <w:lang w:eastAsia="ja-JP" w:bidi="th-TH"/>
        </w:rPr>
        <w:t xml:space="preserve"> </w:t>
      </w:r>
      <w:r w:rsidRPr="00424C07">
        <w:rPr>
          <w:rFonts w:eastAsia="맑은 고딕"/>
          <w:lang w:val="en-GB"/>
        </w:rPr>
        <w:t xml:space="preserve">the bands </w:t>
      </w:r>
      <w:r w:rsidRPr="00424C07">
        <w:rPr>
          <w:rFonts w:eastAsia="바탕체"/>
        </w:rPr>
        <w:t>2 700-2 900 MHz, 4 200-4 400 MHz and 5 350-5 460 MHz</w:t>
      </w:r>
      <w:r w:rsidRPr="00424C07">
        <w:rPr>
          <w:rFonts w:eastAsia="MS Mincho"/>
          <w:lang w:eastAsia="ja-JP" w:bidi="th-TH"/>
        </w:rPr>
        <w:t xml:space="preserve">? (Yes / No) </w:t>
      </w:r>
    </w:p>
    <w:p w14:paraId="5BBDDF86" w14:textId="77777777" w:rsidR="006065E3" w:rsidRPr="00424C07" w:rsidRDefault="006065E3" w:rsidP="006065E3">
      <w:pPr>
        <w:rPr>
          <w:rFonts w:eastAsia="바탕체"/>
          <w:b/>
        </w:rPr>
      </w:pPr>
      <w:r w:rsidRPr="00424C07">
        <w:rPr>
          <w:rFonts w:eastAsia="바탕체"/>
          <w:b/>
        </w:rPr>
        <w:t xml:space="preserve">Answer: </w:t>
      </w:r>
      <w:r w:rsidRPr="00424C07">
        <w:rPr>
          <w:rFonts w:eastAsia="바탕체"/>
          <w:bCs/>
        </w:rPr>
        <w:t>No.</w:t>
      </w:r>
    </w:p>
    <w:p w14:paraId="1E34F352" w14:textId="77777777" w:rsidR="006065E3" w:rsidRPr="00424C07" w:rsidRDefault="006065E3" w:rsidP="006065E3">
      <w:pPr>
        <w:rPr>
          <w:rFonts w:eastAsia="맑은 고딕"/>
          <w:lang w:eastAsia="ko-KR"/>
        </w:rPr>
      </w:pPr>
    </w:p>
    <w:p w14:paraId="706749E2"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bidi="th-TH"/>
        </w:rPr>
      </w:pPr>
      <w:r w:rsidRPr="00424C07">
        <w:rPr>
          <w:rFonts w:eastAsia="MS Mincho"/>
          <w:lang w:eastAsia="ja-JP" w:bidi="th-TH"/>
        </w:rPr>
        <w:t>If you answered “Yes” to Question 3 above, please answer Question</w:t>
      </w:r>
      <w:r w:rsidRPr="00424C07">
        <w:rPr>
          <w:rFonts w:eastAsia="맑은 고딕"/>
          <w:lang w:bidi="th-TH"/>
        </w:rPr>
        <w:t xml:space="preserve"> </w:t>
      </w:r>
      <w:r w:rsidRPr="00424C07">
        <w:rPr>
          <w:rFonts w:eastAsia="MS Mincho"/>
          <w:lang w:eastAsia="ja-JP" w:bidi="th-TH"/>
        </w:rPr>
        <w:t>4.</w:t>
      </w:r>
    </w:p>
    <w:p w14:paraId="458A4CAD"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424C07">
        <w:rPr>
          <w:rFonts w:eastAsia="바탕체"/>
          <w:b/>
        </w:rPr>
        <w:t xml:space="preserve">Question </w:t>
      </w:r>
      <w:r w:rsidRPr="00424C07">
        <w:rPr>
          <w:rFonts w:eastAsia="MS Mincho"/>
          <w:b/>
          <w:lang w:eastAsia="ja-JP"/>
        </w:rPr>
        <w:t>4</w:t>
      </w:r>
      <w:r w:rsidRPr="00424C07">
        <w:rPr>
          <w:rFonts w:eastAsia="바탕체"/>
          <w:b/>
        </w:rPr>
        <w:t xml:space="preserve">:  </w:t>
      </w:r>
      <w:r w:rsidRPr="00424C07">
        <w:rPr>
          <w:rFonts w:eastAsia="MS Mincho"/>
          <w:lang w:eastAsia="ja-JP" w:bidi="th-TH"/>
        </w:rPr>
        <w:t xml:space="preserve">What is/are planned or potential future </w:t>
      </w:r>
      <w:r w:rsidRPr="00424C07">
        <w:rPr>
          <w:rFonts w:eastAsia="맑은 고딕"/>
          <w:lang w:bidi="th-TH"/>
        </w:rPr>
        <w:t>services</w:t>
      </w:r>
      <w:r w:rsidRPr="00424C07">
        <w:rPr>
          <w:rFonts w:eastAsia="MS Mincho"/>
          <w:lang w:eastAsia="ja-JP" w:bidi="th-TH"/>
        </w:rPr>
        <w:t xml:space="preserve"> and applications </w:t>
      </w:r>
      <w:r w:rsidRPr="00424C07">
        <w:rPr>
          <w:rFonts w:eastAsia="바탕체"/>
        </w:rPr>
        <w:t>in</w:t>
      </w:r>
      <w:r w:rsidRPr="00424C07">
        <w:rPr>
          <w:rFonts w:eastAsia="MS Mincho"/>
          <w:lang w:eastAsia="ja-JP" w:bidi="th-TH"/>
        </w:rPr>
        <w:t xml:space="preserve"> </w:t>
      </w:r>
      <w:r w:rsidRPr="00424C07">
        <w:rPr>
          <w:rFonts w:eastAsia="맑은 고딕"/>
          <w:lang w:val="en-GB"/>
        </w:rPr>
        <w:t xml:space="preserve">the bands </w:t>
      </w:r>
      <w:r w:rsidRPr="00424C07">
        <w:rPr>
          <w:rFonts w:eastAsia="바탕체"/>
        </w:rPr>
        <w:t>2 700-2 900 MHz, 4 200-4 400 MHz and 5 350-5 460 MHz</w:t>
      </w:r>
      <w:r w:rsidRPr="00424C07">
        <w:rPr>
          <w:rFonts w:eastAsia="맑은 고딕"/>
          <w:lang w:val="en-GB"/>
        </w:rPr>
        <w:t xml:space="preserve">? </w:t>
      </w:r>
    </w:p>
    <w:p w14:paraId="65AC6023" w14:textId="77777777" w:rsidR="006065E3" w:rsidRPr="00424C07" w:rsidRDefault="006065E3" w:rsidP="006065E3">
      <w:pPr>
        <w:rPr>
          <w:rFonts w:eastAsia="바탕체"/>
        </w:rPr>
      </w:pPr>
      <w:r w:rsidRPr="00424C07">
        <w:rPr>
          <w:rFonts w:eastAsia="바탕체"/>
          <w:b/>
        </w:rPr>
        <w:t xml:space="preserve">Answer: </w:t>
      </w:r>
      <w:r w:rsidRPr="00424C07">
        <w:rPr>
          <w:rFonts w:eastAsia="바탕체"/>
          <w:bCs/>
        </w:rPr>
        <w:t>Not applicable.</w:t>
      </w:r>
    </w:p>
    <w:p w14:paraId="20F11002" w14:textId="77777777" w:rsidR="006065E3" w:rsidRPr="00424C07" w:rsidRDefault="006065E3" w:rsidP="006065E3">
      <w:pPr>
        <w:rPr>
          <w:rFonts w:eastAsia="MS Mincho"/>
          <w:b/>
          <w:lang w:eastAsia="ja-JP"/>
        </w:rPr>
      </w:pPr>
    </w:p>
    <w:p w14:paraId="5AFFE8C7" w14:textId="77777777" w:rsidR="006065E3" w:rsidRPr="00424C07" w:rsidRDefault="006065E3" w:rsidP="006065E3">
      <w:pPr>
        <w:rPr>
          <w:rFonts w:eastAsia="MS Mincho"/>
          <w:b/>
          <w:lang w:eastAsia="ja-JP"/>
        </w:rPr>
      </w:pPr>
    </w:p>
    <w:p w14:paraId="26920225"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424C07">
        <w:rPr>
          <w:rFonts w:eastAsia="MS Mincho"/>
          <w:b/>
          <w:u w:val="single"/>
          <w:lang w:eastAsia="ja-JP" w:bidi="th-TH"/>
        </w:rPr>
        <w:t>Others</w:t>
      </w:r>
    </w:p>
    <w:p w14:paraId="4A6915D7"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424C07">
        <w:rPr>
          <w:rFonts w:eastAsia="MS Mincho"/>
          <w:b/>
          <w:lang w:eastAsia="ja-JP" w:bidi="th-TH"/>
        </w:rPr>
        <w:t>Question 5:</w:t>
      </w:r>
      <w:r w:rsidRPr="00424C07">
        <w:rPr>
          <w:rFonts w:eastAsia="MS Mincho"/>
          <w:lang w:eastAsia="ja-JP" w:bidi="th-TH"/>
        </w:rPr>
        <w:t xml:space="preserve">  Do you have any issues to be considered relating to the </w:t>
      </w:r>
      <w:r w:rsidRPr="00424C07">
        <w:rPr>
          <w:rFonts w:eastAsia="맑은 고딕"/>
          <w:lang w:bidi="th-TH"/>
        </w:rPr>
        <w:t>us</w:t>
      </w:r>
      <w:r w:rsidRPr="00424C07">
        <w:rPr>
          <w:rFonts w:eastAsia="MS Mincho"/>
          <w:lang w:eastAsia="ja-JP" w:bidi="th-TH"/>
        </w:rPr>
        <w:t xml:space="preserve">e </w:t>
      </w:r>
      <w:r w:rsidRPr="00424C07">
        <w:rPr>
          <w:rFonts w:eastAsia="맑은 고딕"/>
          <w:lang w:bidi="th-TH"/>
        </w:rPr>
        <w:t xml:space="preserve">of </w:t>
      </w:r>
      <w:r w:rsidRPr="00424C07">
        <w:rPr>
          <w:rFonts w:eastAsia="MS Mincho"/>
          <w:lang w:val="en-GB" w:eastAsia="ja-JP" w:bidi="th-TH"/>
        </w:rPr>
        <w:t xml:space="preserve">the bands </w:t>
      </w:r>
      <w:r w:rsidRPr="00424C07">
        <w:rPr>
          <w:rFonts w:eastAsia="바탕체"/>
        </w:rPr>
        <w:t>2 700-2 900 MHz, 4 200-4 400 MHz and 5 350-5 460 MHz</w:t>
      </w:r>
      <w:r w:rsidRPr="00424C07">
        <w:rPr>
          <w:rFonts w:eastAsia="MS Mincho"/>
          <w:lang w:eastAsia="ja-JP" w:bidi="th-TH"/>
        </w:rPr>
        <w:t xml:space="preserve">?  If so, what are the issues? </w:t>
      </w:r>
    </w:p>
    <w:p w14:paraId="3C77AF20" w14:textId="77777777" w:rsidR="006065E3" w:rsidRPr="00424C07" w:rsidRDefault="006065E3" w:rsidP="006065E3">
      <w:pPr>
        <w:rPr>
          <w:rFonts w:eastAsia="MS Mincho"/>
          <w:lang w:eastAsia="ja-JP"/>
        </w:rPr>
      </w:pPr>
      <w:r w:rsidRPr="00424C07">
        <w:rPr>
          <w:rFonts w:eastAsia="바탕체"/>
          <w:b/>
        </w:rPr>
        <w:t xml:space="preserve">Answer: </w:t>
      </w:r>
      <w:r w:rsidRPr="00424C07">
        <w:rPr>
          <w:rFonts w:eastAsia="바탕체"/>
          <w:bCs/>
        </w:rPr>
        <w:t xml:space="preserve">In Thailand, these bands are mainly used by aeronautical users. This could simplify the mitigation of interference between WAIC and existing aeronautical systems. Nevertheless, interference analysis and mitigation techniques should be studied by ITU-R and/or APT so that APT members will have sufficient and timely information for consideration of regulatory actions regarding WAIC. </w:t>
      </w:r>
    </w:p>
    <w:p w14:paraId="5686262E" w14:textId="77777777" w:rsidR="006065E3" w:rsidRPr="00424C07" w:rsidRDefault="006065E3" w:rsidP="006065E3">
      <w:pPr>
        <w:rPr>
          <w:lang w:val="en-GB" w:eastAsia="ja-JP"/>
        </w:rPr>
      </w:pPr>
      <w:r w:rsidRPr="00424C07">
        <w:rPr>
          <w:lang w:val="en-GB" w:eastAsia="ja-JP"/>
        </w:rPr>
        <w:br w:type="page"/>
      </w:r>
    </w:p>
    <w:p w14:paraId="73739E74" w14:textId="77777777" w:rsidR="006065E3" w:rsidRPr="00424C07" w:rsidRDefault="006065E3" w:rsidP="006065E3">
      <w:pPr>
        <w:pStyle w:val="Heading1"/>
        <w:numPr>
          <w:ilvl w:val="1"/>
          <w:numId w:val="22"/>
        </w:numPr>
        <w:rPr>
          <w:rFonts w:ascii="Times New Roman" w:hAnsi="Times New Roman" w:cs="Times New Roman"/>
          <w:sz w:val="24"/>
          <w:szCs w:val="24"/>
          <w:lang w:val="en-GB"/>
        </w:rPr>
      </w:pPr>
      <w:bookmarkStart w:id="44" w:name="_Toc400518774"/>
      <w:r w:rsidRPr="00424C07">
        <w:rPr>
          <w:rFonts w:ascii="Times New Roman" w:hAnsi="Times New Roman" w:cs="Times New Roman"/>
          <w:sz w:val="24"/>
          <w:szCs w:val="24"/>
          <w:lang w:val="en-GB"/>
        </w:rPr>
        <w:lastRenderedPageBreak/>
        <w:t>Vietnam</w:t>
      </w:r>
      <w:bookmarkEnd w:id="44"/>
    </w:p>
    <w:p w14:paraId="3592CFFD"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424C07">
        <w:rPr>
          <w:rFonts w:eastAsia="MS Mincho"/>
          <w:b/>
          <w:u w:val="single"/>
          <w:lang w:eastAsia="ja-JP" w:bidi="th-TH"/>
        </w:rPr>
        <w:t>Current usage</w:t>
      </w:r>
    </w:p>
    <w:p w14:paraId="5C41DC86"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Theme="minorEastAsia"/>
          <w:lang w:eastAsia="zh-CN" w:bidi="th-TH"/>
        </w:rPr>
      </w:pPr>
      <w:r w:rsidRPr="00424C07">
        <w:rPr>
          <w:b/>
          <w:color w:val="000000"/>
          <w:lang w:eastAsia="ko-KR"/>
        </w:rPr>
        <w:t xml:space="preserve">Question 1: </w:t>
      </w:r>
      <w:r w:rsidRPr="00424C07">
        <w:rPr>
          <w:rFonts w:eastAsia="MS Mincho"/>
          <w:lang w:eastAsia="ja-JP" w:bidi="th-TH"/>
        </w:rPr>
        <w:t>What is/are current allocation(s) (e.g. radiolocation service, aeronautical radionavigation service, fixed service, Earth exploration satellite service, space research (active) service)</w:t>
      </w:r>
      <w:r w:rsidRPr="00424C07">
        <w:rPr>
          <w:rFonts w:eastAsia="맑은 고딕"/>
          <w:lang w:bidi="th-TH"/>
        </w:rPr>
        <w:t>,</w:t>
      </w:r>
      <w:r w:rsidRPr="00424C07">
        <w:rPr>
          <w:rFonts w:eastAsia="SimSun"/>
          <w:lang w:eastAsia="zh-CN"/>
        </w:rPr>
        <w:t xml:space="preserve">application(s) </w:t>
      </w:r>
      <w:r w:rsidRPr="00424C07">
        <w:t>and assigned/licensed in</w:t>
      </w:r>
      <w:r w:rsidRPr="00424C07">
        <w:rPr>
          <w:rFonts w:eastAsia="맑은 고딕"/>
          <w:lang w:val="en-GB"/>
        </w:rPr>
        <w:t xml:space="preserve">the bands </w:t>
      </w:r>
      <w:r w:rsidRPr="00424C07">
        <w:t xml:space="preserve">2 700-2 900 MHz, 4 200-4 400 MHz and 5 350-5 460 MHz </w:t>
      </w:r>
      <w:r w:rsidRPr="00424C07">
        <w:rPr>
          <w:rFonts w:eastAsia="MS Mincho"/>
          <w:lang w:eastAsia="ja-JP" w:bidi="th-TH"/>
        </w:rPr>
        <w:t>in your country?</w:t>
      </w:r>
    </w:p>
    <w:p w14:paraId="65B5E2AF" w14:textId="77777777" w:rsidR="006065E3" w:rsidRPr="00424C07" w:rsidRDefault="006065E3" w:rsidP="006065E3">
      <w:pPr>
        <w:spacing w:before="60"/>
        <w:rPr>
          <w:b/>
          <w:lang w:eastAsia="ko-KR"/>
        </w:rPr>
      </w:pPr>
      <w:r w:rsidRPr="00424C07">
        <w:rPr>
          <w:b/>
        </w:rPr>
        <w:t>Answer:</w:t>
      </w:r>
    </w:p>
    <w:p w14:paraId="0DC643E5"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bidi="th-TH"/>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537"/>
        <w:gridCol w:w="3950"/>
        <w:gridCol w:w="1510"/>
        <w:gridCol w:w="1483"/>
        <w:gridCol w:w="1110"/>
      </w:tblGrid>
      <w:tr w:rsidR="006065E3" w:rsidRPr="00424C07" w14:paraId="7AB60F6F" w14:textId="77777777" w:rsidTr="006065E3">
        <w:trPr>
          <w:trHeight w:val="660"/>
          <w:jc w:val="center"/>
        </w:trPr>
        <w:tc>
          <w:tcPr>
            <w:tcW w:w="514" w:type="dxa"/>
          </w:tcPr>
          <w:p w14:paraId="0A276663" w14:textId="77777777" w:rsidR="006065E3" w:rsidRPr="00424C07" w:rsidRDefault="006065E3" w:rsidP="006065E3">
            <w:pPr>
              <w:spacing w:before="60"/>
              <w:jc w:val="center"/>
              <w:rPr>
                <w:rFonts w:eastAsia="SimSun"/>
                <w:b/>
                <w:lang w:eastAsia="zh-CN"/>
              </w:rPr>
            </w:pPr>
          </w:p>
        </w:tc>
        <w:tc>
          <w:tcPr>
            <w:tcW w:w="1577" w:type="dxa"/>
          </w:tcPr>
          <w:p w14:paraId="248F8E4D" w14:textId="77777777" w:rsidR="006065E3" w:rsidRPr="00424C07" w:rsidRDefault="006065E3" w:rsidP="006065E3">
            <w:pPr>
              <w:spacing w:before="60"/>
              <w:jc w:val="center"/>
              <w:rPr>
                <w:rFonts w:eastAsiaTheme="minorEastAsia"/>
                <w:b/>
                <w:lang w:eastAsia="zh-CN"/>
              </w:rPr>
            </w:pPr>
            <w:r w:rsidRPr="00424C07">
              <w:rPr>
                <w:rFonts w:eastAsiaTheme="minorEastAsia"/>
                <w:b/>
                <w:lang w:eastAsia="zh-CN"/>
              </w:rPr>
              <w:t>Frequency Bands [MHz]</w:t>
            </w:r>
          </w:p>
        </w:tc>
        <w:tc>
          <w:tcPr>
            <w:tcW w:w="4203" w:type="dxa"/>
          </w:tcPr>
          <w:p w14:paraId="3252EB80" w14:textId="77777777" w:rsidR="006065E3" w:rsidRPr="00424C07" w:rsidRDefault="006065E3" w:rsidP="006065E3">
            <w:pPr>
              <w:spacing w:before="60"/>
              <w:jc w:val="center"/>
              <w:rPr>
                <w:rFonts w:eastAsia="맑은 고딕"/>
                <w:b/>
              </w:rPr>
            </w:pPr>
            <w:r w:rsidRPr="00424C07">
              <w:rPr>
                <w:b/>
              </w:rPr>
              <w:t>Allocation Service</w:t>
            </w:r>
          </w:p>
        </w:tc>
        <w:tc>
          <w:tcPr>
            <w:tcW w:w="1402" w:type="dxa"/>
          </w:tcPr>
          <w:p w14:paraId="32216AF0" w14:textId="77777777" w:rsidR="006065E3" w:rsidRPr="00424C07" w:rsidRDefault="006065E3" w:rsidP="006065E3">
            <w:pPr>
              <w:spacing w:before="60"/>
              <w:jc w:val="center"/>
              <w:rPr>
                <w:rFonts w:eastAsia="SimSun"/>
                <w:b/>
                <w:lang w:eastAsia="zh-CN"/>
              </w:rPr>
            </w:pPr>
            <w:r w:rsidRPr="00424C07">
              <w:rPr>
                <w:rFonts w:eastAsia="SimSun"/>
                <w:b/>
                <w:lang w:eastAsia="zh-CN"/>
              </w:rPr>
              <w:t>Applications</w:t>
            </w:r>
          </w:p>
        </w:tc>
        <w:tc>
          <w:tcPr>
            <w:tcW w:w="1377" w:type="dxa"/>
          </w:tcPr>
          <w:p w14:paraId="47104012" w14:textId="77777777" w:rsidR="006065E3" w:rsidRPr="00424C07" w:rsidRDefault="006065E3" w:rsidP="006065E3">
            <w:pPr>
              <w:spacing w:before="60"/>
              <w:jc w:val="center"/>
              <w:rPr>
                <w:b/>
              </w:rPr>
            </w:pPr>
            <w:r w:rsidRPr="00424C07">
              <w:rPr>
                <w:b/>
              </w:rPr>
              <w:t>Commercial</w:t>
            </w:r>
          </w:p>
          <w:p w14:paraId="5576C5EF" w14:textId="77777777" w:rsidR="006065E3" w:rsidRPr="00424C07" w:rsidRDefault="006065E3" w:rsidP="006065E3">
            <w:pPr>
              <w:spacing w:before="60"/>
              <w:jc w:val="center"/>
              <w:rPr>
                <w:rFonts w:eastAsia="맑은 고딕"/>
                <w:b/>
              </w:rPr>
            </w:pPr>
            <w:r w:rsidRPr="00424C07">
              <w:rPr>
                <w:b/>
              </w:rPr>
              <w:t>Operator</w:t>
            </w:r>
          </w:p>
        </w:tc>
        <w:tc>
          <w:tcPr>
            <w:tcW w:w="1036" w:type="dxa"/>
          </w:tcPr>
          <w:p w14:paraId="48944208" w14:textId="77777777" w:rsidR="006065E3" w:rsidRPr="00424C07" w:rsidRDefault="006065E3" w:rsidP="006065E3">
            <w:pPr>
              <w:spacing w:before="60"/>
              <w:jc w:val="center"/>
              <w:rPr>
                <w:b/>
              </w:rPr>
            </w:pPr>
            <w:r w:rsidRPr="00424C07">
              <w:rPr>
                <w:b/>
              </w:rPr>
              <w:t>License duration</w:t>
            </w:r>
          </w:p>
        </w:tc>
      </w:tr>
      <w:tr w:rsidR="006065E3" w:rsidRPr="00424C07" w14:paraId="407FBF64" w14:textId="77777777" w:rsidTr="006065E3">
        <w:trPr>
          <w:trHeight w:val="303"/>
          <w:jc w:val="center"/>
        </w:trPr>
        <w:tc>
          <w:tcPr>
            <w:tcW w:w="514" w:type="dxa"/>
          </w:tcPr>
          <w:p w14:paraId="357B100F" w14:textId="77777777" w:rsidR="006065E3" w:rsidRPr="00424C07" w:rsidRDefault="006065E3" w:rsidP="006065E3">
            <w:pPr>
              <w:spacing w:before="60"/>
              <w:jc w:val="center"/>
              <w:rPr>
                <w:rFonts w:eastAsia="MS PGothic"/>
                <w:lang w:eastAsia="zh-CN"/>
              </w:rPr>
            </w:pPr>
            <w:r w:rsidRPr="00424C07">
              <w:rPr>
                <w:rFonts w:eastAsia="MS PGothic"/>
                <w:lang w:eastAsia="zh-CN"/>
              </w:rPr>
              <w:t>1</w:t>
            </w:r>
          </w:p>
        </w:tc>
        <w:tc>
          <w:tcPr>
            <w:tcW w:w="1577" w:type="dxa"/>
          </w:tcPr>
          <w:p w14:paraId="4D23D74E" w14:textId="77777777" w:rsidR="006065E3" w:rsidRPr="00424C07" w:rsidRDefault="006065E3" w:rsidP="006065E3">
            <w:pPr>
              <w:spacing w:before="60"/>
              <w:rPr>
                <w:rFonts w:eastAsia="MS PGothic"/>
              </w:rPr>
            </w:pPr>
            <w:r w:rsidRPr="00424C07">
              <w:t>2 700-2 900</w:t>
            </w:r>
          </w:p>
        </w:tc>
        <w:tc>
          <w:tcPr>
            <w:tcW w:w="4203" w:type="dxa"/>
          </w:tcPr>
          <w:p w14:paraId="7307AC97" w14:textId="77777777" w:rsidR="006065E3" w:rsidRPr="00424C07" w:rsidRDefault="006065E3" w:rsidP="006065E3">
            <w:pPr>
              <w:spacing w:before="60"/>
              <w:rPr>
                <w:rFonts w:eastAsia="MS PGothic"/>
              </w:rPr>
            </w:pPr>
            <w:r w:rsidRPr="00424C07">
              <w:rPr>
                <w:rFonts w:eastAsia="MS PGothic"/>
              </w:rPr>
              <w:t xml:space="preserve">AERONAUTICAL RADIONAVIGATION 5.337 </w:t>
            </w:r>
          </w:p>
          <w:p w14:paraId="08751438" w14:textId="77777777" w:rsidR="006065E3" w:rsidRPr="00424C07" w:rsidRDefault="006065E3" w:rsidP="006065E3">
            <w:pPr>
              <w:spacing w:before="60"/>
              <w:rPr>
                <w:rFonts w:eastAsia="MS PGothic"/>
              </w:rPr>
            </w:pPr>
            <w:r w:rsidRPr="00424C07">
              <w:rPr>
                <w:rFonts w:eastAsia="MS PGothic"/>
              </w:rPr>
              <w:t xml:space="preserve">Radiolocation </w:t>
            </w:r>
          </w:p>
          <w:p w14:paraId="0E956976" w14:textId="77777777" w:rsidR="006065E3" w:rsidRPr="00424C07" w:rsidRDefault="006065E3" w:rsidP="006065E3">
            <w:pPr>
              <w:spacing w:before="60"/>
              <w:rPr>
                <w:rFonts w:eastAsia="MS PGothic"/>
              </w:rPr>
            </w:pPr>
            <w:r w:rsidRPr="00424C07">
              <w:rPr>
                <w:rFonts w:eastAsia="MS PGothic"/>
              </w:rPr>
              <w:t>5.423</w:t>
            </w:r>
          </w:p>
        </w:tc>
        <w:tc>
          <w:tcPr>
            <w:tcW w:w="1402" w:type="dxa"/>
          </w:tcPr>
          <w:p w14:paraId="14FB816D" w14:textId="77777777" w:rsidR="006065E3" w:rsidRPr="00424C07" w:rsidRDefault="006065E3" w:rsidP="006065E3">
            <w:pPr>
              <w:spacing w:before="60"/>
              <w:rPr>
                <w:rFonts w:eastAsia="MS PGothic"/>
              </w:rPr>
            </w:pPr>
            <w:r w:rsidRPr="00424C07">
              <w:rPr>
                <w:rFonts w:eastAsia="MS PGothic"/>
              </w:rPr>
              <w:t xml:space="preserve">Aeronautical </w:t>
            </w:r>
            <w:r w:rsidRPr="00424C07">
              <w:t>approach radar</w:t>
            </w:r>
          </w:p>
          <w:p w14:paraId="0FA0F6DC" w14:textId="77777777" w:rsidR="006065E3" w:rsidRPr="00424C07" w:rsidRDefault="006065E3" w:rsidP="006065E3">
            <w:pPr>
              <w:spacing w:before="60"/>
              <w:rPr>
                <w:rFonts w:eastAsia="MS PGothic"/>
              </w:rPr>
            </w:pPr>
            <w:r w:rsidRPr="00424C07">
              <w:rPr>
                <w:rFonts w:eastAsia="MS PGothic"/>
              </w:rPr>
              <w:t>Weather radar</w:t>
            </w:r>
          </w:p>
        </w:tc>
        <w:tc>
          <w:tcPr>
            <w:tcW w:w="1377" w:type="dxa"/>
          </w:tcPr>
          <w:p w14:paraId="2D2B1B9B" w14:textId="77777777" w:rsidR="006065E3" w:rsidRPr="00424C07" w:rsidRDefault="006065E3" w:rsidP="006065E3">
            <w:pPr>
              <w:spacing w:before="60"/>
              <w:rPr>
                <w:rFonts w:eastAsia="MS PGothic"/>
              </w:rPr>
            </w:pPr>
          </w:p>
        </w:tc>
        <w:tc>
          <w:tcPr>
            <w:tcW w:w="1036" w:type="dxa"/>
          </w:tcPr>
          <w:p w14:paraId="69CEE04C" w14:textId="77777777" w:rsidR="006065E3" w:rsidRPr="00424C07" w:rsidRDefault="006065E3" w:rsidP="006065E3">
            <w:pPr>
              <w:spacing w:before="60"/>
              <w:rPr>
                <w:rFonts w:eastAsia="MS PGothic"/>
              </w:rPr>
            </w:pPr>
            <w:r w:rsidRPr="00424C07">
              <w:rPr>
                <w:rFonts w:eastAsia="MS PGothic"/>
              </w:rPr>
              <w:t>10 years</w:t>
            </w:r>
          </w:p>
        </w:tc>
      </w:tr>
      <w:tr w:rsidR="006065E3" w:rsidRPr="00424C07" w14:paraId="024FFA0F" w14:textId="77777777" w:rsidTr="006065E3">
        <w:trPr>
          <w:trHeight w:val="317"/>
          <w:jc w:val="center"/>
        </w:trPr>
        <w:tc>
          <w:tcPr>
            <w:tcW w:w="514" w:type="dxa"/>
          </w:tcPr>
          <w:p w14:paraId="7FDE3BDC" w14:textId="77777777" w:rsidR="006065E3" w:rsidRPr="00424C07" w:rsidRDefault="006065E3" w:rsidP="006065E3">
            <w:pPr>
              <w:spacing w:before="60"/>
              <w:jc w:val="center"/>
              <w:rPr>
                <w:rFonts w:eastAsia="MS PGothic"/>
                <w:lang w:eastAsia="zh-CN"/>
              </w:rPr>
            </w:pPr>
            <w:r w:rsidRPr="00424C07">
              <w:rPr>
                <w:rFonts w:eastAsia="MS PGothic"/>
                <w:lang w:eastAsia="zh-CN"/>
              </w:rPr>
              <w:t>2</w:t>
            </w:r>
          </w:p>
        </w:tc>
        <w:tc>
          <w:tcPr>
            <w:tcW w:w="1577" w:type="dxa"/>
          </w:tcPr>
          <w:p w14:paraId="0BAB73A4" w14:textId="77777777" w:rsidR="006065E3" w:rsidRPr="00424C07" w:rsidRDefault="006065E3" w:rsidP="006065E3">
            <w:pPr>
              <w:spacing w:before="60"/>
              <w:rPr>
                <w:rFonts w:eastAsia="MS PGothic"/>
              </w:rPr>
            </w:pPr>
            <w:r w:rsidRPr="00424C07">
              <w:t>4 200-4 400</w:t>
            </w:r>
          </w:p>
        </w:tc>
        <w:tc>
          <w:tcPr>
            <w:tcW w:w="4203" w:type="dxa"/>
          </w:tcPr>
          <w:p w14:paraId="4B8012D9" w14:textId="77777777" w:rsidR="006065E3" w:rsidRPr="00424C07" w:rsidRDefault="006065E3" w:rsidP="006065E3">
            <w:pPr>
              <w:spacing w:before="60"/>
              <w:rPr>
                <w:rFonts w:eastAsia="MS PGothic"/>
              </w:rPr>
            </w:pPr>
            <w:r w:rsidRPr="00424C07">
              <w:rPr>
                <w:rFonts w:eastAsia="MS PGothic"/>
              </w:rPr>
              <w:t xml:space="preserve">AERONAUTICAL RADIONAVIGATION 5.438 </w:t>
            </w:r>
          </w:p>
          <w:p w14:paraId="0B5FF87C" w14:textId="77777777" w:rsidR="006065E3" w:rsidRPr="00424C07" w:rsidRDefault="006065E3" w:rsidP="006065E3">
            <w:pPr>
              <w:spacing w:before="60"/>
              <w:rPr>
                <w:rFonts w:eastAsia="MS PGothic"/>
              </w:rPr>
            </w:pPr>
            <w:r w:rsidRPr="00424C07">
              <w:rPr>
                <w:rFonts w:eastAsia="MS PGothic"/>
              </w:rPr>
              <w:t>5.440</w:t>
            </w:r>
          </w:p>
        </w:tc>
        <w:tc>
          <w:tcPr>
            <w:tcW w:w="1402" w:type="dxa"/>
          </w:tcPr>
          <w:p w14:paraId="7BCC64DD" w14:textId="77777777" w:rsidR="006065E3" w:rsidRPr="00424C07" w:rsidRDefault="006065E3" w:rsidP="006065E3">
            <w:pPr>
              <w:spacing w:before="60"/>
              <w:rPr>
                <w:rFonts w:eastAsia="MS PGothic"/>
              </w:rPr>
            </w:pPr>
          </w:p>
        </w:tc>
        <w:tc>
          <w:tcPr>
            <w:tcW w:w="1377" w:type="dxa"/>
          </w:tcPr>
          <w:p w14:paraId="6B467ED9" w14:textId="77777777" w:rsidR="006065E3" w:rsidRPr="00424C07" w:rsidRDefault="006065E3" w:rsidP="006065E3">
            <w:pPr>
              <w:spacing w:before="60"/>
              <w:rPr>
                <w:rFonts w:eastAsia="MS PGothic"/>
              </w:rPr>
            </w:pPr>
          </w:p>
        </w:tc>
        <w:tc>
          <w:tcPr>
            <w:tcW w:w="1036" w:type="dxa"/>
          </w:tcPr>
          <w:p w14:paraId="0A7D41BF" w14:textId="77777777" w:rsidR="006065E3" w:rsidRPr="00424C07" w:rsidRDefault="006065E3" w:rsidP="006065E3">
            <w:pPr>
              <w:spacing w:before="60"/>
              <w:rPr>
                <w:rFonts w:eastAsia="MS PGothic"/>
              </w:rPr>
            </w:pPr>
          </w:p>
        </w:tc>
      </w:tr>
      <w:tr w:rsidR="006065E3" w:rsidRPr="00424C07" w14:paraId="6D671BB5" w14:textId="77777777" w:rsidTr="006065E3">
        <w:trPr>
          <w:trHeight w:val="317"/>
          <w:jc w:val="center"/>
        </w:trPr>
        <w:tc>
          <w:tcPr>
            <w:tcW w:w="514" w:type="dxa"/>
          </w:tcPr>
          <w:p w14:paraId="5138B15E" w14:textId="77777777" w:rsidR="006065E3" w:rsidRPr="00424C07" w:rsidRDefault="006065E3" w:rsidP="006065E3">
            <w:pPr>
              <w:tabs>
                <w:tab w:val="center" w:pos="242"/>
              </w:tabs>
              <w:spacing w:before="60"/>
              <w:rPr>
                <w:rFonts w:eastAsia="맑은 고딕"/>
              </w:rPr>
            </w:pPr>
            <w:r w:rsidRPr="00424C07">
              <w:rPr>
                <w:rFonts w:eastAsia="맑은 고딕"/>
              </w:rPr>
              <w:tab/>
              <w:t>3</w:t>
            </w:r>
          </w:p>
        </w:tc>
        <w:tc>
          <w:tcPr>
            <w:tcW w:w="1577" w:type="dxa"/>
          </w:tcPr>
          <w:p w14:paraId="06F94B88" w14:textId="77777777" w:rsidR="006065E3" w:rsidRPr="00424C07" w:rsidRDefault="006065E3" w:rsidP="006065E3">
            <w:pPr>
              <w:spacing w:before="60"/>
              <w:rPr>
                <w:rFonts w:eastAsia="MS PGothic"/>
              </w:rPr>
            </w:pPr>
            <w:r w:rsidRPr="00424C07">
              <w:t>5 350-5 460</w:t>
            </w:r>
          </w:p>
        </w:tc>
        <w:tc>
          <w:tcPr>
            <w:tcW w:w="4203" w:type="dxa"/>
          </w:tcPr>
          <w:p w14:paraId="24D3457F" w14:textId="77777777" w:rsidR="006065E3" w:rsidRPr="00424C07" w:rsidRDefault="006065E3" w:rsidP="006065E3">
            <w:pPr>
              <w:spacing w:before="60"/>
              <w:rPr>
                <w:rFonts w:eastAsia="MS PGothic"/>
              </w:rPr>
            </w:pPr>
            <w:r w:rsidRPr="00424C07">
              <w:rPr>
                <w:rFonts w:eastAsia="MS PGothic"/>
              </w:rPr>
              <w:t xml:space="preserve">EARTH EXPLORATION-SATELLITE (active) 5.448B </w:t>
            </w:r>
          </w:p>
          <w:p w14:paraId="581DEF9A" w14:textId="77777777" w:rsidR="006065E3" w:rsidRPr="00424C07" w:rsidRDefault="006065E3" w:rsidP="006065E3">
            <w:pPr>
              <w:spacing w:before="60"/>
              <w:rPr>
                <w:rFonts w:eastAsia="MS PGothic"/>
              </w:rPr>
            </w:pPr>
            <w:r w:rsidRPr="00424C07">
              <w:rPr>
                <w:rFonts w:eastAsia="MS PGothic"/>
              </w:rPr>
              <w:t xml:space="preserve">RADIOLOCATION 5.448D </w:t>
            </w:r>
          </w:p>
          <w:p w14:paraId="0F7DD851" w14:textId="77777777" w:rsidR="006065E3" w:rsidRPr="00424C07" w:rsidRDefault="006065E3" w:rsidP="006065E3">
            <w:pPr>
              <w:spacing w:before="60"/>
              <w:rPr>
                <w:rFonts w:eastAsia="MS PGothic"/>
              </w:rPr>
            </w:pPr>
            <w:r w:rsidRPr="00424C07">
              <w:rPr>
                <w:rFonts w:eastAsia="MS PGothic"/>
              </w:rPr>
              <w:t xml:space="preserve">AERONAUTICAL RADIONAVIGATION 5.449 </w:t>
            </w:r>
          </w:p>
          <w:p w14:paraId="69E04815" w14:textId="77777777" w:rsidR="006065E3" w:rsidRPr="00424C07" w:rsidRDefault="006065E3" w:rsidP="006065E3">
            <w:pPr>
              <w:spacing w:before="60"/>
              <w:rPr>
                <w:rFonts w:eastAsia="MS PGothic"/>
              </w:rPr>
            </w:pPr>
            <w:r w:rsidRPr="00424C07">
              <w:rPr>
                <w:rFonts w:eastAsia="MS PGothic"/>
              </w:rPr>
              <w:t>SPACE RESEARCH (active) 5.448C</w:t>
            </w:r>
          </w:p>
        </w:tc>
        <w:tc>
          <w:tcPr>
            <w:tcW w:w="1402" w:type="dxa"/>
          </w:tcPr>
          <w:p w14:paraId="5C3A315B" w14:textId="77777777" w:rsidR="006065E3" w:rsidRPr="00424C07" w:rsidRDefault="006065E3" w:rsidP="006065E3">
            <w:pPr>
              <w:spacing w:before="60"/>
              <w:rPr>
                <w:rFonts w:eastAsia="MS PGothic"/>
              </w:rPr>
            </w:pPr>
          </w:p>
        </w:tc>
        <w:tc>
          <w:tcPr>
            <w:tcW w:w="1377" w:type="dxa"/>
          </w:tcPr>
          <w:p w14:paraId="3F846732" w14:textId="77777777" w:rsidR="006065E3" w:rsidRPr="00424C07" w:rsidRDefault="006065E3" w:rsidP="006065E3">
            <w:pPr>
              <w:spacing w:before="60"/>
              <w:rPr>
                <w:rFonts w:eastAsia="MS PGothic"/>
              </w:rPr>
            </w:pPr>
          </w:p>
        </w:tc>
        <w:tc>
          <w:tcPr>
            <w:tcW w:w="1036" w:type="dxa"/>
          </w:tcPr>
          <w:p w14:paraId="5577BBA9" w14:textId="77777777" w:rsidR="006065E3" w:rsidRPr="00424C07" w:rsidRDefault="006065E3" w:rsidP="006065E3">
            <w:pPr>
              <w:spacing w:before="60"/>
              <w:rPr>
                <w:rFonts w:eastAsia="MS PGothic"/>
              </w:rPr>
            </w:pPr>
          </w:p>
        </w:tc>
      </w:tr>
    </w:tbl>
    <w:p w14:paraId="279EDC60" w14:textId="77777777" w:rsidR="006065E3" w:rsidRPr="00424C07" w:rsidRDefault="006065E3" w:rsidP="006065E3">
      <w:pPr>
        <w:rPr>
          <w:rFonts w:eastAsia="MS Mincho"/>
          <w:lang w:eastAsia="ja-JP"/>
        </w:rPr>
      </w:pPr>
    </w:p>
    <w:p w14:paraId="14791ED4"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424C07">
        <w:rPr>
          <w:b/>
        </w:rPr>
        <w:t xml:space="preserve">Question </w:t>
      </w:r>
      <w:r w:rsidRPr="00424C07">
        <w:rPr>
          <w:rFonts w:eastAsia="MS Mincho"/>
          <w:b/>
          <w:lang w:eastAsia="ja-JP"/>
        </w:rPr>
        <w:t>2</w:t>
      </w:r>
      <w:r w:rsidRPr="00424C07">
        <w:t xml:space="preserve">: </w:t>
      </w:r>
      <w:r w:rsidRPr="00424C07">
        <w:rPr>
          <w:rFonts w:eastAsia="맑은 고딕"/>
          <w:lang w:bidi="th-TH"/>
        </w:rPr>
        <w:t xml:space="preserve">If there are no services </w:t>
      </w:r>
      <w:r w:rsidRPr="00424C07">
        <w:rPr>
          <w:rFonts w:eastAsia="MS Mincho"/>
          <w:lang w:eastAsia="ja-JP" w:bidi="th-TH"/>
        </w:rPr>
        <w:t xml:space="preserve">currently </w:t>
      </w:r>
      <w:r w:rsidRPr="00424C07">
        <w:rPr>
          <w:rFonts w:eastAsia="맑은 고딕"/>
          <w:lang w:bidi="th-TH"/>
        </w:rPr>
        <w:t xml:space="preserve">used </w:t>
      </w:r>
      <w:r w:rsidRPr="00424C07">
        <w:t xml:space="preserve">in </w:t>
      </w:r>
      <w:r w:rsidRPr="00424C07">
        <w:rPr>
          <w:rFonts w:eastAsia="맑은 고딕"/>
          <w:lang w:val="en-GB"/>
        </w:rPr>
        <w:t xml:space="preserve">the bands </w:t>
      </w:r>
      <w:r w:rsidRPr="00424C07">
        <w:t>2 700-2 900 MHz, 4 200-4 400 MHz and 5 350-5 460 MHz</w:t>
      </w:r>
      <w:r w:rsidRPr="00424C07">
        <w:rPr>
          <w:rFonts w:eastAsia="맑은 고딕"/>
          <w:lang w:bidi="th-TH"/>
        </w:rPr>
        <w:t>, is there any</w:t>
      </w:r>
      <w:r w:rsidRPr="00424C07">
        <w:rPr>
          <w:rFonts w:eastAsia="MS Mincho"/>
          <w:lang w:eastAsia="ja-JP" w:bidi="th-TH"/>
        </w:rPr>
        <w:t xml:space="preserve"> difficulty with use of the bands </w:t>
      </w:r>
      <w:r w:rsidRPr="00424C07">
        <w:rPr>
          <w:rFonts w:eastAsia="맑은 고딕"/>
          <w:lang w:bidi="th-TH"/>
        </w:rPr>
        <w:t>and/or obstacle</w:t>
      </w:r>
      <w:r w:rsidRPr="00424C07">
        <w:rPr>
          <w:rFonts w:eastAsia="MS Mincho"/>
          <w:lang w:eastAsia="ja-JP" w:bidi="th-TH"/>
        </w:rPr>
        <w:t>s to the use of the bands for WAIC applications</w:t>
      </w:r>
      <w:r w:rsidRPr="00424C07">
        <w:rPr>
          <w:rFonts w:eastAsia="맑은 고딕"/>
          <w:lang w:val="en-GB"/>
        </w:rPr>
        <w:t>?</w:t>
      </w:r>
    </w:p>
    <w:p w14:paraId="05A0573A" w14:textId="77777777" w:rsidR="006065E3" w:rsidRPr="00424C07" w:rsidRDefault="006065E3" w:rsidP="006065E3">
      <w:r w:rsidRPr="00424C07">
        <w:rPr>
          <w:b/>
        </w:rPr>
        <w:t>Answer:</w:t>
      </w:r>
    </w:p>
    <w:p w14:paraId="733F05FD" w14:textId="77777777" w:rsidR="006065E3" w:rsidRPr="00424C07" w:rsidRDefault="006065E3" w:rsidP="006065E3">
      <w:pPr>
        <w:jc w:val="both"/>
        <w:rPr>
          <w:rFonts w:eastAsia="MS Mincho"/>
          <w:lang w:eastAsia="ja-JP"/>
        </w:rPr>
      </w:pPr>
    </w:p>
    <w:p w14:paraId="53D5A469"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424C07">
        <w:rPr>
          <w:rFonts w:eastAsia="MS Mincho"/>
          <w:b/>
          <w:u w:val="single"/>
          <w:lang w:eastAsia="ja-JP" w:bidi="th-TH"/>
        </w:rPr>
        <w:t>Future plans</w:t>
      </w:r>
    </w:p>
    <w:p w14:paraId="46112065"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lang w:eastAsia="ja-JP" w:bidi="th-TH"/>
        </w:rPr>
      </w:pPr>
      <w:r w:rsidRPr="00424C07">
        <w:rPr>
          <w:b/>
        </w:rPr>
        <w:t xml:space="preserve">Question </w:t>
      </w:r>
      <w:r w:rsidRPr="00424C07">
        <w:rPr>
          <w:rFonts w:eastAsia="MS Mincho"/>
          <w:b/>
          <w:lang w:eastAsia="ja-JP"/>
        </w:rPr>
        <w:t>3</w:t>
      </w:r>
      <w:r w:rsidRPr="00424C07">
        <w:rPr>
          <w:b/>
        </w:rPr>
        <w:t xml:space="preserve">: </w:t>
      </w:r>
      <w:r w:rsidRPr="00424C07">
        <w:rPr>
          <w:rFonts w:eastAsia="MS Mincho"/>
          <w:lang w:eastAsia="ja-JP" w:bidi="th-TH"/>
        </w:rPr>
        <w:t xml:space="preserve">Do you have planned or potential future </w:t>
      </w:r>
      <w:r w:rsidRPr="00424C07">
        <w:rPr>
          <w:rFonts w:eastAsia="맑은 고딕"/>
          <w:lang w:bidi="th-TH"/>
        </w:rPr>
        <w:t>services</w:t>
      </w:r>
      <w:r w:rsidRPr="00424C07">
        <w:rPr>
          <w:rFonts w:eastAsia="MS Mincho"/>
          <w:lang w:eastAsia="ja-JP" w:bidi="th-TH"/>
        </w:rPr>
        <w:t xml:space="preserve"> and applications</w:t>
      </w:r>
      <w:r w:rsidRPr="00424C07">
        <w:t xml:space="preserve"> in </w:t>
      </w:r>
      <w:r w:rsidRPr="00424C07">
        <w:rPr>
          <w:rFonts w:eastAsia="맑은 고딕"/>
          <w:lang w:val="en-GB"/>
        </w:rPr>
        <w:t xml:space="preserve">the bands </w:t>
      </w:r>
      <w:r w:rsidRPr="00424C07">
        <w:t>2 700-2 900 MHz, 4 200-4 400 MHz and 5 350-5 460 MHz</w:t>
      </w:r>
      <w:r w:rsidRPr="00424C07">
        <w:rPr>
          <w:rFonts w:eastAsia="MS Mincho"/>
          <w:lang w:eastAsia="ja-JP" w:bidi="th-TH"/>
        </w:rPr>
        <w:t xml:space="preserve">? (Yes </w:t>
      </w:r>
      <w:r w:rsidRPr="00424C07">
        <w:rPr>
          <w:rFonts w:eastAsia="MS Mincho"/>
          <w:strike/>
          <w:lang w:eastAsia="ja-JP" w:bidi="th-TH"/>
        </w:rPr>
        <w:t>/ No</w:t>
      </w:r>
      <w:r w:rsidRPr="00424C07">
        <w:rPr>
          <w:rFonts w:eastAsia="MS Mincho"/>
          <w:lang w:eastAsia="ja-JP" w:bidi="th-TH"/>
        </w:rPr>
        <w:t>)Yes</w:t>
      </w:r>
    </w:p>
    <w:p w14:paraId="1A148AC6" w14:textId="77777777" w:rsidR="006065E3" w:rsidRPr="00424C07" w:rsidRDefault="006065E3" w:rsidP="006065E3">
      <w:pPr>
        <w:rPr>
          <w:b/>
        </w:rPr>
      </w:pPr>
      <w:r w:rsidRPr="00424C07">
        <w:rPr>
          <w:b/>
        </w:rPr>
        <w:t>Answer:</w:t>
      </w:r>
    </w:p>
    <w:p w14:paraId="211C9DBB" w14:textId="77777777" w:rsidR="006065E3" w:rsidRPr="00424C07" w:rsidRDefault="006065E3" w:rsidP="006065E3">
      <w:pPr>
        <w:rPr>
          <w:rFonts w:eastAsia="맑은 고딕"/>
          <w:lang w:eastAsia="ko-KR"/>
        </w:rPr>
      </w:pPr>
    </w:p>
    <w:p w14:paraId="61DBD391"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eastAsia="ko-KR" w:bidi="th-TH"/>
        </w:rPr>
      </w:pPr>
      <w:r w:rsidRPr="00424C07">
        <w:rPr>
          <w:rFonts w:eastAsia="MS Mincho"/>
          <w:lang w:eastAsia="ja-JP" w:bidi="th-TH"/>
        </w:rPr>
        <w:t>If you answered “Yes” to Question 3 above, please answer Question4.</w:t>
      </w:r>
    </w:p>
    <w:p w14:paraId="49504A33"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맑은 고딕"/>
          <w:lang w:val="en-GB"/>
        </w:rPr>
      </w:pPr>
      <w:r w:rsidRPr="00424C07">
        <w:rPr>
          <w:b/>
        </w:rPr>
        <w:t xml:space="preserve">Question </w:t>
      </w:r>
      <w:r w:rsidRPr="00424C07">
        <w:rPr>
          <w:rFonts w:eastAsia="MS Mincho"/>
          <w:b/>
          <w:lang w:eastAsia="ja-JP"/>
        </w:rPr>
        <w:t>4</w:t>
      </w:r>
      <w:r w:rsidRPr="00424C07">
        <w:rPr>
          <w:b/>
        </w:rPr>
        <w:t xml:space="preserve">: </w:t>
      </w:r>
      <w:r w:rsidRPr="00424C07">
        <w:rPr>
          <w:rFonts w:eastAsia="MS Mincho"/>
          <w:lang w:eastAsia="ja-JP" w:bidi="th-TH"/>
        </w:rPr>
        <w:t xml:space="preserve">What is/are planned or potential future </w:t>
      </w:r>
      <w:proofErr w:type="spellStart"/>
      <w:r w:rsidRPr="00424C07">
        <w:rPr>
          <w:rFonts w:eastAsia="맑은 고딕"/>
          <w:lang w:bidi="th-TH"/>
        </w:rPr>
        <w:t>services</w:t>
      </w:r>
      <w:r w:rsidRPr="00424C07">
        <w:rPr>
          <w:rFonts w:eastAsia="MS Mincho"/>
          <w:lang w:eastAsia="ja-JP" w:bidi="th-TH"/>
        </w:rPr>
        <w:t>and</w:t>
      </w:r>
      <w:proofErr w:type="spellEnd"/>
      <w:r w:rsidRPr="00424C07">
        <w:rPr>
          <w:rFonts w:eastAsia="MS Mincho"/>
          <w:lang w:eastAsia="ja-JP" w:bidi="th-TH"/>
        </w:rPr>
        <w:t xml:space="preserve"> applications </w:t>
      </w:r>
      <w:r w:rsidRPr="00424C07">
        <w:t>in</w:t>
      </w:r>
      <w:r w:rsidRPr="00424C07">
        <w:rPr>
          <w:rFonts w:eastAsia="맑은 고딕"/>
          <w:lang w:val="en-GB"/>
        </w:rPr>
        <w:t xml:space="preserve">the bands </w:t>
      </w:r>
      <w:r w:rsidRPr="00424C07">
        <w:t>2 700-2 900 MHz, 4 200-4 400 MHz and 5 350-5 460 MHz</w:t>
      </w:r>
      <w:r w:rsidRPr="00424C07">
        <w:rPr>
          <w:rFonts w:eastAsia="맑은 고딕"/>
          <w:lang w:val="en-GB"/>
        </w:rPr>
        <w:t>?</w:t>
      </w:r>
    </w:p>
    <w:p w14:paraId="283B6F47" w14:textId="77777777" w:rsidR="006065E3" w:rsidRPr="00424C07" w:rsidRDefault="006065E3" w:rsidP="006065E3">
      <w:pPr>
        <w:rPr>
          <w:rFonts w:eastAsia="MS Mincho"/>
          <w:b/>
          <w:lang w:eastAsia="ja-JP"/>
        </w:rPr>
      </w:pPr>
      <w:r w:rsidRPr="00424C07">
        <w:rPr>
          <w:b/>
        </w:rPr>
        <w:t>Answer: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4036"/>
        <w:gridCol w:w="3714"/>
      </w:tblGrid>
      <w:tr w:rsidR="006065E3" w:rsidRPr="00424C07" w14:paraId="5C7B3669" w14:textId="77777777" w:rsidTr="006065E3">
        <w:trPr>
          <w:trHeight w:val="237"/>
          <w:jc w:val="center"/>
        </w:trPr>
        <w:tc>
          <w:tcPr>
            <w:tcW w:w="737" w:type="dxa"/>
          </w:tcPr>
          <w:p w14:paraId="0B28CE17" w14:textId="77777777" w:rsidR="006065E3" w:rsidRPr="00424C07" w:rsidRDefault="006065E3" w:rsidP="006065E3">
            <w:pPr>
              <w:spacing w:before="60"/>
              <w:jc w:val="center"/>
              <w:rPr>
                <w:rFonts w:eastAsia="MS PGothic"/>
                <w:lang w:eastAsia="zh-CN"/>
              </w:rPr>
            </w:pPr>
          </w:p>
        </w:tc>
        <w:tc>
          <w:tcPr>
            <w:tcW w:w="4036" w:type="dxa"/>
          </w:tcPr>
          <w:p w14:paraId="3776ECEC" w14:textId="77777777" w:rsidR="006065E3" w:rsidRPr="00424C07" w:rsidRDefault="006065E3" w:rsidP="006065E3">
            <w:pPr>
              <w:spacing w:before="60"/>
              <w:jc w:val="center"/>
              <w:rPr>
                <w:rFonts w:eastAsia="SimSun"/>
                <w:b/>
                <w:lang w:eastAsia="zh-CN"/>
              </w:rPr>
            </w:pPr>
            <w:r w:rsidRPr="00424C07">
              <w:rPr>
                <w:rFonts w:eastAsia="MS Mincho"/>
                <w:b/>
                <w:lang w:eastAsia="ja-JP"/>
              </w:rPr>
              <w:t>Planned/</w:t>
            </w:r>
            <w:r w:rsidRPr="00424C07">
              <w:rPr>
                <w:rFonts w:eastAsia="SimSun"/>
                <w:b/>
                <w:lang w:eastAsia="zh-CN"/>
              </w:rPr>
              <w:t xml:space="preserve">Future </w:t>
            </w:r>
            <w:r w:rsidRPr="00424C07">
              <w:rPr>
                <w:rFonts w:eastAsia="MS Mincho"/>
                <w:b/>
                <w:lang w:eastAsia="ja-JP"/>
              </w:rPr>
              <w:t>s</w:t>
            </w:r>
            <w:r w:rsidRPr="00424C07">
              <w:rPr>
                <w:rFonts w:eastAsia="SimSun"/>
                <w:b/>
                <w:lang w:eastAsia="zh-CN"/>
              </w:rPr>
              <w:t>ervices</w:t>
            </w:r>
            <w:r w:rsidRPr="00424C07">
              <w:rPr>
                <w:rFonts w:eastAsia="MS Mincho"/>
                <w:b/>
                <w:lang w:eastAsia="ja-JP"/>
              </w:rPr>
              <w:t xml:space="preserve"> and applications </w:t>
            </w:r>
          </w:p>
          <w:p w14:paraId="686BE5C9" w14:textId="77777777" w:rsidR="006065E3" w:rsidRPr="00424C07" w:rsidRDefault="006065E3" w:rsidP="006065E3">
            <w:pPr>
              <w:spacing w:before="60"/>
              <w:jc w:val="center"/>
              <w:rPr>
                <w:rFonts w:eastAsia="맑은 고딕"/>
                <w:b/>
              </w:rPr>
            </w:pPr>
          </w:p>
        </w:tc>
        <w:tc>
          <w:tcPr>
            <w:tcW w:w="3714" w:type="dxa"/>
          </w:tcPr>
          <w:p w14:paraId="0E5B37E0" w14:textId="77777777" w:rsidR="006065E3" w:rsidRPr="00424C07" w:rsidRDefault="006065E3" w:rsidP="006065E3">
            <w:pPr>
              <w:spacing w:before="60"/>
              <w:jc w:val="center"/>
              <w:rPr>
                <w:rFonts w:eastAsia="SimSun"/>
                <w:b/>
                <w:lang w:eastAsia="zh-CN"/>
              </w:rPr>
            </w:pPr>
            <w:r w:rsidRPr="00424C07">
              <w:rPr>
                <w:rFonts w:eastAsia="SimSun"/>
                <w:b/>
                <w:lang w:eastAsia="zh-CN"/>
              </w:rPr>
              <w:t>Timeline</w:t>
            </w:r>
          </w:p>
        </w:tc>
      </w:tr>
      <w:tr w:rsidR="006065E3" w:rsidRPr="00424C07" w14:paraId="4CBD050D" w14:textId="77777777" w:rsidTr="006065E3">
        <w:trPr>
          <w:trHeight w:val="321"/>
          <w:jc w:val="center"/>
        </w:trPr>
        <w:tc>
          <w:tcPr>
            <w:tcW w:w="737" w:type="dxa"/>
          </w:tcPr>
          <w:p w14:paraId="7DE33029" w14:textId="77777777" w:rsidR="006065E3" w:rsidRPr="00424C07" w:rsidRDefault="006065E3" w:rsidP="006065E3">
            <w:pPr>
              <w:spacing w:before="60"/>
              <w:jc w:val="center"/>
              <w:rPr>
                <w:rFonts w:eastAsia="MS PGothic"/>
                <w:lang w:eastAsia="zh-CN"/>
              </w:rPr>
            </w:pPr>
            <w:r w:rsidRPr="00424C07">
              <w:rPr>
                <w:rFonts w:eastAsia="MS PGothic"/>
                <w:lang w:eastAsia="zh-CN"/>
              </w:rPr>
              <w:lastRenderedPageBreak/>
              <w:t>1</w:t>
            </w:r>
          </w:p>
        </w:tc>
        <w:tc>
          <w:tcPr>
            <w:tcW w:w="4036" w:type="dxa"/>
          </w:tcPr>
          <w:p w14:paraId="0FBB82D1" w14:textId="77777777" w:rsidR="006065E3" w:rsidRPr="00424C07" w:rsidRDefault="006065E3" w:rsidP="006065E3">
            <w:pPr>
              <w:spacing w:before="60"/>
              <w:rPr>
                <w:rFonts w:eastAsia="MS PGothic"/>
              </w:rPr>
            </w:pPr>
            <w:r w:rsidRPr="00424C07">
              <w:rPr>
                <w:rFonts w:eastAsia="MS PGothic"/>
              </w:rPr>
              <w:t>4200 – 4400 MHz: ARNS systems</w:t>
            </w:r>
          </w:p>
        </w:tc>
        <w:tc>
          <w:tcPr>
            <w:tcW w:w="3714" w:type="dxa"/>
          </w:tcPr>
          <w:p w14:paraId="27965163" w14:textId="77777777" w:rsidR="006065E3" w:rsidRPr="00424C07" w:rsidRDefault="006065E3" w:rsidP="006065E3">
            <w:pPr>
              <w:spacing w:before="60"/>
              <w:rPr>
                <w:rFonts w:eastAsia="MS PGothic"/>
              </w:rPr>
            </w:pPr>
            <w:r w:rsidRPr="00424C07">
              <w:rPr>
                <w:rFonts w:eastAsia="MS PGothic"/>
              </w:rPr>
              <w:t>2018</w:t>
            </w:r>
          </w:p>
        </w:tc>
      </w:tr>
      <w:tr w:rsidR="006065E3" w:rsidRPr="00424C07" w14:paraId="78E504E7" w14:textId="77777777" w:rsidTr="006065E3">
        <w:trPr>
          <w:trHeight w:val="321"/>
          <w:jc w:val="center"/>
        </w:trPr>
        <w:tc>
          <w:tcPr>
            <w:tcW w:w="737" w:type="dxa"/>
          </w:tcPr>
          <w:p w14:paraId="0A77A582" w14:textId="77777777" w:rsidR="006065E3" w:rsidRPr="00424C07" w:rsidRDefault="006065E3" w:rsidP="006065E3">
            <w:pPr>
              <w:spacing w:before="60"/>
              <w:jc w:val="center"/>
              <w:rPr>
                <w:rFonts w:eastAsia="MS PGothic"/>
                <w:lang w:eastAsia="zh-CN"/>
              </w:rPr>
            </w:pPr>
            <w:r w:rsidRPr="00424C07">
              <w:rPr>
                <w:rFonts w:eastAsia="MS PGothic"/>
                <w:lang w:eastAsia="zh-CN"/>
              </w:rPr>
              <w:t>2</w:t>
            </w:r>
          </w:p>
        </w:tc>
        <w:tc>
          <w:tcPr>
            <w:tcW w:w="4036" w:type="dxa"/>
          </w:tcPr>
          <w:p w14:paraId="2B152147" w14:textId="77777777" w:rsidR="006065E3" w:rsidRPr="00424C07" w:rsidRDefault="006065E3" w:rsidP="006065E3">
            <w:pPr>
              <w:spacing w:before="60"/>
              <w:rPr>
                <w:rFonts w:eastAsia="MS PGothic"/>
              </w:rPr>
            </w:pPr>
            <w:r w:rsidRPr="00424C07">
              <w:t>5 350-5 460 MHz:</w:t>
            </w:r>
            <w:r w:rsidRPr="00424C07">
              <w:rPr>
                <w:rFonts w:eastAsia="MS PGothic"/>
              </w:rPr>
              <w:t xml:space="preserve"> ARNS systems</w:t>
            </w:r>
          </w:p>
        </w:tc>
        <w:tc>
          <w:tcPr>
            <w:tcW w:w="3714" w:type="dxa"/>
          </w:tcPr>
          <w:p w14:paraId="64AA6B58" w14:textId="77777777" w:rsidR="006065E3" w:rsidRPr="00424C07" w:rsidRDefault="006065E3" w:rsidP="006065E3">
            <w:pPr>
              <w:spacing w:before="60"/>
              <w:rPr>
                <w:rFonts w:eastAsia="MS PGothic"/>
              </w:rPr>
            </w:pPr>
            <w:r w:rsidRPr="00424C07">
              <w:rPr>
                <w:rFonts w:eastAsia="MS PGothic"/>
              </w:rPr>
              <w:t>2018</w:t>
            </w:r>
          </w:p>
        </w:tc>
      </w:tr>
    </w:tbl>
    <w:p w14:paraId="04FA0E61" w14:textId="77777777" w:rsidR="006065E3" w:rsidRPr="00424C07" w:rsidRDefault="006065E3" w:rsidP="006065E3">
      <w:pPr>
        <w:rPr>
          <w:rFonts w:eastAsia="MS Mincho"/>
          <w:b/>
          <w:lang w:eastAsia="ja-JP"/>
        </w:rPr>
      </w:pPr>
    </w:p>
    <w:p w14:paraId="0806477B"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afterLines="50" w:after="120"/>
        <w:textAlignment w:val="baseline"/>
        <w:rPr>
          <w:rFonts w:eastAsia="MS Mincho"/>
          <w:b/>
          <w:u w:val="single"/>
          <w:lang w:eastAsia="ja-JP" w:bidi="th-TH"/>
        </w:rPr>
      </w:pPr>
      <w:r w:rsidRPr="00424C07">
        <w:rPr>
          <w:rFonts w:eastAsia="MS Mincho"/>
          <w:b/>
          <w:u w:val="single"/>
          <w:lang w:eastAsia="ja-JP" w:bidi="th-TH"/>
        </w:rPr>
        <w:t>Others</w:t>
      </w:r>
    </w:p>
    <w:p w14:paraId="73F0DB8C" w14:textId="77777777" w:rsidR="006065E3" w:rsidRPr="00424C07" w:rsidRDefault="006065E3" w:rsidP="006065E3">
      <w:pPr>
        <w:tabs>
          <w:tab w:val="left" w:pos="794"/>
          <w:tab w:val="left" w:pos="1191"/>
          <w:tab w:val="left" w:pos="1588"/>
          <w:tab w:val="left" w:pos="1985"/>
        </w:tabs>
        <w:overflowPunct w:val="0"/>
        <w:autoSpaceDE w:val="0"/>
        <w:autoSpaceDN w:val="0"/>
        <w:adjustRightInd w:val="0"/>
        <w:spacing w:before="120"/>
        <w:textAlignment w:val="baseline"/>
        <w:rPr>
          <w:rFonts w:eastAsia="MS Mincho"/>
          <w:lang w:eastAsia="ja-JP" w:bidi="th-TH"/>
        </w:rPr>
      </w:pPr>
      <w:r w:rsidRPr="00424C07">
        <w:rPr>
          <w:rFonts w:eastAsia="MS Mincho"/>
          <w:b/>
          <w:lang w:eastAsia="ja-JP" w:bidi="th-TH"/>
        </w:rPr>
        <w:t xml:space="preserve">Question 5: </w:t>
      </w:r>
      <w:r w:rsidRPr="00424C07">
        <w:rPr>
          <w:rFonts w:eastAsia="MS Mincho"/>
          <w:lang w:eastAsia="ja-JP" w:bidi="th-TH"/>
        </w:rPr>
        <w:t xml:space="preserve">Do you have any issues to be considered relating to the </w:t>
      </w:r>
      <w:r w:rsidRPr="00424C07">
        <w:rPr>
          <w:rFonts w:eastAsia="맑은 고딕"/>
          <w:lang w:bidi="th-TH"/>
        </w:rPr>
        <w:t>us</w:t>
      </w:r>
      <w:r w:rsidRPr="00424C07">
        <w:rPr>
          <w:rFonts w:eastAsia="MS Mincho"/>
          <w:lang w:eastAsia="ja-JP" w:bidi="th-TH"/>
        </w:rPr>
        <w:t xml:space="preserve">e </w:t>
      </w:r>
      <w:r w:rsidRPr="00424C07">
        <w:rPr>
          <w:rFonts w:eastAsia="맑은 고딕"/>
          <w:lang w:bidi="th-TH"/>
        </w:rPr>
        <w:t xml:space="preserve">of </w:t>
      </w:r>
      <w:r w:rsidRPr="00424C07">
        <w:rPr>
          <w:rFonts w:eastAsia="MS Mincho"/>
          <w:lang w:val="en-GB" w:eastAsia="ja-JP" w:bidi="th-TH"/>
        </w:rPr>
        <w:t xml:space="preserve">the bands </w:t>
      </w:r>
      <w:r w:rsidRPr="00424C07">
        <w:t>2 700-2 900 MHz, 4 200-4 400 MHz and 5 350-5 460 MHz</w:t>
      </w:r>
      <w:r w:rsidRPr="00424C07">
        <w:rPr>
          <w:rFonts w:eastAsia="MS Mincho"/>
          <w:lang w:eastAsia="ja-JP" w:bidi="th-TH"/>
        </w:rPr>
        <w:t xml:space="preserve">? If so, what are the issues? </w:t>
      </w:r>
    </w:p>
    <w:p w14:paraId="7A238DF4" w14:textId="77777777" w:rsidR="006065E3" w:rsidRPr="00424C07" w:rsidRDefault="006065E3" w:rsidP="006065E3">
      <w:pPr>
        <w:rPr>
          <w:b/>
          <w:lang w:eastAsia="ko-KR"/>
        </w:rPr>
      </w:pPr>
      <w:r w:rsidRPr="00424C07">
        <w:rPr>
          <w:b/>
        </w:rPr>
        <w:t>Answer:</w:t>
      </w:r>
    </w:p>
    <w:p w14:paraId="4109D2D6" w14:textId="77777777" w:rsidR="006065E3" w:rsidRPr="00424C07" w:rsidRDefault="006065E3" w:rsidP="006065E3">
      <w:pPr>
        <w:rPr>
          <w:lang w:val="en-GB" w:eastAsia="ja-JP"/>
        </w:rPr>
      </w:pPr>
      <w:r w:rsidRPr="00424C07">
        <w:rPr>
          <w:rFonts w:eastAsia="MS Mincho"/>
          <w:lang w:eastAsia="ja-JP"/>
        </w:rPr>
        <w:t>To insure the protection of allocated services in these bands.</w:t>
      </w:r>
    </w:p>
    <w:p w14:paraId="30EA25B3" w14:textId="77777777" w:rsidR="006065E3" w:rsidRPr="00424C07" w:rsidRDefault="006065E3" w:rsidP="006065E3">
      <w:pPr>
        <w:rPr>
          <w:lang w:val="en-GB" w:eastAsia="ja-JP"/>
        </w:rPr>
      </w:pPr>
    </w:p>
    <w:p w14:paraId="21B50238" w14:textId="77777777" w:rsidR="006065E3" w:rsidRPr="00424C07" w:rsidRDefault="006065E3" w:rsidP="006065E3">
      <w:pPr>
        <w:jc w:val="both"/>
        <w:rPr>
          <w:rFonts w:eastAsia="Times New Roman"/>
          <w:lang w:val="en-GB" w:eastAsia="zh-CN"/>
        </w:rPr>
      </w:pPr>
    </w:p>
    <w:p w14:paraId="3822EF0B" w14:textId="77777777" w:rsidR="006065E3" w:rsidRPr="00424C07" w:rsidRDefault="006065E3" w:rsidP="006065E3">
      <w:pPr>
        <w:jc w:val="center"/>
        <w:rPr>
          <w:rFonts w:eastAsia="Times New Roman"/>
          <w:lang w:val="en-GB" w:eastAsia="zh-CN"/>
        </w:rPr>
      </w:pPr>
      <w:r w:rsidRPr="00424C07">
        <w:rPr>
          <w:rFonts w:eastAsia="Times New Roman"/>
          <w:lang w:val="en-GB" w:eastAsia="zh-CN"/>
        </w:rPr>
        <w:t>_______________]</w:t>
      </w:r>
    </w:p>
    <w:p w14:paraId="2F394486" w14:textId="77777777" w:rsidR="00AC6C20" w:rsidRPr="00424C07" w:rsidRDefault="00AC6C20" w:rsidP="00AC6C20">
      <w:pPr>
        <w:rPr>
          <w:rFonts w:eastAsia="Times New Roman"/>
          <w:lang w:val="en-GB" w:eastAsia="zh-CN"/>
        </w:rPr>
      </w:pPr>
    </w:p>
    <w:p w14:paraId="4306A61E" w14:textId="77777777" w:rsidR="00AC6C20" w:rsidRPr="00424C07" w:rsidRDefault="00AC6C20" w:rsidP="00AC6C20">
      <w:pPr>
        <w:rPr>
          <w:rFonts w:eastAsia="Times New Roman"/>
          <w:lang w:val="en-GB" w:eastAsia="zh-CN"/>
        </w:rPr>
      </w:pPr>
    </w:p>
    <w:p w14:paraId="711F93C7" w14:textId="77777777" w:rsidR="00E1799B" w:rsidRPr="00424C07" w:rsidRDefault="00E1799B">
      <w:pPr>
        <w:rPr>
          <w:b/>
        </w:rPr>
      </w:pPr>
    </w:p>
    <w:p w14:paraId="6375330D" w14:textId="77777777" w:rsidR="006065E3" w:rsidRPr="00424C07" w:rsidRDefault="006065E3">
      <w:pPr>
        <w:rPr>
          <w:b/>
        </w:rPr>
      </w:pPr>
    </w:p>
    <w:p w14:paraId="22345A02" w14:textId="77777777" w:rsidR="006065E3" w:rsidRPr="00424C07" w:rsidRDefault="006065E3">
      <w:pPr>
        <w:rPr>
          <w:b/>
        </w:rPr>
      </w:pPr>
    </w:p>
    <w:sectPr w:rsidR="006065E3" w:rsidRPr="00424C07" w:rsidSect="00C835E1">
      <w:footerReference w:type="default" r:id="rId12"/>
      <w:pgSz w:w="11906" w:h="16838" w:code="9"/>
      <w:pgMar w:top="1298" w:right="1298" w:bottom="1298" w:left="1440" w:header="706" w:footer="70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037A" w14:textId="77777777" w:rsidR="00C0066B" w:rsidRDefault="00C0066B">
      <w:r>
        <w:separator/>
      </w:r>
    </w:p>
  </w:endnote>
  <w:endnote w:type="continuationSeparator" w:id="0">
    <w:p w14:paraId="3D308687" w14:textId="77777777" w:rsidR="00C0066B" w:rsidRDefault="00C0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휴먼명조">
    <w:altName w:val="Arial Unicode MS"/>
    <w:charset w:val="81"/>
    <w:family w:val="roman"/>
    <w:pitch w:val="variable"/>
    <w:sig w:usb0="00000000" w:usb1="29D77CFB" w:usb2="00000010" w:usb3="00000000" w:csb0="00080000" w:csb1="00000000"/>
  </w:font>
  <w:font w:name="HCI Poppy">
    <w:altName w:val="Times New Roman"/>
    <w:charset w:val="00"/>
    <w:family w:val="roman"/>
    <w:pitch w:val="default"/>
    <w:sig w:usb0="00000000" w:usb1="00000000" w:usb2="00000000" w:usb3="00000000" w:csb0="00040001" w:csb1="00000000"/>
  </w:font>
  <w:font w:name="휴먼고딕">
    <w:altName w:val="Dotum"/>
    <w:charset w:val="81"/>
    <w:family w:val="auto"/>
    <w:pitch w:val="default"/>
    <w:sig w:usb0="800002A7" w:usb1="19D77CFB" w:usb2="00000010" w:usb3="00000000" w:csb0="00080000" w:csb1="00000000"/>
  </w:font>
  <w:font w:name="한컴바탕">
    <w:charset w:val="81"/>
    <w:family w:val="roman"/>
    <w:pitch w:val="variable"/>
    <w:sig w:usb0="F7FFAFFF" w:usb1="FBDFFFFF" w:usb2="00FFFFFF" w:usb3="00000000" w:csb0="803F01F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auto"/>
    <w:pitch w:val="variable"/>
    <w:sig w:usb0="E0002AFF" w:usb1="C0007841"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6873" w14:textId="7CB3335C" w:rsidR="003F20E0" w:rsidRDefault="003F20E0">
    <w:r>
      <w:t>APT/AWG/REP-52</w:t>
    </w:r>
    <w:r>
      <w:tab/>
    </w:r>
    <w:r>
      <w:tab/>
    </w:r>
    <w:sdt>
      <w:sdtPr>
        <w:id w:val="250395305"/>
        <w:docPartObj>
          <w:docPartGallery w:val="Page Numbers (Top of Page)"/>
          <w:docPartUnique/>
        </w:docPartObj>
      </w:sdtPr>
      <w:sdtContent>
        <w:r>
          <w:tab/>
        </w:r>
        <w:r>
          <w:tab/>
        </w:r>
        <w:r>
          <w:tab/>
        </w:r>
        <w:r>
          <w:tab/>
        </w:r>
        <w:r>
          <w:tab/>
        </w:r>
        <w:r>
          <w:tab/>
        </w:r>
        <w:r w:rsidR="00C835E1">
          <w:t xml:space="preserve">          </w:t>
        </w:r>
        <w:r>
          <w:t xml:space="preserve">Page </w:t>
        </w:r>
        <w:r>
          <w:fldChar w:fldCharType="begin"/>
        </w:r>
        <w:r>
          <w:instrText xml:space="preserve"> PAGE </w:instrText>
        </w:r>
        <w:r>
          <w:fldChar w:fldCharType="separate"/>
        </w:r>
        <w:r w:rsidR="00DD0C38">
          <w:rPr>
            <w:noProof/>
          </w:rPr>
          <w:t>4</w:t>
        </w:r>
        <w:r>
          <w:rPr>
            <w:noProof/>
          </w:rPr>
          <w:fldChar w:fldCharType="end"/>
        </w:r>
        <w:r>
          <w:t xml:space="preserve"> of </w:t>
        </w:r>
        <w:fldSimple w:instr=" NUMPAGES  ">
          <w:r w:rsidR="00DD0C38">
            <w:rPr>
              <w:noProof/>
            </w:rPr>
            <w:t>25</w:t>
          </w:r>
        </w:fldSimple>
      </w:sdtContent>
    </w:sdt>
  </w:p>
  <w:p w14:paraId="6A77D42C" w14:textId="77777777" w:rsidR="003F20E0" w:rsidRPr="00424C07" w:rsidRDefault="003F2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5BE15" w14:textId="77777777" w:rsidR="00C0066B" w:rsidRDefault="00C0066B">
      <w:r>
        <w:separator/>
      </w:r>
    </w:p>
  </w:footnote>
  <w:footnote w:type="continuationSeparator" w:id="0">
    <w:p w14:paraId="024CAAAF" w14:textId="77777777" w:rsidR="00C0066B" w:rsidRDefault="00C0066B">
      <w:r>
        <w:continuationSeparator/>
      </w:r>
    </w:p>
  </w:footnote>
  <w:footnote w:id="1">
    <w:p w14:paraId="01528624" w14:textId="77777777" w:rsidR="003F20E0" w:rsidRDefault="003F20E0" w:rsidP="006065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2"/>
      <w:numFmt w:val="decimal"/>
      <w:suff w:val="nothing"/>
      <w:lvlText w:val="%1."/>
      <w:lvlJc w:val="left"/>
    </w:lvl>
  </w:abstractNum>
  <w:abstractNum w:abstractNumId="1" w15:restartNumberingAfterBreak="0">
    <w:nsid w:val="00000002"/>
    <w:multiLevelType w:val="multilevel"/>
    <w:tmpl w:val="00000002"/>
    <w:lvl w:ilvl="0">
      <w:start w:val="1"/>
      <w:numFmt w:val="bullet"/>
      <w:pStyle w:val="List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Calibri" w:eastAsia="MS Mincho" w:hAnsi="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multilevel"/>
    <w:tmpl w:val="00000003"/>
    <w:lvl w:ilvl="0">
      <w:start w:val="1"/>
      <w:numFmt w:val="bullet"/>
      <w:pStyle w:val="LetteredIndent2"/>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EC5DB2"/>
    <w:multiLevelType w:val="hybridMultilevel"/>
    <w:tmpl w:val="7ADE1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1719A"/>
    <w:multiLevelType w:val="hybridMultilevel"/>
    <w:tmpl w:val="8782EC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5F6CD6"/>
    <w:multiLevelType w:val="multilevel"/>
    <w:tmpl w:val="234CA3E4"/>
    <w:lvl w:ilvl="0">
      <w:start w:val="6"/>
      <w:numFmt w:val="decimal"/>
      <w:lvlText w:val="%1."/>
      <w:lvlJc w:val="left"/>
      <w:pPr>
        <w:ind w:left="420" w:hanging="420"/>
      </w:pPr>
      <w:rPr>
        <w:rFonts w:hint="eastAsia"/>
      </w:r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0D036679"/>
    <w:multiLevelType w:val="hybridMultilevel"/>
    <w:tmpl w:val="EAB25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F5010B9"/>
    <w:multiLevelType w:val="hybridMultilevel"/>
    <w:tmpl w:val="71927D2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11D2DED"/>
    <w:multiLevelType w:val="hybridMultilevel"/>
    <w:tmpl w:val="4EB4CD72"/>
    <w:lvl w:ilvl="0" w:tplc="999444CA">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15:restartNumberingAfterBreak="0">
    <w:nsid w:val="120F0A32"/>
    <w:multiLevelType w:val="multilevel"/>
    <w:tmpl w:val="E6E0C774"/>
    <w:lvl w:ilvl="0">
      <w:start w:val="6"/>
      <w:numFmt w:val="decimal"/>
      <w:lvlText w:val="%1."/>
      <w:lvlJc w:val="left"/>
      <w:pPr>
        <w:ind w:left="420" w:hanging="420"/>
      </w:pPr>
      <w:rPr>
        <w:rFonts w:hint="eastAsia"/>
      </w:r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3333497"/>
    <w:multiLevelType w:val="multilevel"/>
    <w:tmpl w:val="C176679E"/>
    <w:lvl w:ilvl="0">
      <w:start w:val="1"/>
      <w:numFmt w:val="decimal"/>
      <w:lvlText w:val="%1."/>
      <w:lvlJc w:val="left"/>
      <w:pPr>
        <w:ind w:left="420" w:hanging="420"/>
      </w:p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36C5981"/>
    <w:multiLevelType w:val="hybridMultilevel"/>
    <w:tmpl w:val="F33038B6"/>
    <w:lvl w:ilvl="0" w:tplc="00342C42">
      <w:start w:val="1"/>
      <w:numFmt w:val="low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3921B1"/>
    <w:multiLevelType w:val="hybridMultilevel"/>
    <w:tmpl w:val="DDA20884"/>
    <w:lvl w:ilvl="0" w:tplc="D93A27E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06F2E"/>
    <w:multiLevelType w:val="hybridMultilevel"/>
    <w:tmpl w:val="F3943D06"/>
    <w:lvl w:ilvl="0" w:tplc="289098CA">
      <w:start w:val="1"/>
      <w:numFmt w:val="decimal"/>
      <w:lvlText w:val="%1."/>
      <w:lvlJc w:val="left"/>
      <w:pPr>
        <w:ind w:left="360" w:hanging="360"/>
      </w:pPr>
      <w:rPr>
        <w:rFonts w:eastAsia="맑은 고딕"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25D22692"/>
    <w:multiLevelType w:val="hybridMultilevel"/>
    <w:tmpl w:val="EA508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62FC7"/>
    <w:multiLevelType w:val="hybridMultilevel"/>
    <w:tmpl w:val="3C560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192603"/>
    <w:multiLevelType w:val="hybridMultilevel"/>
    <w:tmpl w:val="5D32E180"/>
    <w:lvl w:ilvl="0" w:tplc="848459CC">
      <w:start w:val="3400"/>
      <w:numFmt w:val="bullet"/>
      <w:lvlText w:val="-"/>
      <w:lvlJc w:val="left"/>
      <w:pPr>
        <w:ind w:left="720" w:hanging="360"/>
      </w:pPr>
      <w:rPr>
        <w:rFonts w:ascii="Tahoma" w:eastAsia="바탕체" w:hAnsi="Tahoma" w:cs="Tahoma"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6395B"/>
    <w:multiLevelType w:val="hybridMultilevel"/>
    <w:tmpl w:val="E26E1720"/>
    <w:lvl w:ilvl="0" w:tplc="9EEE8E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1A51FF6"/>
    <w:multiLevelType w:val="hybridMultilevel"/>
    <w:tmpl w:val="EB8847B8"/>
    <w:lvl w:ilvl="0" w:tplc="94EED90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25D2C05"/>
    <w:multiLevelType w:val="hybridMultilevel"/>
    <w:tmpl w:val="90E63D50"/>
    <w:lvl w:ilvl="0" w:tplc="850CB61E">
      <w:start w:val="1"/>
      <w:numFmt w:val="low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890891"/>
    <w:multiLevelType w:val="hybridMultilevel"/>
    <w:tmpl w:val="D00E6A04"/>
    <w:lvl w:ilvl="0" w:tplc="02888F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522785F"/>
    <w:multiLevelType w:val="hybridMultilevel"/>
    <w:tmpl w:val="34C86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59231BE"/>
    <w:multiLevelType w:val="hybridMultilevel"/>
    <w:tmpl w:val="A28085B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467830B2"/>
    <w:multiLevelType w:val="hybridMultilevel"/>
    <w:tmpl w:val="D1702D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97E376B"/>
    <w:multiLevelType w:val="hybridMultilevel"/>
    <w:tmpl w:val="7DE2B800"/>
    <w:lvl w:ilvl="0" w:tplc="8212770E">
      <w:numFmt w:val="bullet"/>
      <w:lvlText w:val="­"/>
      <w:lvlJc w:val="left"/>
      <w:pPr>
        <w:ind w:left="420" w:hanging="420"/>
      </w:pPr>
      <w:rPr>
        <w:rFonts w:ascii="Trebuchet MS" w:eastAsia="MS Mincho" w:hAnsi="Trebuchet M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030999"/>
    <w:multiLevelType w:val="multilevel"/>
    <w:tmpl w:val="D28E3076"/>
    <w:lvl w:ilvl="0">
      <w:start w:val="6"/>
      <w:numFmt w:val="decimal"/>
      <w:lvlText w:val="%1."/>
      <w:lvlJc w:val="left"/>
      <w:pPr>
        <w:ind w:left="420" w:hanging="420"/>
      </w:pPr>
      <w:rPr>
        <w:rFonts w:hint="eastAsia"/>
      </w:r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22C2C7E"/>
    <w:multiLevelType w:val="multilevel"/>
    <w:tmpl w:val="C176679E"/>
    <w:lvl w:ilvl="0">
      <w:start w:val="1"/>
      <w:numFmt w:val="decimal"/>
      <w:lvlText w:val="%1."/>
      <w:lvlJc w:val="left"/>
      <w:pPr>
        <w:ind w:left="420" w:hanging="420"/>
      </w:p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654676E3"/>
    <w:multiLevelType w:val="multilevel"/>
    <w:tmpl w:val="6D688F50"/>
    <w:lvl w:ilvl="0">
      <w:start w:val="6"/>
      <w:numFmt w:val="decimal"/>
      <w:lvlText w:val="%1."/>
      <w:lvlJc w:val="left"/>
      <w:pPr>
        <w:ind w:left="420" w:hanging="420"/>
      </w:pPr>
      <w:rPr>
        <w:rFonts w:hint="eastAsia"/>
      </w:rPr>
    </w:lvl>
    <w:lvl w:ilvl="1">
      <w:start w:val="1"/>
      <w:numFmt w:val="decimal"/>
      <w:isLgl/>
      <w:lvlText w:val="A.%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7143A59"/>
    <w:multiLevelType w:val="hybridMultilevel"/>
    <w:tmpl w:val="B3AC73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515D9"/>
    <w:multiLevelType w:val="hybridMultilevel"/>
    <w:tmpl w:val="D0B8AF10"/>
    <w:lvl w:ilvl="0" w:tplc="2272E118">
      <w:start w:val="1"/>
      <w:numFmt w:val="low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4111B7"/>
    <w:multiLevelType w:val="multilevel"/>
    <w:tmpl w:val="C176679E"/>
    <w:lvl w:ilvl="0">
      <w:start w:val="1"/>
      <w:numFmt w:val="decimal"/>
      <w:lvlText w:val="%1."/>
      <w:lvlJc w:val="left"/>
      <w:pPr>
        <w:ind w:left="420" w:hanging="420"/>
      </w:pPr>
    </w:lvl>
    <w:lvl w:ilvl="1">
      <w:start w:val="1"/>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7F595CEF"/>
    <w:multiLevelType w:val="hybridMultilevel"/>
    <w:tmpl w:val="F7BA31EC"/>
    <w:lvl w:ilvl="0" w:tplc="AB1850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07396569">
    <w:abstractNumId w:val="1"/>
  </w:num>
  <w:num w:numId="2" w16cid:durableId="589124896">
    <w:abstractNumId w:val="2"/>
  </w:num>
  <w:num w:numId="3" w16cid:durableId="619839764">
    <w:abstractNumId w:val="0"/>
  </w:num>
  <w:num w:numId="4" w16cid:durableId="850795208">
    <w:abstractNumId w:val="4"/>
  </w:num>
  <w:num w:numId="5" w16cid:durableId="157306885">
    <w:abstractNumId w:val="15"/>
  </w:num>
  <w:num w:numId="6" w16cid:durableId="1730349158">
    <w:abstractNumId w:val="30"/>
  </w:num>
  <w:num w:numId="7" w16cid:durableId="493763662">
    <w:abstractNumId w:val="18"/>
  </w:num>
  <w:num w:numId="8" w16cid:durableId="648486780">
    <w:abstractNumId w:val="7"/>
  </w:num>
  <w:num w:numId="9" w16cid:durableId="1557550589">
    <w:abstractNumId w:val="31"/>
  </w:num>
  <w:num w:numId="10" w16cid:durableId="2061248662">
    <w:abstractNumId w:val="17"/>
  </w:num>
  <w:num w:numId="11" w16cid:durableId="1329022107">
    <w:abstractNumId w:val="29"/>
  </w:num>
  <w:num w:numId="12" w16cid:durableId="1341078780">
    <w:abstractNumId w:val="24"/>
  </w:num>
  <w:num w:numId="13" w16cid:durableId="814222077">
    <w:abstractNumId w:val="11"/>
  </w:num>
  <w:num w:numId="14" w16cid:durableId="1947807644">
    <w:abstractNumId w:val="19"/>
  </w:num>
  <w:num w:numId="15" w16cid:durableId="2085370958">
    <w:abstractNumId w:val="28"/>
  </w:num>
  <w:num w:numId="16" w16cid:durableId="1063522476">
    <w:abstractNumId w:val="14"/>
  </w:num>
  <w:num w:numId="17" w16cid:durableId="377048264">
    <w:abstractNumId w:val="16"/>
  </w:num>
  <w:num w:numId="18" w16cid:durableId="964388546">
    <w:abstractNumId w:val="23"/>
  </w:num>
  <w:num w:numId="19" w16cid:durableId="1111361687">
    <w:abstractNumId w:val="5"/>
  </w:num>
  <w:num w:numId="20" w16cid:durableId="642734285">
    <w:abstractNumId w:val="25"/>
  </w:num>
  <w:num w:numId="21" w16cid:durableId="1776906412">
    <w:abstractNumId w:val="9"/>
  </w:num>
  <w:num w:numId="22" w16cid:durableId="1306203335">
    <w:abstractNumId w:val="27"/>
  </w:num>
  <w:num w:numId="23" w16cid:durableId="1413355978">
    <w:abstractNumId w:val="12"/>
  </w:num>
  <w:num w:numId="24" w16cid:durableId="640035109">
    <w:abstractNumId w:val="20"/>
  </w:num>
  <w:num w:numId="25" w16cid:durableId="811558256">
    <w:abstractNumId w:val="8"/>
  </w:num>
  <w:num w:numId="26" w16cid:durableId="770473618">
    <w:abstractNumId w:val="3"/>
  </w:num>
  <w:num w:numId="27" w16cid:durableId="1863322953">
    <w:abstractNumId w:val="26"/>
  </w:num>
  <w:num w:numId="28" w16cid:durableId="880822519">
    <w:abstractNumId w:val="10"/>
  </w:num>
  <w:num w:numId="29" w16cid:durableId="176501706">
    <w:abstractNumId w:val="13"/>
  </w:num>
  <w:num w:numId="30" w16cid:durableId="1713117828">
    <w:abstractNumId w:val="22"/>
  </w:num>
  <w:num w:numId="31" w16cid:durableId="1431272696">
    <w:abstractNumId w:val="6"/>
  </w:num>
  <w:num w:numId="32" w16cid:durableId="13334906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noPunctuationKerning/>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spaceForUL/>
    <w:doNotLeaveBackslashAlone/>
    <w:useFELayout/>
    <w:compatSetting w:name="compatibilityMode" w:uri="http://schemas.microsoft.com/office/word" w:val="12"/>
    <w:compatSetting w:name="useWord2013TrackBottomHyphenation" w:uri="http://schemas.microsoft.com/office/word" w:val="1"/>
  </w:compat>
  <w:docVars>
    <w:docVar w:name="OXP" w:val="True"/>
  </w:docVars>
  <w:rsids>
    <w:rsidRoot w:val="00172A27"/>
    <w:rsid w:val="000109C7"/>
    <w:rsid w:val="00010A8C"/>
    <w:rsid w:val="00011811"/>
    <w:rsid w:val="00012376"/>
    <w:rsid w:val="00014845"/>
    <w:rsid w:val="000157C3"/>
    <w:rsid w:val="000159D2"/>
    <w:rsid w:val="00016887"/>
    <w:rsid w:val="00030E9B"/>
    <w:rsid w:val="00031901"/>
    <w:rsid w:val="00036032"/>
    <w:rsid w:val="00040B8E"/>
    <w:rsid w:val="000419C5"/>
    <w:rsid w:val="00044B95"/>
    <w:rsid w:val="0006616A"/>
    <w:rsid w:val="00067E22"/>
    <w:rsid w:val="0008097D"/>
    <w:rsid w:val="000A34CA"/>
    <w:rsid w:val="000A483D"/>
    <w:rsid w:val="000C13A8"/>
    <w:rsid w:val="000C4DF9"/>
    <w:rsid w:val="000D7546"/>
    <w:rsid w:val="000E50BD"/>
    <w:rsid w:val="000E573F"/>
    <w:rsid w:val="000E69E4"/>
    <w:rsid w:val="000F7FF4"/>
    <w:rsid w:val="00104A16"/>
    <w:rsid w:val="00122416"/>
    <w:rsid w:val="00143A88"/>
    <w:rsid w:val="001455C3"/>
    <w:rsid w:val="00146194"/>
    <w:rsid w:val="00151655"/>
    <w:rsid w:val="00152D59"/>
    <w:rsid w:val="00170CC1"/>
    <w:rsid w:val="00172A27"/>
    <w:rsid w:val="00172DB2"/>
    <w:rsid w:val="001B46AC"/>
    <w:rsid w:val="001C3007"/>
    <w:rsid w:val="001C3821"/>
    <w:rsid w:val="001D217E"/>
    <w:rsid w:val="001D2A31"/>
    <w:rsid w:val="001D31DD"/>
    <w:rsid w:val="001D487C"/>
    <w:rsid w:val="001D5B12"/>
    <w:rsid w:val="001D6F65"/>
    <w:rsid w:val="001E6E66"/>
    <w:rsid w:val="001F0535"/>
    <w:rsid w:val="001F55D0"/>
    <w:rsid w:val="00200AF0"/>
    <w:rsid w:val="002110E4"/>
    <w:rsid w:val="00213879"/>
    <w:rsid w:val="00220C53"/>
    <w:rsid w:val="00240D0C"/>
    <w:rsid w:val="002443FF"/>
    <w:rsid w:val="0024595C"/>
    <w:rsid w:val="00246D3C"/>
    <w:rsid w:val="00255A19"/>
    <w:rsid w:val="0026278E"/>
    <w:rsid w:val="0027600A"/>
    <w:rsid w:val="002A6EE3"/>
    <w:rsid w:val="002B3F71"/>
    <w:rsid w:val="002C02CA"/>
    <w:rsid w:val="002C1FF5"/>
    <w:rsid w:val="002D13A8"/>
    <w:rsid w:val="002D1AE9"/>
    <w:rsid w:val="002E2564"/>
    <w:rsid w:val="002F3909"/>
    <w:rsid w:val="002F7A33"/>
    <w:rsid w:val="003010F8"/>
    <w:rsid w:val="00301C9C"/>
    <w:rsid w:val="00303370"/>
    <w:rsid w:val="003153D6"/>
    <w:rsid w:val="0031540C"/>
    <w:rsid w:val="0031652C"/>
    <w:rsid w:val="00323BDD"/>
    <w:rsid w:val="0033074C"/>
    <w:rsid w:val="00342592"/>
    <w:rsid w:val="00342F7E"/>
    <w:rsid w:val="00351701"/>
    <w:rsid w:val="00354826"/>
    <w:rsid w:val="00364CF4"/>
    <w:rsid w:val="00376B39"/>
    <w:rsid w:val="003812F0"/>
    <w:rsid w:val="0038165A"/>
    <w:rsid w:val="003853A7"/>
    <w:rsid w:val="003A2950"/>
    <w:rsid w:val="003C539F"/>
    <w:rsid w:val="003D3DFF"/>
    <w:rsid w:val="003D5DF0"/>
    <w:rsid w:val="003E4652"/>
    <w:rsid w:val="003F20E0"/>
    <w:rsid w:val="003F2863"/>
    <w:rsid w:val="003F2D7E"/>
    <w:rsid w:val="003F312D"/>
    <w:rsid w:val="00406EA8"/>
    <w:rsid w:val="00406F87"/>
    <w:rsid w:val="0041536E"/>
    <w:rsid w:val="00424C07"/>
    <w:rsid w:val="004270DC"/>
    <w:rsid w:val="0042733B"/>
    <w:rsid w:val="0043196A"/>
    <w:rsid w:val="00454041"/>
    <w:rsid w:val="00454CCD"/>
    <w:rsid w:val="004658D6"/>
    <w:rsid w:val="00465B9F"/>
    <w:rsid w:val="00466885"/>
    <w:rsid w:val="004707BB"/>
    <w:rsid w:val="00485970"/>
    <w:rsid w:val="00491395"/>
    <w:rsid w:val="004A2761"/>
    <w:rsid w:val="004A6E4A"/>
    <w:rsid w:val="004C0AF9"/>
    <w:rsid w:val="004D4208"/>
    <w:rsid w:val="004D4E19"/>
    <w:rsid w:val="0051352A"/>
    <w:rsid w:val="00520FCC"/>
    <w:rsid w:val="00526DB3"/>
    <w:rsid w:val="0053088B"/>
    <w:rsid w:val="005329C4"/>
    <w:rsid w:val="005375A1"/>
    <w:rsid w:val="005413A8"/>
    <w:rsid w:val="00546D6C"/>
    <w:rsid w:val="005470BD"/>
    <w:rsid w:val="005500D4"/>
    <w:rsid w:val="00563CAC"/>
    <w:rsid w:val="00587E3E"/>
    <w:rsid w:val="00590036"/>
    <w:rsid w:val="00592866"/>
    <w:rsid w:val="005A24AE"/>
    <w:rsid w:val="005B10B5"/>
    <w:rsid w:val="005D399E"/>
    <w:rsid w:val="005E3A41"/>
    <w:rsid w:val="005E44E1"/>
    <w:rsid w:val="005E4F56"/>
    <w:rsid w:val="005E565A"/>
    <w:rsid w:val="005F3BFF"/>
    <w:rsid w:val="005F78C8"/>
    <w:rsid w:val="0060192A"/>
    <w:rsid w:val="006065E3"/>
    <w:rsid w:val="00613540"/>
    <w:rsid w:val="00613EB6"/>
    <w:rsid w:val="00626364"/>
    <w:rsid w:val="00643378"/>
    <w:rsid w:val="00647FEA"/>
    <w:rsid w:val="006519C1"/>
    <w:rsid w:val="00677479"/>
    <w:rsid w:val="00692ED3"/>
    <w:rsid w:val="00695F0A"/>
    <w:rsid w:val="006A1049"/>
    <w:rsid w:val="006B10C9"/>
    <w:rsid w:val="006B3C24"/>
    <w:rsid w:val="006B4057"/>
    <w:rsid w:val="006C6240"/>
    <w:rsid w:val="006D1FDC"/>
    <w:rsid w:val="006D20D5"/>
    <w:rsid w:val="006D2E58"/>
    <w:rsid w:val="006D55F9"/>
    <w:rsid w:val="006D5E04"/>
    <w:rsid w:val="006E5F47"/>
    <w:rsid w:val="006F23B0"/>
    <w:rsid w:val="006F63F6"/>
    <w:rsid w:val="0070595A"/>
    <w:rsid w:val="007079AC"/>
    <w:rsid w:val="00712BD2"/>
    <w:rsid w:val="00716744"/>
    <w:rsid w:val="00723B1F"/>
    <w:rsid w:val="00724DC2"/>
    <w:rsid w:val="00736ACC"/>
    <w:rsid w:val="00755F5B"/>
    <w:rsid w:val="0076272E"/>
    <w:rsid w:val="007632FC"/>
    <w:rsid w:val="00776529"/>
    <w:rsid w:val="00786487"/>
    <w:rsid w:val="007A68F7"/>
    <w:rsid w:val="007B0DFC"/>
    <w:rsid w:val="007B7C5D"/>
    <w:rsid w:val="007C06C5"/>
    <w:rsid w:val="007D20B1"/>
    <w:rsid w:val="007D54C5"/>
    <w:rsid w:val="007D5A75"/>
    <w:rsid w:val="007E052C"/>
    <w:rsid w:val="007F60D0"/>
    <w:rsid w:val="007F7E48"/>
    <w:rsid w:val="0080606A"/>
    <w:rsid w:val="00807589"/>
    <w:rsid w:val="008134B2"/>
    <w:rsid w:val="00813923"/>
    <w:rsid w:val="00813977"/>
    <w:rsid w:val="008202CB"/>
    <w:rsid w:val="008226E7"/>
    <w:rsid w:val="008232A9"/>
    <w:rsid w:val="008275A9"/>
    <w:rsid w:val="0083198A"/>
    <w:rsid w:val="008473C8"/>
    <w:rsid w:val="00847CB6"/>
    <w:rsid w:val="00851694"/>
    <w:rsid w:val="008519C9"/>
    <w:rsid w:val="00864410"/>
    <w:rsid w:val="00865C9B"/>
    <w:rsid w:val="0086676B"/>
    <w:rsid w:val="00875A5D"/>
    <w:rsid w:val="00881B38"/>
    <w:rsid w:val="00891544"/>
    <w:rsid w:val="00893226"/>
    <w:rsid w:val="00897CF6"/>
    <w:rsid w:val="008B505D"/>
    <w:rsid w:val="008B687A"/>
    <w:rsid w:val="008C2FB7"/>
    <w:rsid w:val="008D1B29"/>
    <w:rsid w:val="008D6291"/>
    <w:rsid w:val="008D6DBF"/>
    <w:rsid w:val="008E3C90"/>
    <w:rsid w:val="008E55AA"/>
    <w:rsid w:val="00904C78"/>
    <w:rsid w:val="009105A5"/>
    <w:rsid w:val="0091248C"/>
    <w:rsid w:val="00914AF0"/>
    <w:rsid w:val="00915F96"/>
    <w:rsid w:val="009167B9"/>
    <w:rsid w:val="00923B88"/>
    <w:rsid w:val="0093373A"/>
    <w:rsid w:val="009421D6"/>
    <w:rsid w:val="009507BB"/>
    <w:rsid w:val="00967744"/>
    <w:rsid w:val="00980E5C"/>
    <w:rsid w:val="0098142B"/>
    <w:rsid w:val="009A04F0"/>
    <w:rsid w:val="009A1628"/>
    <w:rsid w:val="009C7BC0"/>
    <w:rsid w:val="009D021B"/>
    <w:rsid w:val="009D0565"/>
    <w:rsid w:val="009D2CF2"/>
    <w:rsid w:val="009D5851"/>
    <w:rsid w:val="009F6663"/>
    <w:rsid w:val="00A0390E"/>
    <w:rsid w:val="00A06CCE"/>
    <w:rsid w:val="00A210EF"/>
    <w:rsid w:val="00A227B6"/>
    <w:rsid w:val="00A2309F"/>
    <w:rsid w:val="00A3788C"/>
    <w:rsid w:val="00A41BA2"/>
    <w:rsid w:val="00A47568"/>
    <w:rsid w:val="00A51455"/>
    <w:rsid w:val="00A5459C"/>
    <w:rsid w:val="00A559E7"/>
    <w:rsid w:val="00A662B6"/>
    <w:rsid w:val="00A77D74"/>
    <w:rsid w:val="00A825FC"/>
    <w:rsid w:val="00A95284"/>
    <w:rsid w:val="00AA157B"/>
    <w:rsid w:val="00AC0B01"/>
    <w:rsid w:val="00AC6C20"/>
    <w:rsid w:val="00AE7D03"/>
    <w:rsid w:val="00AF1A3C"/>
    <w:rsid w:val="00B055BF"/>
    <w:rsid w:val="00B06F9C"/>
    <w:rsid w:val="00B24394"/>
    <w:rsid w:val="00B30130"/>
    <w:rsid w:val="00B34B95"/>
    <w:rsid w:val="00B421CC"/>
    <w:rsid w:val="00B47D74"/>
    <w:rsid w:val="00B65075"/>
    <w:rsid w:val="00B70646"/>
    <w:rsid w:val="00B850E4"/>
    <w:rsid w:val="00B863F9"/>
    <w:rsid w:val="00B935D7"/>
    <w:rsid w:val="00BB1800"/>
    <w:rsid w:val="00BC111C"/>
    <w:rsid w:val="00BD057A"/>
    <w:rsid w:val="00BE106D"/>
    <w:rsid w:val="00BE3063"/>
    <w:rsid w:val="00BE4237"/>
    <w:rsid w:val="00BF0FC6"/>
    <w:rsid w:val="00C0066B"/>
    <w:rsid w:val="00C043C9"/>
    <w:rsid w:val="00C219FA"/>
    <w:rsid w:val="00C21B68"/>
    <w:rsid w:val="00C347DA"/>
    <w:rsid w:val="00C3487E"/>
    <w:rsid w:val="00C353F1"/>
    <w:rsid w:val="00C41690"/>
    <w:rsid w:val="00C425DC"/>
    <w:rsid w:val="00C46498"/>
    <w:rsid w:val="00C531AC"/>
    <w:rsid w:val="00C61A40"/>
    <w:rsid w:val="00C6389E"/>
    <w:rsid w:val="00C64580"/>
    <w:rsid w:val="00C66C4C"/>
    <w:rsid w:val="00C74023"/>
    <w:rsid w:val="00C75CDC"/>
    <w:rsid w:val="00C833C2"/>
    <w:rsid w:val="00C835E1"/>
    <w:rsid w:val="00C84A00"/>
    <w:rsid w:val="00C84F99"/>
    <w:rsid w:val="00C9425E"/>
    <w:rsid w:val="00CA73E5"/>
    <w:rsid w:val="00CA7BEE"/>
    <w:rsid w:val="00CB1158"/>
    <w:rsid w:val="00CB6965"/>
    <w:rsid w:val="00CC1018"/>
    <w:rsid w:val="00CD160C"/>
    <w:rsid w:val="00CD2ACF"/>
    <w:rsid w:val="00CD344F"/>
    <w:rsid w:val="00CD4FEF"/>
    <w:rsid w:val="00CD662D"/>
    <w:rsid w:val="00CE2BE2"/>
    <w:rsid w:val="00CE487A"/>
    <w:rsid w:val="00CF36D8"/>
    <w:rsid w:val="00D008A1"/>
    <w:rsid w:val="00D0337E"/>
    <w:rsid w:val="00D03DA9"/>
    <w:rsid w:val="00D06887"/>
    <w:rsid w:val="00D155CD"/>
    <w:rsid w:val="00D1657B"/>
    <w:rsid w:val="00D171E7"/>
    <w:rsid w:val="00D23590"/>
    <w:rsid w:val="00D3033F"/>
    <w:rsid w:val="00D32B0E"/>
    <w:rsid w:val="00D416BE"/>
    <w:rsid w:val="00D439C1"/>
    <w:rsid w:val="00D46C89"/>
    <w:rsid w:val="00D559C8"/>
    <w:rsid w:val="00D65CD7"/>
    <w:rsid w:val="00D66195"/>
    <w:rsid w:val="00D66D97"/>
    <w:rsid w:val="00D70C02"/>
    <w:rsid w:val="00D802E7"/>
    <w:rsid w:val="00D81080"/>
    <w:rsid w:val="00D868E9"/>
    <w:rsid w:val="00D96B79"/>
    <w:rsid w:val="00DB290B"/>
    <w:rsid w:val="00DC6C24"/>
    <w:rsid w:val="00DD0C38"/>
    <w:rsid w:val="00DF06D0"/>
    <w:rsid w:val="00DF72F0"/>
    <w:rsid w:val="00E01664"/>
    <w:rsid w:val="00E03F19"/>
    <w:rsid w:val="00E05050"/>
    <w:rsid w:val="00E167B5"/>
    <w:rsid w:val="00E1799B"/>
    <w:rsid w:val="00E21533"/>
    <w:rsid w:val="00E35456"/>
    <w:rsid w:val="00E37088"/>
    <w:rsid w:val="00E42329"/>
    <w:rsid w:val="00E66E22"/>
    <w:rsid w:val="00E71176"/>
    <w:rsid w:val="00E72C45"/>
    <w:rsid w:val="00E91533"/>
    <w:rsid w:val="00EA182E"/>
    <w:rsid w:val="00EB1EA1"/>
    <w:rsid w:val="00EB3611"/>
    <w:rsid w:val="00ED4A1D"/>
    <w:rsid w:val="00EE5A29"/>
    <w:rsid w:val="00EF7277"/>
    <w:rsid w:val="00F04D22"/>
    <w:rsid w:val="00F158DC"/>
    <w:rsid w:val="00F2233D"/>
    <w:rsid w:val="00F2598A"/>
    <w:rsid w:val="00F26EA3"/>
    <w:rsid w:val="00F32A82"/>
    <w:rsid w:val="00F602C6"/>
    <w:rsid w:val="00F61F7D"/>
    <w:rsid w:val="00F643DB"/>
    <w:rsid w:val="00F71727"/>
    <w:rsid w:val="00F71E80"/>
    <w:rsid w:val="00F721BD"/>
    <w:rsid w:val="00F7572D"/>
    <w:rsid w:val="00F8016F"/>
    <w:rsid w:val="00F83FB5"/>
    <w:rsid w:val="00F86743"/>
    <w:rsid w:val="00F96E4C"/>
    <w:rsid w:val="00FA10EC"/>
    <w:rsid w:val="00FB118B"/>
    <w:rsid w:val="00FB442A"/>
    <w:rsid w:val="00FB694F"/>
    <w:rsid w:val="00FC4CC5"/>
    <w:rsid w:val="00FE33DF"/>
    <w:rsid w:val="00FE6ADF"/>
    <w:rsid w:val="00FF0393"/>
    <w:rsid w:val="00FF2EFE"/>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o:shapelayout v:ext="edit">
      <o:idmap v:ext="edit" data="2"/>
    </o:shapelayout>
  </w:shapeDefaults>
  <w:decimalSymbol w:val="."/>
  <w:listSeparator w:val=","/>
  <w14:docId w14:val="6C7784AD"/>
  <w15:docId w15:val="{B399E268-CEAC-4284-850C-B21ED2D0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909"/>
    <w:rPr>
      <w:sz w:val="24"/>
      <w:szCs w:val="24"/>
      <w:lang w:bidi="ar-SA"/>
    </w:rPr>
  </w:style>
  <w:style w:type="paragraph" w:styleId="Heading1">
    <w:name w:val="heading 1"/>
    <w:basedOn w:val="Normal"/>
    <w:next w:val="Normal"/>
    <w:link w:val="Heading1Char"/>
    <w:qFormat/>
    <w:rsid w:val="002F3909"/>
    <w:pPr>
      <w:keepNext/>
      <w:spacing w:before="240" w:after="60" w:line="276" w:lineRule="auto"/>
      <w:outlineLvl w:val="0"/>
    </w:pPr>
    <w:rPr>
      <w:rFonts w:ascii="Arial" w:eastAsia="MS Mincho" w:hAnsi="Arial" w:cs="Arial"/>
      <w:b/>
      <w:bCs/>
      <w:kern w:val="32"/>
      <w:sz w:val="32"/>
      <w:szCs w:val="32"/>
      <w:lang w:val="en-NZ" w:eastAsia="ja-JP"/>
    </w:rPr>
  </w:style>
  <w:style w:type="paragraph" w:styleId="Heading3">
    <w:name w:val="heading 3"/>
    <w:basedOn w:val="Normal"/>
    <w:next w:val="Normal"/>
    <w:link w:val="Heading3Char"/>
    <w:qFormat/>
    <w:rsid w:val="002F3909"/>
    <w:pPr>
      <w:keepNext/>
      <w:spacing w:before="240" w:after="60"/>
      <w:outlineLvl w:val="2"/>
    </w:pPr>
    <w:rPr>
      <w:rFonts w:ascii="Cambria" w:hAnsi="Cambria"/>
      <w:b/>
      <w:bCs/>
      <w:sz w:val="26"/>
      <w:szCs w:val="26"/>
    </w:rPr>
  </w:style>
  <w:style w:type="paragraph" w:styleId="Heading8">
    <w:name w:val="heading 8"/>
    <w:basedOn w:val="Normal"/>
    <w:next w:val="Normal"/>
    <w:link w:val="Heading8Char"/>
    <w:qFormat/>
    <w:rsid w:val="002F3909"/>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F3909"/>
    <w:rPr>
      <w:rFonts w:cs="Times New Roman"/>
      <w:sz w:val="16"/>
      <w:szCs w:val="16"/>
    </w:rPr>
  </w:style>
  <w:style w:type="character" w:customStyle="1" w:styleId="Heading1Char">
    <w:name w:val="Heading 1 Char"/>
    <w:link w:val="Heading1"/>
    <w:rsid w:val="002F3909"/>
    <w:rPr>
      <w:rFonts w:ascii="Arial" w:eastAsia="MS Mincho" w:hAnsi="Arial" w:cs="Arial"/>
      <w:b/>
      <w:bCs/>
      <w:kern w:val="32"/>
      <w:sz w:val="32"/>
      <w:szCs w:val="32"/>
      <w:lang w:val="en-NZ" w:eastAsia="ja-JP" w:bidi="ar-SA"/>
    </w:rPr>
  </w:style>
  <w:style w:type="character" w:styleId="FollowedHyperlink">
    <w:name w:val="FollowedHyperlink"/>
    <w:rsid w:val="002F3909"/>
    <w:rPr>
      <w:rFonts w:cs="Times New Roman"/>
      <w:color w:val="800080"/>
      <w:u w:val="single"/>
    </w:rPr>
  </w:style>
  <w:style w:type="character" w:styleId="PageNumber">
    <w:name w:val="page number"/>
    <w:rsid w:val="002F3909"/>
    <w:rPr>
      <w:rFonts w:cs="Times New Roman"/>
    </w:rPr>
  </w:style>
  <w:style w:type="character" w:styleId="Strong">
    <w:name w:val="Strong"/>
    <w:qFormat/>
    <w:rsid w:val="002F3909"/>
    <w:rPr>
      <w:rFonts w:cs="Times New Roman"/>
      <w:b/>
      <w:bCs/>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fr,Ref,FR"/>
    <w:rsid w:val="002F3909"/>
    <w:rPr>
      <w:rFonts w:cs="Times New Roman"/>
      <w:vertAlign w:val="superscript"/>
    </w:rPr>
  </w:style>
  <w:style w:type="character" w:styleId="Hyperlink">
    <w:name w:val="Hyperlink"/>
    <w:uiPriority w:val="99"/>
    <w:rsid w:val="002F3909"/>
    <w:rPr>
      <w:rFonts w:cs="Times New Roman"/>
      <w:color w:val="0000FF"/>
      <w:u w:val="single"/>
    </w:rPr>
  </w:style>
  <w:style w:type="character" w:styleId="Emphasis">
    <w:name w:val="Emphasis"/>
    <w:qFormat/>
    <w:rsid w:val="002F3909"/>
    <w:rPr>
      <w:b/>
      <w:bCs/>
      <w:i w:val="0"/>
      <w:iCs w:val="0"/>
    </w:rPr>
  </w:style>
  <w:style w:type="character" w:customStyle="1" w:styleId="FootnoteTextChar">
    <w:name w:val="Footnote Text Char"/>
    <w:aliases w:val="Footnote Text Char3 Char,Footnote Text Char2 Char Char,Footnote Text Char Char Char1 Char Char,Footnote Text Char1 Char1 Char Char,Footnote Text Char Char Char2 Char,footnote text Char,ALTS FOOTNOTE Char"/>
    <w:link w:val="FootnoteText"/>
    <w:rsid w:val="002F3909"/>
    <w:rPr>
      <w:rFonts w:cs="Times New Roman"/>
      <w:sz w:val="20"/>
      <w:szCs w:val="20"/>
    </w:rPr>
  </w:style>
  <w:style w:type="character" w:customStyle="1" w:styleId="BodyTextIndentChar">
    <w:name w:val="Body Text Indent Char"/>
    <w:link w:val="BodyTextIndent"/>
    <w:rsid w:val="002F3909"/>
    <w:rPr>
      <w:rFonts w:cs="Times New Roman"/>
      <w:sz w:val="24"/>
      <w:szCs w:val="24"/>
    </w:rPr>
  </w:style>
  <w:style w:type="character" w:customStyle="1" w:styleId="TACCharChar">
    <w:name w:val="TAC Char Char"/>
    <w:link w:val="TAC"/>
    <w:rsid w:val="002F3909"/>
    <w:rPr>
      <w:rFonts w:ascii="Arial" w:hAnsi="Arial" w:cs="Times New Roman"/>
      <w:sz w:val="18"/>
      <w:lang w:val="en-GB" w:eastAsia="en-GB" w:bidi="ar-SA"/>
    </w:rPr>
  </w:style>
  <w:style w:type="character" w:customStyle="1" w:styleId="TALCar">
    <w:name w:val="TAL Car"/>
    <w:link w:val="TAL"/>
    <w:rsid w:val="002F3909"/>
    <w:rPr>
      <w:rFonts w:ascii="Arial" w:hAnsi="Arial" w:cs="Times New Roman"/>
      <w:sz w:val="18"/>
      <w:lang w:val="en-GB" w:eastAsia="en-GB" w:bidi="ar-SA"/>
    </w:rPr>
  </w:style>
  <w:style w:type="character" w:customStyle="1" w:styleId="FooterChar">
    <w:name w:val="Footer Char"/>
    <w:aliases w:val="footer odd Char,pie de página Char,pie de p·gina Char"/>
    <w:link w:val="Footer"/>
    <w:rsid w:val="002F3909"/>
    <w:rPr>
      <w:rFonts w:cs="Times New Roman"/>
      <w:sz w:val="24"/>
      <w:szCs w:val="24"/>
    </w:rPr>
  </w:style>
  <w:style w:type="character" w:customStyle="1" w:styleId="BodyTextChar">
    <w:name w:val="Body Text Char"/>
    <w:link w:val="BodyText"/>
    <w:rsid w:val="002F3909"/>
    <w:rPr>
      <w:sz w:val="24"/>
      <w:szCs w:val="24"/>
      <w:lang w:eastAsia="en-US"/>
    </w:rPr>
  </w:style>
  <w:style w:type="character" w:customStyle="1" w:styleId="longtext1">
    <w:name w:val="long_text1"/>
    <w:rsid w:val="002F3909"/>
    <w:rPr>
      <w:rFonts w:cs="Times New Roman"/>
      <w:sz w:val="12"/>
      <w:szCs w:val="12"/>
    </w:rPr>
  </w:style>
  <w:style w:type="character" w:customStyle="1" w:styleId="Heading8Char">
    <w:name w:val="Heading 8 Char"/>
    <w:link w:val="Heading8"/>
    <w:rsid w:val="002F3909"/>
    <w:rPr>
      <w:rFonts w:ascii="Calibri" w:hAnsi="Calibri" w:cs="Times New Roman"/>
      <w:i/>
      <w:iCs/>
      <w:sz w:val="24"/>
      <w:szCs w:val="24"/>
    </w:rPr>
  </w:style>
  <w:style w:type="character" w:customStyle="1" w:styleId="CommentTextChar">
    <w:name w:val="Comment Text Char"/>
    <w:link w:val="CommentText"/>
    <w:rsid w:val="002F3909"/>
    <w:rPr>
      <w:rFonts w:cs="Times New Roman"/>
      <w:sz w:val="20"/>
      <w:szCs w:val="20"/>
    </w:rPr>
  </w:style>
  <w:style w:type="character" w:customStyle="1" w:styleId="NormalaftertitleCharChar">
    <w:name w:val="Normal_after_title Char Char"/>
    <w:link w:val="Normalaftertitle"/>
    <w:rsid w:val="002F3909"/>
    <w:rPr>
      <w:sz w:val="24"/>
      <w:lang w:val="en-GB" w:eastAsia="en-US"/>
    </w:rPr>
  </w:style>
  <w:style w:type="character" w:customStyle="1" w:styleId="FiguretitleCharChar">
    <w:name w:val="Figure_title Char Char"/>
    <w:link w:val="Figuretitle"/>
    <w:rsid w:val="002F3909"/>
    <w:rPr>
      <w:b/>
      <w:sz w:val="24"/>
      <w:lang w:val="en-GB" w:eastAsia="en-US"/>
    </w:rPr>
  </w:style>
  <w:style w:type="character" w:customStyle="1" w:styleId="ZGSM">
    <w:name w:val="ZGSM"/>
    <w:rsid w:val="002F3909"/>
  </w:style>
  <w:style w:type="character" w:customStyle="1" w:styleId="HeaderChar">
    <w:name w:val="Header Char"/>
    <w:link w:val="Header"/>
    <w:rsid w:val="002F3909"/>
    <w:rPr>
      <w:rFonts w:cs="Times New Roman"/>
      <w:sz w:val="24"/>
      <w:szCs w:val="24"/>
    </w:rPr>
  </w:style>
  <w:style w:type="character" w:customStyle="1" w:styleId="BalloonTextChar">
    <w:name w:val="Balloon Text Char"/>
    <w:link w:val="BalloonText"/>
    <w:rsid w:val="002F3909"/>
    <w:rPr>
      <w:rFonts w:cs="Times New Roman"/>
      <w:sz w:val="2"/>
    </w:rPr>
  </w:style>
  <w:style w:type="character" w:customStyle="1" w:styleId="THCharChar">
    <w:name w:val="TH Char Char"/>
    <w:link w:val="TH"/>
    <w:rsid w:val="002F3909"/>
    <w:rPr>
      <w:rFonts w:ascii="Arial" w:hAnsi="Arial" w:cs="Times New Roman"/>
      <w:b/>
      <w:lang w:val="en-GB" w:eastAsia="en-GB" w:bidi="ar-SA"/>
    </w:rPr>
  </w:style>
  <w:style w:type="character" w:customStyle="1" w:styleId="Heading3Char">
    <w:name w:val="Heading 3 Char"/>
    <w:link w:val="Heading3"/>
    <w:rsid w:val="002F3909"/>
    <w:rPr>
      <w:rFonts w:ascii="Cambria" w:hAnsi="Cambria" w:cs="Times New Roman"/>
      <w:b/>
      <w:bCs/>
      <w:sz w:val="26"/>
      <w:szCs w:val="26"/>
    </w:rPr>
  </w:style>
  <w:style w:type="character" w:customStyle="1" w:styleId="CommentSubjectChar">
    <w:name w:val="Comment Subject Char"/>
    <w:link w:val="CommentSubject"/>
    <w:rsid w:val="002F3909"/>
    <w:rPr>
      <w:rFonts w:cs="Times New Roman"/>
      <w:b/>
      <w:bCs/>
      <w:sz w:val="20"/>
      <w:szCs w:val="20"/>
    </w:rPr>
  </w:style>
  <w:style w:type="character" w:customStyle="1" w:styleId="fnte094">
    <w:name w:val="fnt_e094"/>
    <w:rsid w:val="002F3909"/>
    <w:rPr>
      <w:rFonts w:ascii="Arial" w:hAnsi="Arial" w:cs="Arial" w:hint="default"/>
      <w:b w:val="0"/>
      <w:bCs w:val="0"/>
      <w:color w:val="000000"/>
      <w:sz w:val="14"/>
      <w:szCs w:val="14"/>
    </w:rPr>
  </w:style>
  <w:style w:type="paragraph" w:styleId="BalloonText">
    <w:name w:val="Balloon Text"/>
    <w:basedOn w:val="Normal"/>
    <w:link w:val="BalloonTextChar"/>
    <w:rsid w:val="002F3909"/>
    <w:rPr>
      <w:sz w:val="2"/>
      <w:szCs w:val="20"/>
    </w:rPr>
  </w:style>
  <w:style w:type="paragraph" w:styleId="BodyText">
    <w:name w:val="Body Text"/>
    <w:basedOn w:val="Normal"/>
    <w:link w:val="BodyTextChar"/>
    <w:rsid w:val="002F3909"/>
    <w:pPr>
      <w:spacing w:after="180"/>
    </w:pPr>
  </w:style>
  <w:style w:type="paragraph" w:styleId="Index2">
    <w:name w:val="index 2"/>
    <w:basedOn w:val="Normal"/>
    <w:next w:val="Normal"/>
    <w:rsid w:val="002F3909"/>
    <w:pPr>
      <w:tabs>
        <w:tab w:val="left" w:pos="794"/>
        <w:tab w:val="left" w:pos="1191"/>
        <w:tab w:val="left" w:pos="1588"/>
        <w:tab w:val="left" w:pos="1985"/>
      </w:tabs>
      <w:overflowPunct w:val="0"/>
      <w:autoSpaceDE w:val="0"/>
      <w:autoSpaceDN w:val="0"/>
      <w:adjustRightInd w:val="0"/>
      <w:spacing w:before="120"/>
      <w:ind w:left="283"/>
      <w:textAlignment w:val="baseline"/>
    </w:pPr>
    <w:rPr>
      <w:szCs w:val="20"/>
      <w:lang w:val="en-GB"/>
    </w:rPr>
  </w:style>
  <w:style w:type="paragraph" w:styleId="Header">
    <w:name w:val="header"/>
    <w:basedOn w:val="Normal"/>
    <w:link w:val="HeaderChar"/>
    <w:rsid w:val="002F3909"/>
    <w:pPr>
      <w:tabs>
        <w:tab w:val="center" w:pos="4153"/>
        <w:tab w:val="right" w:pos="8306"/>
      </w:tabs>
    </w:pPr>
  </w:style>
  <w:style w:type="paragraph" w:styleId="CommentText">
    <w:name w:val="annotation text"/>
    <w:basedOn w:val="Normal"/>
    <w:link w:val="CommentTextChar"/>
    <w:rsid w:val="002F3909"/>
    <w:rPr>
      <w:sz w:val="20"/>
      <w:szCs w:val="20"/>
    </w:rPr>
  </w:style>
  <w:style w:type="paragraph" w:styleId="Footer">
    <w:name w:val="footer"/>
    <w:aliases w:val="footer odd,pie de página,pie de p·gina"/>
    <w:basedOn w:val="Normal"/>
    <w:link w:val="FooterChar"/>
    <w:uiPriority w:val="99"/>
    <w:rsid w:val="002F3909"/>
    <w:pPr>
      <w:tabs>
        <w:tab w:val="center" w:pos="4153"/>
        <w:tab w:val="right" w:pos="8306"/>
      </w:tabs>
    </w:pPr>
  </w:style>
  <w:style w:type="paragraph" w:styleId="ListBullet">
    <w:name w:val="List Bullet"/>
    <w:basedOn w:val="Normal"/>
    <w:rsid w:val="002F3909"/>
    <w:pPr>
      <w:numPr>
        <w:numId w:val="1"/>
      </w:numPr>
      <w:tabs>
        <w:tab w:val="clear" w:pos="720"/>
        <w:tab w:val="left" w:pos="360"/>
      </w:tabs>
      <w:ind w:left="360"/>
    </w:pPr>
    <w:rPr>
      <w:rFonts w:ascii="Tahoma" w:hAnsi="Tahoma"/>
      <w:sz w:val="22"/>
      <w:lang w:val="en-NZ" w:eastAsia="ko-KR"/>
    </w:rPr>
  </w:style>
  <w:style w:type="paragraph" w:styleId="BodyTextIndent">
    <w:name w:val="Body Text Indent"/>
    <w:basedOn w:val="Normal"/>
    <w:link w:val="BodyTextIndentChar"/>
    <w:rsid w:val="002F3909"/>
    <w:pPr>
      <w:spacing w:after="120"/>
      <w:ind w:left="283"/>
    </w:pPr>
  </w:style>
  <w:style w:type="paragraph" w:styleId="ListParagraph">
    <w:name w:val="List Paragraph"/>
    <w:basedOn w:val="Normal"/>
    <w:uiPriority w:val="34"/>
    <w:qFormat/>
    <w:rsid w:val="002F3909"/>
    <w:pPr>
      <w:spacing w:after="200" w:line="276" w:lineRule="auto"/>
      <w:ind w:left="720"/>
      <w:contextualSpacing/>
    </w:pPr>
    <w:rPr>
      <w:rFonts w:ascii="Calibri" w:eastAsia="MS Mincho" w:hAnsi="Calibri"/>
      <w:sz w:val="22"/>
      <w:szCs w:val="22"/>
      <w:lang w:val="en-NZ" w:eastAsia="ja-JP"/>
    </w:rPr>
  </w:style>
  <w:style w:type="paragraph" w:customStyle="1" w:styleId="TAC">
    <w:name w:val="TAC"/>
    <w:basedOn w:val="Normal"/>
    <w:link w:val="TACCharChar"/>
    <w:rsid w:val="002F3909"/>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styleId="CommentSubject">
    <w:name w:val="annotation subject"/>
    <w:basedOn w:val="CommentText"/>
    <w:next w:val="CommentText"/>
    <w:link w:val="CommentSubjectChar"/>
    <w:rsid w:val="002F3909"/>
    <w:rPr>
      <w:b/>
      <w:bCs/>
    </w:rPr>
  </w:style>
  <w:style w:type="paragraph" w:styleId="FootnoteText">
    <w:name w:val="footnote text"/>
    <w:aliases w:val="Footnote Text Char3,Footnote Text Char2 Char,Footnote Text Char Char Char1 Char,Footnote Text Char1 Char1 Char,Footnote Text Char Char Char2,footnote text,ALTS FOOTNOTE"/>
    <w:basedOn w:val="Normal"/>
    <w:link w:val="FootnoteTextChar"/>
    <w:rsid w:val="002F3909"/>
    <w:rPr>
      <w:sz w:val="20"/>
      <w:szCs w:val="20"/>
    </w:rPr>
  </w:style>
  <w:style w:type="paragraph" w:customStyle="1" w:styleId="LetteredIndent2">
    <w:name w:val="Lettered Indent 2"/>
    <w:basedOn w:val="Normal"/>
    <w:rsid w:val="002F3909"/>
    <w:pPr>
      <w:numPr>
        <w:numId w:val="2"/>
      </w:numPr>
      <w:tabs>
        <w:tab w:val="left" w:pos="0"/>
      </w:tabs>
      <w:ind w:left="567" w:hanging="567"/>
    </w:pPr>
    <w:rPr>
      <w:rFonts w:ascii="Tahoma" w:hAnsi="Tahoma"/>
      <w:sz w:val="22"/>
      <w:lang w:val="en-NZ" w:eastAsia="ko-KR"/>
    </w:rPr>
  </w:style>
  <w:style w:type="paragraph" w:customStyle="1" w:styleId="o">
    <w:name w:val="o"/>
    <w:basedOn w:val="Normal"/>
    <w:rsid w:val="002F3909"/>
    <w:pPr>
      <w:spacing w:before="100" w:beforeAutospacing="1" w:after="100" w:afterAutospacing="1"/>
    </w:pPr>
    <w:rPr>
      <w:rFonts w:ascii="굴림" w:eastAsia="굴림" w:hAnsi="굴림" w:cs="굴림"/>
      <w:lang w:eastAsia="ko-KR"/>
    </w:rPr>
  </w:style>
  <w:style w:type="paragraph" w:customStyle="1" w:styleId="TAL">
    <w:name w:val="TAL"/>
    <w:basedOn w:val="Normal"/>
    <w:link w:val="TALCar"/>
    <w:rsid w:val="002F3909"/>
    <w:pPr>
      <w:keepNext/>
      <w:keepLines/>
      <w:overflowPunct w:val="0"/>
      <w:autoSpaceDE w:val="0"/>
      <w:autoSpaceDN w:val="0"/>
      <w:adjustRightInd w:val="0"/>
      <w:textAlignment w:val="baseline"/>
    </w:pPr>
    <w:rPr>
      <w:rFonts w:ascii="Arial" w:hAnsi="Arial"/>
      <w:sz w:val="18"/>
      <w:szCs w:val="20"/>
      <w:lang w:val="en-GB" w:eastAsia="en-GB"/>
    </w:rPr>
  </w:style>
  <w:style w:type="paragraph" w:customStyle="1" w:styleId="Figuretitle">
    <w:name w:val="Figure_title"/>
    <w:basedOn w:val="Normal"/>
    <w:next w:val="Normal"/>
    <w:link w:val="FiguretitleCharChar"/>
    <w:rsid w:val="002F3909"/>
    <w:pPr>
      <w:keepLines/>
      <w:tabs>
        <w:tab w:val="left" w:pos="794"/>
        <w:tab w:val="left" w:pos="1191"/>
        <w:tab w:val="left" w:pos="1588"/>
        <w:tab w:val="left" w:pos="1985"/>
      </w:tabs>
      <w:overflowPunct w:val="0"/>
      <w:autoSpaceDE w:val="0"/>
      <w:autoSpaceDN w:val="0"/>
      <w:adjustRightInd w:val="0"/>
      <w:spacing w:after="120"/>
      <w:jc w:val="center"/>
      <w:textAlignment w:val="baseline"/>
    </w:pPr>
    <w:rPr>
      <w:b/>
      <w:szCs w:val="20"/>
      <w:lang w:val="en-GB"/>
    </w:rPr>
  </w:style>
  <w:style w:type="paragraph" w:customStyle="1" w:styleId="a">
    <w:name w:val="그림캡션"/>
    <w:basedOn w:val="Normal"/>
    <w:rsid w:val="002F3909"/>
    <w:pPr>
      <w:snapToGrid w:val="0"/>
      <w:spacing w:line="384" w:lineRule="auto"/>
      <w:jc w:val="center"/>
    </w:pPr>
    <w:rPr>
      <w:rFonts w:ascii="맑은 고딕" w:hAnsi="맑은 고딕" w:cs="굴림"/>
      <w:color w:val="000000"/>
      <w:lang w:eastAsia="ko-KR"/>
    </w:rPr>
  </w:style>
  <w:style w:type="paragraph" w:customStyle="1" w:styleId="TAR">
    <w:name w:val="TAR"/>
    <w:basedOn w:val="TAL"/>
    <w:rsid w:val="002F3909"/>
    <w:pPr>
      <w:jc w:val="right"/>
    </w:pPr>
  </w:style>
  <w:style w:type="paragraph" w:customStyle="1" w:styleId="TAH">
    <w:name w:val="TAH"/>
    <w:basedOn w:val="TAC"/>
    <w:rsid w:val="002F3909"/>
    <w:rPr>
      <w:b/>
    </w:rPr>
  </w:style>
  <w:style w:type="paragraph" w:customStyle="1" w:styleId="a0">
    <w:name w:val="표내용"/>
    <w:basedOn w:val="Normal"/>
    <w:rsid w:val="002F3909"/>
    <w:pPr>
      <w:snapToGrid w:val="0"/>
      <w:spacing w:line="312" w:lineRule="auto"/>
      <w:ind w:left="80" w:right="80"/>
      <w:jc w:val="center"/>
    </w:pPr>
    <w:rPr>
      <w:rFonts w:ascii="휴먼명조" w:eastAsia="휴먼명조" w:hAnsi="HCI Poppy" w:cs="굴림"/>
      <w:color w:val="000000"/>
      <w:sz w:val="22"/>
      <w:szCs w:val="22"/>
      <w:lang w:eastAsia="ko-KR"/>
    </w:rPr>
  </w:style>
  <w:style w:type="paragraph" w:customStyle="1" w:styleId="a1">
    <w:name w:val="개요"/>
    <w:basedOn w:val="Normal"/>
    <w:rsid w:val="002F3909"/>
    <w:pPr>
      <w:spacing w:before="100" w:beforeAutospacing="1" w:after="100" w:afterAutospacing="1"/>
    </w:pPr>
    <w:rPr>
      <w:rFonts w:ascii="굴림" w:eastAsia="굴림" w:hAnsi="굴림" w:cs="굴림"/>
      <w:lang w:eastAsia="ko-KR"/>
    </w:rPr>
  </w:style>
  <w:style w:type="paragraph" w:customStyle="1" w:styleId="xl66">
    <w:name w:val="xl66"/>
    <w:basedOn w:val="Normal"/>
    <w:rsid w:val="002F3909"/>
    <w:pPr>
      <w:snapToGrid w:val="0"/>
      <w:spacing w:line="384" w:lineRule="auto"/>
      <w:jc w:val="center"/>
    </w:pPr>
    <w:rPr>
      <w:rFonts w:ascii="휴먼고딕" w:eastAsia="휴먼고딕" w:hAnsi="한컴바탕" w:cs="굴림"/>
      <w:color w:val="000000"/>
      <w:sz w:val="20"/>
      <w:szCs w:val="20"/>
      <w:lang w:eastAsia="ko-KR"/>
    </w:rPr>
  </w:style>
  <w:style w:type="paragraph" w:customStyle="1" w:styleId="TAN">
    <w:name w:val="TAN"/>
    <w:basedOn w:val="TAL"/>
    <w:rsid w:val="002F3909"/>
    <w:pPr>
      <w:ind w:left="851" w:hanging="851"/>
    </w:pPr>
  </w:style>
  <w:style w:type="paragraph" w:customStyle="1" w:styleId="Equation">
    <w:name w:val="Equation"/>
    <w:basedOn w:val="Normal"/>
    <w:uiPriority w:val="99"/>
    <w:rsid w:val="002F3909"/>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cs="Angsana New"/>
      <w:szCs w:val="22"/>
      <w:lang w:val="en-GB"/>
    </w:rPr>
  </w:style>
  <w:style w:type="paragraph" w:customStyle="1" w:styleId="Normalaftertitle">
    <w:name w:val="Normal_after_title"/>
    <w:basedOn w:val="Normal"/>
    <w:next w:val="Normal"/>
    <w:link w:val="NormalaftertitleCharChar"/>
    <w:rsid w:val="002F3909"/>
    <w:pPr>
      <w:tabs>
        <w:tab w:val="left" w:pos="794"/>
        <w:tab w:val="left" w:pos="1191"/>
        <w:tab w:val="left" w:pos="1588"/>
        <w:tab w:val="left" w:pos="1985"/>
      </w:tabs>
      <w:overflowPunct w:val="0"/>
      <w:autoSpaceDE w:val="0"/>
      <w:autoSpaceDN w:val="0"/>
      <w:adjustRightInd w:val="0"/>
      <w:spacing w:before="360"/>
      <w:textAlignment w:val="baseline"/>
    </w:pPr>
    <w:rPr>
      <w:szCs w:val="20"/>
      <w:lang w:val="en-GB"/>
    </w:rPr>
  </w:style>
  <w:style w:type="paragraph" w:customStyle="1" w:styleId="a2">
    <w:name w:val="바탕글"/>
    <w:basedOn w:val="Normal"/>
    <w:rsid w:val="002F3909"/>
    <w:pPr>
      <w:snapToGrid w:val="0"/>
      <w:spacing w:line="384" w:lineRule="auto"/>
      <w:jc w:val="both"/>
    </w:pPr>
    <w:rPr>
      <w:rFonts w:ascii="바탕" w:hAnsi="바탕" w:cs="굴림"/>
      <w:color w:val="000000"/>
      <w:sz w:val="20"/>
      <w:szCs w:val="20"/>
      <w:lang w:eastAsia="ko-KR"/>
    </w:rPr>
  </w:style>
  <w:style w:type="paragraph" w:customStyle="1" w:styleId="FigureNo">
    <w:name w:val="Figure_No"/>
    <w:basedOn w:val="Normal"/>
    <w:next w:val="Figuretitle"/>
    <w:rsid w:val="002F3909"/>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caps/>
      <w:szCs w:val="20"/>
      <w:lang w:val="en-GB"/>
    </w:rPr>
  </w:style>
  <w:style w:type="paragraph" w:customStyle="1" w:styleId="ZT">
    <w:name w:val="ZT"/>
    <w:rsid w:val="002F3909"/>
    <w:pPr>
      <w:widowControl w:val="0"/>
      <w:overflowPunct w:val="0"/>
      <w:autoSpaceDE w:val="0"/>
      <w:autoSpaceDN w:val="0"/>
      <w:adjustRightInd w:val="0"/>
      <w:spacing w:line="240" w:lineRule="atLeast"/>
      <w:jc w:val="right"/>
      <w:textAlignment w:val="baseline"/>
    </w:pPr>
    <w:rPr>
      <w:rFonts w:ascii="Arial" w:hAnsi="Arial"/>
      <w:b/>
      <w:sz w:val="34"/>
      <w:lang w:val="en-GB" w:eastAsia="en-GB" w:bidi="ar-SA"/>
    </w:rPr>
  </w:style>
  <w:style w:type="paragraph" w:customStyle="1" w:styleId="Note">
    <w:name w:val="Note"/>
    <w:basedOn w:val="Normal"/>
    <w:link w:val="NoteChar"/>
    <w:rsid w:val="002F3909"/>
    <w:pPr>
      <w:tabs>
        <w:tab w:val="left" w:pos="284"/>
        <w:tab w:val="left" w:pos="1134"/>
        <w:tab w:val="left" w:pos="1871"/>
        <w:tab w:val="left" w:pos="2268"/>
      </w:tabs>
      <w:spacing w:before="160"/>
      <w:jc w:val="both"/>
    </w:pPr>
    <w:rPr>
      <w:rFonts w:eastAsia="바탕체" w:cs="Angsana New"/>
      <w:sz w:val="20"/>
      <w:szCs w:val="20"/>
      <w:lang w:eastAsia="ko-KR"/>
    </w:rPr>
  </w:style>
  <w:style w:type="paragraph" w:customStyle="1" w:styleId="TH">
    <w:name w:val="TH"/>
    <w:basedOn w:val="Normal"/>
    <w:link w:val="THCharChar"/>
    <w:rsid w:val="002F3909"/>
    <w:pPr>
      <w:keepNext/>
      <w:keepLines/>
      <w:overflowPunct w:val="0"/>
      <w:autoSpaceDE w:val="0"/>
      <w:autoSpaceDN w:val="0"/>
      <w:adjustRightInd w:val="0"/>
      <w:spacing w:before="60" w:after="180"/>
      <w:jc w:val="center"/>
      <w:textAlignment w:val="baseline"/>
    </w:pPr>
    <w:rPr>
      <w:rFonts w:ascii="Arial" w:hAnsi="Arial"/>
      <w:b/>
      <w:sz w:val="20"/>
      <w:szCs w:val="20"/>
      <w:lang w:val="en-GB" w:eastAsia="en-GB"/>
    </w:rPr>
  </w:style>
  <w:style w:type="paragraph" w:customStyle="1" w:styleId="TableText">
    <w:name w:val="TableText"/>
    <w:basedOn w:val="BodyTextIndent"/>
    <w:rsid w:val="002F3909"/>
    <w:pPr>
      <w:keepNext/>
      <w:keepLines/>
      <w:overflowPunct w:val="0"/>
      <w:autoSpaceDE w:val="0"/>
      <w:autoSpaceDN w:val="0"/>
      <w:adjustRightInd w:val="0"/>
      <w:spacing w:after="180"/>
      <w:ind w:left="0"/>
      <w:jc w:val="center"/>
      <w:textAlignment w:val="baseline"/>
    </w:pPr>
    <w:rPr>
      <w:kern w:val="2"/>
      <w:sz w:val="20"/>
      <w:szCs w:val="20"/>
      <w:lang w:val="en-GB"/>
    </w:rPr>
  </w:style>
  <w:style w:type="paragraph" w:styleId="Title">
    <w:name w:val="Title"/>
    <w:basedOn w:val="Normal"/>
    <w:next w:val="Normal"/>
    <w:link w:val="TitleChar"/>
    <w:qFormat/>
    <w:rsid w:val="00AE7D03"/>
    <w:pPr>
      <w:spacing w:before="240" w:after="60"/>
      <w:jc w:val="center"/>
      <w:outlineLvl w:val="0"/>
    </w:pPr>
    <w:rPr>
      <w:rFonts w:ascii="Cambria" w:eastAsia="SimSun" w:hAnsi="Cambria"/>
      <w:b/>
      <w:bCs/>
      <w:sz w:val="32"/>
      <w:szCs w:val="32"/>
    </w:rPr>
  </w:style>
  <w:style w:type="character" w:customStyle="1" w:styleId="TitleChar">
    <w:name w:val="Title Char"/>
    <w:basedOn w:val="DefaultParagraphFont"/>
    <w:link w:val="Title"/>
    <w:rsid w:val="00AE7D03"/>
    <w:rPr>
      <w:rFonts w:ascii="Cambria" w:eastAsia="SimSun" w:hAnsi="Cambria" w:cs="Times New Roman"/>
      <w:b/>
      <w:bCs/>
      <w:sz w:val="32"/>
      <w:szCs w:val="32"/>
      <w:lang w:eastAsia="en-US"/>
    </w:rPr>
  </w:style>
  <w:style w:type="paragraph" w:styleId="TOC1">
    <w:name w:val="toc 1"/>
    <w:basedOn w:val="Normal"/>
    <w:next w:val="Normal"/>
    <w:autoRedefine/>
    <w:uiPriority w:val="39"/>
    <w:unhideWhenUsed/>
    <w:rsid w:val="00342592"/>
    <w:pPr>
      <w:tabs>
        <w:tab w:val="left" w:pos="720"/>
        <w:tab w:val="left" w:pos="8640"/>
      </w:tabs>
    </w:pPr>
    <w:rPr>
      <w:rFonts w:eastAsia="바탕체"/>
    </w:rPr>
  </w:style>
  <w:style w:type="paragraph" w:styleId="TOC2">
    <w:name w:val="toc 2"/>
    <w:basedOn w:val="Normal"/>
    <w:next w:val="Normal"/>
    <w:autoRedefine/>
    <w:uiPriority w:val="39"/>
    <w:unhideWhenUsed/>
    <w:rsid w:val="00F26EA3"/>
    <w:pPr>
      <w:ind w:leftChars="200" w:left="425"/>
    </w:pPr>
    <w:rPr>
      <w:rFonts w:eastAsia="바탕체"/>
    </w:rPr>
  </w:style>
  <w:style w:type="paragraph" w:customStyle="1" w:styleId="1">
    <w:name w:val="목록 단락1"/>
    <w:basedOn w:val="Normal"/>
    <w:qFormat/>
    <w:rsid w:val="00F26EA3"/>
    <w:pPr>
      <w:ind w:leftChars="400" w:left="800"/>
    </w:pPr>
    <w:rPr>
      <w:rFonts w:eastAsia="바탕체"/>
    </w:rPr>
  </w:style>
  <w:style w:type="paragraph" w:customStyle="1" w:styleId="Title1">
    <w:name w:val="Title 1"/>
    <w:basedOn w:val="Normal"/>
    <w:next w:val="Normal"/>
    <w:rsid w:val="002B3F71"/>
    <w:pPr>
      <w:tabs>
        <w:tab w:val="left" w:pos="567"/>
        <w:tab w:val="left" w:pos="1134"/>
        <w:tab w:val="left" w:pos="1701"/>
        <w:tab w:val="left" w:pos="1871"/>
        <w:tab w:val="left" w:pos="2268"/>
        <w:tab w:val="left" w:pos="2835"/>
      </w:tabs>
      <w:overflowPunct w:val="0"/>
      <w:autoSpaceDE w:val="0"/>
      <w:autoSpaceDN w:val="0"/>
      <w:adjustRightInd w:val="0"/>
      <w:spacing w:before="240"/>
      <w:jc w:val="center"/>
      <w:textAlignment w:val="baseline"/>
    </w:pPr>
    <w:rPr>
      <w:rFonts w:eastAsia="SimSun"/>
      <w:caps/>
      <w:sz w:val="28"/>
      <w:szCs w:val="20"/>
      <w:lang w:val="en-GB"/>
    </w:rPr>
  </w:style>
  <w:style w:type="paragraph" w:customStyle="1" w:styleId="Annextitle">
    <w:name w:val="Annex_title"/>
    <w:basedOn w:val="Normal"/>
    <w:next w:val="Normal"/>
    <w:rsid w:val="002B3F7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SimSun" w:hAnsi="Times New Roman Bold"/>
      <w:b/>
      <w:sz w:val="28"/>
      <w:szCs w:val="20"/>
      <w:lang w:val="en-GB"/>
    </w:rPr>
  </w:style>
  <w:style w:type="paragraph" w:customStyle="1" w:styleId="enumlev1">
    <w:name w:val="enumlev1"/>
    <w:basedOn w:val="Normal"/>
    <w:link w:val="enumlev1Char"/>
    <w:rsid w:val="00692ED3"/>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SimSun"/>
      <w:szCs w:val="20"/>
      <w:lang w:val="en-GB"/>
    </w:rPr>
  </w:style>
  <w:style w:type="paragraph" w:customStyle="1" w:styleId="Normalaftertitle0">
    <w:name w:val="Normal after title"/>
    <w:basedOn w:val="Normal"/>
    <w:next w:val="Normal"/>
    <w:rsid w:val="00692ED3"/>
    <w:pPr>
      <w:tabs>
        <w:tab w:val="left" w:pos="1134"/>
        <w:tab w:val="left" w:pos="1871"/>
        <w:tab w:val="left" w:pos="2268"/>
      </w:tabs>
      <w:overflowPunct w:val="0"/>
      <w:autoSpaceDE w:val="0"/>
      <w:autoSpaceDN w:val="0"/>
      <w:adjustRightInd w:val="0"/>
      <w:spacing w:before="280"/>
      <w:textAlignment w:val="baseline"/>
    </w:pPr>
    <w:rPr>
      <w:rFonts w:eastAsia="SimSun"/>
      <w:szCs w:val="20"/>
      <w:lang w:val="en-GB"/>
    </w:rPr>
  </w:style>
  <w:style w:type="paragraph" w:styleId="Caption">
    <w:name w:val="caption"/>
    <w:basedOn w:val="Normal"/>
    <w:next w:val="Normal"/>
    <w:unhideWhenUsed/>
    <w:qFormat/>
    <w:rsid w:val="0091248C"/>
    <w:rPr>
      <w:rFonts w:eastAsia="바탕체"/>
      <w:b/>
      <w:bCs/>
      <w:sz w:val="20"/>
      <w:szCs w:val="20"/>
    </w:rPr>
  </w:style>
  <w:style w:type="paragraph" w:customStyle="1" w:styleId="fn1">
    <w:name w:val="fn1"/>
    <w:basedOn w:val="Normal"/>
    <w:rsid w:val="0091248C"/>
    <w:pPr>
      <w:keepLines/>
      <w:widowControl w:val="0"/>
      <w:spacing w:before="120" w:line="-260" w:lineRule="auto"/>
      <w:ind w:left="964" w:hanging="964"/>
      <w:jc w:val="both"/>
    </w:pPr>
    <w:rPr>
      <w:rFonts w:eastAsia="Times New Roman"/>
      <w:sz w:val="26"/>
      <w:szCs w:val="26"/>
      <w:lang w:val="en-AU" w:eastAsia="en-AU"/>
    </w:rPr>
  </w:style>
  <w:style w:type="character" w:customStyle="1" w:styleId="enumlev1Char">
    <w:name w:val="enumlev1 Char"/>
    <w:link w:val="enumlev1"/>
    <w:locked/>
    <w:rsid w:val="00A2309F"/>
    <w:rPr>
      <w:rFonts w:eastAsia="SimSun"/>
      <w:sz w:val="24"/>
      <w:lang w:val="en-GB" w:eastAsia="en-US"/>
    </w:rPr>
  </w:style>
  <w:style w:type="paragraph" w:styleId="Revision">
    <w:name w:val="Revision"/>
    <w:hidden/>
    <w:uiPriority w:val="99"/>
    <w:semiHidden/>
    <w:rsid w:val="00C425DC"/>
    <w:rPr>
      <w:sz w:val="24"/>
      <w:szCs w:val="24"/>
      <w:lang w:bidi="ar-SA"/>
    </w:rPr>
  </w:style>
  <w:style w:type="table" w:styleId="TableGrid">
    <w:name w:val="Table Grid"/>
    <w:basedOn w:val="TableNormal"/>
    <w:uiPriority w:val="59"/>
    <w:rsid w:val="008B50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eChar">
    <w:name w:val="Note Char"/>
    <w:link w:val="Note"/>
    <w:locked/>
    <w:rsid w:val="00546D6C"/>
    <w:rPr>
      <w:rFonts w:eastAsia="바탕체" w:cs="Angsana New"/>
      <w:lang w:eastAsia="ko-KR" w:bidi="ar-SA"/>
    </w:rPr>
  </w:style>
  <w:style w:type="character" w:customStyle="1" w:styleId="Artref">
    <w:name w:val="Art_ref"/>
    <w:basedOn w:val="DefaultParagraphFont"/>
    <w:rsid w:val="00724DC2"/>
  </w:style>
  <w:style w:type="paragraph" w:customStyle="1" w:styleId="TableTextS5">
    <w:name w:val="Table_TextS5"/>
    <w:basedOn w:val="Normal"/>
    <w:rsid w:val="00724DC2"/>
    <w:pPr>
      <w:tabs>
        <w:tab w:val="left" w:pos="170"/>
        <w:tab w:val="left" w:pos="567"/>
        <w:tab w:val="left" w:pos="737"/>
        <w:tab w:val="left" w:pos="2977"/>
        <w:tab w:val="left" w:pos="3266"/>
      </w:tabs>
      <w:overflowPunct w:val="0"/>
      <w:autoSpaceDE w:val="0"/>
      <w:autoSpaceDN w:val="0"/>
      <w:adjustRightInd w:val="0"/>
      <w:spacing w:before="40" w:after="40"/>
      <w:jc w:val="both"/>
      <w:textAlignment w:val="baseline"/>
    </w:pPr>
    <w:rPr>
      <w:rFonts w:eastAsia="Times New Roman"/>
      <w:sz w:val="20"/>
      <w:szCs w:val="20"/>
      <w:lang w:val="en-GB"/>
    </w:rPr>
  </w:style>
  <w:style w:type="paragraph" w:customStyle="1" w:styleId="Tablehead">
    <w:name w:val="Table_head"/>
    <w:basedOn w:val="Normal"/>
    <w:link w:val="TableheadChar"/>
    <w:rsid w:val="003812F0"/>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character" w:customStyle="1" w:styleId="TableheadChar">
    <w:name w:val="Table_head Char"/>
    <w:basedOn w:val="DefaultParagraphFont"/>
    <w:link w:val="Tablehead"/>
    <w:locked/>
    <w:rsid w:val="003812F0"/>
    <w:rPr>
      <w:rFonts w:ascii="Times New Roman Bold" w:eastAsia="Times New Roman" w:hAnsi="Times New Roman Bold" w:cs="Times New Roman Bold"/>
      <w:b/>
      <w:lang w:val="en-GB" w:bidi="ar-SA"/>
    </w:rPr>
  </w:style>
  <w:style w:type="character" w:customStyle="1" w:styleId="Tablefreq">
    <w:name w:val="Table_freq"/>
    <w:basedOn w:val="DefaultParagraphFont"/>
    <w:rsid w:val="003812F0"/>
    <w:rPr>
      <w:b/>
      <w:color w:val="auto"/>
      <w:sz w:val="20"/>
    </w:rPr>
  </w:style>
  <w:style w:type="character" w:customStyle="1" w:styleId="Artdef">
    <w:name w:val="Art_def"/>
    <w:basedOn w:val="DefaultParagraphFont"/>
    <w:rsid w:val="003812F0"/>
    <w:rPr>
      <w:rFonts w:ascii="Times New Roman" w:hAnsi="Times New Roman"/>
      <w:b/>
    </w:rPr>
  </w:style>
  <w:style w:type="paragraph" w:customStyle="1" w:styleId="Note2">
    <w:name w:val="Note2"/>
    <w:basedOn w:val="Note"/>
    <w:link w:val="Note2Char"/>
    <w:qFormat/>
    <w:rsid w:val="003812F0"/>
    <w:pPr>
      <w:overflowPunct w:val="0"/>
      <w:autoSpaceDE w:val="0"/>
      <w:autoSpaceDN w:val="0"/>
      <w:adjustRightInd w:val="0"/>
      <w:spacing w:before="80"/>
      <w:textAlignment w:val="baseline"/>
    </w:pPr>
    <w:rPr>
      <w:rFonts w:eastAsia="Times New Roman"/>
      <w:szCs w:val="16"/>
      <w:lang w:val="en-GB"/>
    </w:rPr>
  </w:style>
  <w:style w:type="character" w:customStyle="1" w:styleId="Note2Char">
    <w:name w:val="Note2 Char"/>
    <w:basedOn w:val="NoteChar"/>
    <w:link w:val="Note2"/>
    <w:rsid w:val="003812F0"/>
    <w:rPr>
      <w:rFonts w:eastAsia="Times New Roman" w:cs="Angsana New"/>
      <w:szCs w:val="16"/>
      <w:lang w:val="en-GB" w:eastAsia="ko-KR" w:bidi="ar-SA"/>
    </w:rPr>
  </w:style>
  <w:style w:type="character" w:customStyle="1" w:styleId="ArtrefBold">
    <w:name w:val="Art_ref + Bold"/>
    <w:basedOn w:val="Artref"/>
    <w:rsid w:val="006D1FDC"/>
    <w:rPr>
      <w:b/>
      <w:bCs/>
      <w:color w:val="auto"/>
    </w:rPr>
  </w:style>
  <w:style w:type="character" w:customStyle="1" w:styleId="FooterChar1">
    <w:name w:val="Footer Char1"/>
    <w:aliases w:val="footer odd Char1,pie de página Char1,pie de p·gina Char1"/>
    <w:uiPriority w:val="99"/>
    <w:locked/>
    <w:rsid w:val="006065E3"/>
    <w:rPr>
      <w:rFonts w:eastAsia="바탕체"/>
      <w:sz w:val="24"/>
      <w:lang w:eastAsia="en-US"/>
    </w:rPr>
  </w:style>
  <w:style w:type="character" w:customStyle="1" w:styleId="hps">
    <w:name w:val="hps"/>
    <w:basedOn w:val="DefaultParagraphFont"/>
    <w:rsid w:val="00D7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32307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dologin_md.asp?lang=en&amp;id=R12-WP5B-C-0167!N21!MSW-E" TargetMode="External"/><Relationship Id="rId5" Type="http://schemas.openxmlformats.org/officeDocument/2006/relationships/webSettings" Target="webSettings.xml"/><Relationship Id="rId10" Type="http://schemas.openxmlformats.org/officeDocument/2006/relationships/hyperlink" Target="http://www.itu.int/pub/R-REP-M.228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81DB4-BC13-4F4D-8973-D31253A4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5809</Words>
  <Characters>33115</Characters>
  <Application>Microsoft Office Word</Application>
  <DocSecurity>0</DocSecurity>
  <PresentationFormat/>
  <Lines>275</Lines>
  <Paragraphs>77</Paragraphs>
  <Slides>0</Slides>
  <Notes>0</Notes>
  <HiddenSlides>0</HiddenSlide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Draft Report on Frequency Usage of the Band 3400-3600 MHz in APT</vt:lpstr>
    </vt:vector>
  </TitlesOfParts>
  <Company>APT Wireless Group</Company>
  <LinksUpToDate>false</LinksUpToDate>
  <CharactersWithSpaces>38847</CharactersWithSpaces>
  <SharedDoc>false</SharedDoc>
  <HLinks>
    <vt:vector size="150" baseType="variant">
      <vt:variant>
        <vt:i4>5308503</vt:i4>
      </vt:variant>
      <vt:variant>
        <vt:i4>150</vt:i4>
      </vt:variant>
      <vt:variant>
        <vt:i4>0</vt:i4>
      </vt:variant>
      <vt:variant>
        <vt:i4>5</vt:i4>
      </vt:variant>
      <vt:variant>
        <vt:lpwstr>http://www.vinasat.com.vn/52/119/419.html</vt:lpwstr>
      </vt:variant>
      <vt:variant>
        <vt:lpwstr/>
      </vt:variant>
      <vt:variant>
        <vt:i4>5505118</vt:i4>
      </vt:variant>
      <vt:variant>
        <vt:i4>147</vt:i4>
      </vt:variant>
      <vt:variant>
        <vt:i4>0</vt:i4>
      </vt:variant>
      <vt:variant>
        <vt:i4>5</vt:i4>
      </vt:variant>
      <vt:variant>
        <vt:lpwstr>http://www.vinasat.com.vn/52/103/391.html</vt:lpwstr>
      </vt:variant>
      <vt:variant>
        <vt:lpwstr/>
      </vt:variant>
      <vt:variant>
        <vt:i4>1048639</vt:i4>
      </vt:variant>
      <vt:variant>
        <vt:i4>116</vt:i4>
      </vt:variant>
      <vt:variant>
        <vt:i4>0</vt:i4>
      </vt:variant>
      <vt:variant>
        <vt:i4>5</vt:i4>
      </vt:variant>
      <vt:variant>
        <vt:lpwstr/>
      </vt:variant>
      <vt:variant>
        <vt:lpwstr>_Toc335390073</vt:lpwstr>
      </vt:variant>
      <vt:variant>
        <vt:i4>1048639</vt:i4>
      </vt:variant>
      <vt:variant>
        <vt:i4>110</vt:i4>
      </vt:variant>
      <vt:variant>
        <vt:i4>0</vt:i4>
      </vt:variant>
      <vt:variant>
        <vt:i4>5</vt:i4>
      </vt:variant>
      <vt:variant>
        <vt:lpwstr/>
      </vt:variant>
      <vt:variant>
        <vt:lpwstr>_Toc335390072</vt:lpwstr>
      </vt:variant>
      <vt:variant>
        <vt:i4>1048639</vt:i4>
      </vt:variant>
      <vt:variant>
        <vt:i4>104</vt:i4>
      </vt:variant>
      <vt:variant>
        <vt:i4>0</vt:i4>
      </vt:variant>
      <vt:variant>
        <vt:i4>5</vt:i4>
      </vt:variant>
      <vt:variant>
        <vt:lpwstr/>
      </vt:variant>
      <vt:variant>
        <vt:lpwstr>_Toc335390071</vt:lpwstr>
      </vt:variant>
      <vt:variant>
        <vt:i4>1048639</vt:i4>
      </vt:variant>
      <vt:variant>
        <vt:i4>98</vt:i4>
      </vt:variant>
      <vt:variant>
        <vt:i4>0</vt:i4>
      </vt:variant>
      <vt:variant>
        <vt:i4>5</vt:i4>
      </vt:variant>
      <vt:variant>
        <vt:lpwstr/>
      </vt:variant>
      <vt:variant>
        <vt:lpwstr>_Toc335390070</vt:lpwstr>
      </vt:variant>
      <vt:variant>
        <vt:i4>1114175</vt:i4>
      </vt:variant>
      <vt:variant>
        <vt:i4>92</vt:i4>
      </vt:variant>
      <vt:variant>
        <vt:i4>0</vt:i4>
      </vt:variant>
      <vt:variant>
        <vt:i4>5</vt:i4>
      </vt:variant>
      <vt:variant>
        <vt:lpwstr/>
      </vt:variant>
      <vt:variant>
        <vt:lpwstr>_Toc335390069</vt:lpwstr>
      </vt:variant>
      <vt:variant>
        <vt:i4>1114175</vt:i4>
      </vt:variant>
      <vt:variant>
        <vt:i4>86</vt:i4>
      </vt:variant>
      <vt:variant>
        <vt:i4>0</vt:i4>
      </vt:variant>
      <vt:variant>
        <vt:i4>5</vt:i4>
      </vt:variant>
      <vt:variant>
        <vt:lpwstr/>
      </vt:variant>
      <vt:variant>
        <vt:lpwstr>_Toc335390068</vt:lpwstr>
      </vt:variant>
      <vt:variant>
        <vt:i4>1114175</vt:i4>
      </vt:variant>
      <vt:variant>
        <vt:i4>80</vt:i4>
      </vt:variant>
      <vt:variant>
        <vt:i4>0</vt:i4>
      </vt:variant>
      <vt:variant>
        <vt:i4>5</vt:i4>
      </vt:variant>
      <vt:variant>
        <vt:lpwstr/>
      </vt:variant>
      <vt:variant>
        <vt:lpwstr>_Toc335390067</vt:lpwstr>
      </vt:variant>
      <vt:variant>
        <vt:i4>1114175</vt:i4>
      </vt:variant>
      <vt:variant>
        <vt:i4>74</vt:i4>
      </vt:variant>
      <vt:variant>
        <vt:i4>0</vt:i4>
      </vt:variant>
      <vt:variant>
        <vt:i4>5</vt:i4>
      </vt:variant>
      <vt:variant>
        <vt:lpwstr/>
      </vt:variant>
      <vt:variant>
        <vt:lpwstr>_Toc335390066</vt:lpwstr>
      </vt:variant>
      <vt:variant>
        <vt:i4>1114175</vt:i4>
      </vt:variant>
      <vt:variant>
        <vt:i4>68</vt:i4>
      </vt:variant>
      <vt:variant>
        <vt:i4>0</vt:i4>
      </vt:variant>
      <vt:variant>
        <vt:i4>5</vt:i4>
      </vt:variant>
      <vt:variant>
        <vt:lpwstr/>
      </vt:variant>
      <vt:variant>
        <vt:lpwstr>_Toc335390065</vt:lpwstr>
      </vt:variant>
      <vt:variant>
        <vt:i4>1114175</vt:i4>
      </vt:variant>
      <vt:variant>
        <vt:i4>62</vt:i4>
      </vt:variant>
      <vt:variant>
        <vt:i4>0</vt:i4>
      </vt:variant>
      <vt:variant>
        <vt:i4>5</vt:i4>
      </vt:variant>
      <vt:variant>
        <vt:lpwstr/>
      </vt:variant>
      <vt:variant>
        <vt:lpwstr>_Toc335390064</vt:lpwstr>
      </vt:variant>
      <vt:variant>
        <vt:i4>1114175</vt:i4>
      </vt:variant>
      <vt:variant>
        <vt:i4>56</vt:i4>
      </vt:variant>
      <vt:variant>
        <vt:i4>0</vt:i4>
      </vt:variant>
      <vt:variant>
        <vt:i4>5</vt:i4>
      </vt:variant>
      <vt:variant>
        <vt:lpwstr/>
      </vt:variant>
      <vt:variant>
        <vt:lpwstr>_Toc335390063</vt:lpwstr>
      </vt:variant>
      <vt:variant>
        <vt:i4>1114175</vt:i4>
      </vt:variant>
      <vt:variant>
        <vt:i4>50</vt:i4>
      </vt:variant>
      <vt:variant>
        <vt:i4>0</vt:i4>
      </vt:variant>
      <vt:variant>
        <vt:i4>5</vt:i4>
      </vt:variant>
      <vt:variant>
        <vt:lpwstr/>
      </vt:variant>
      <vt:variant>
        <vt:lpwstr>_Toc335390062</vt:lpwstr>
      </vt:variant>
      <vt:variant>
        <vt:i4>1114175</vt:i4>
      </vt:variant>
      <vt:variant>
        <vt:i4>44</vt:i4>
      </vt:variant>
      <vt:variant>
        <vt:i4>0</vt:i4>
      </vt:variant>
      <vt:variant>
        <vt:i4>5</vt:i4>
      </vt:variant>
      <vt:variant>
        <vt:lpwstr/>
      </vt:variant>
      <vt:variant>
        <vt:lpwstr>_Toc335390061</vt:lpwstr>
      </vt:variant>
      <vt:variant>
        <vt:i4>1114175</vt:i4>
      </vt:variant>
      <vt:variant>
        <vt:i4>38</vt:i4>
      </vt:variant>
      <vt:variant>
        <vt:i4>0</vt:i4>
      </vt:variant>
      <vt:variant>
        <vt:i4>5</vt:i4>
      </vt:variant>
      <vt:variant>
        <vt:lpwstr/>
      </vt:variant>
      <vt:variant>
        <vt:lpwstr>_Toc335390060</vt:lpwstr>
      </vt:variant>
      <vt:variant>
        <vt:i4>1179711</vt:i4>
      </vt:variant>
      <vt:variant>
        <vt:i4>32</vt:i4>
      </vt:variant>
      <vt:variant>
        <vt:i4>0</vt:i4>
      </vt:variant>
      <vt:variant>
        <vt:i4>5</vt:i4>
      </vt:variant>
      <vt:variant>
        <vt:lpwstr/>
      </vt:variant>
      <vt:variant>
        <vt:lpwstr>_Toc335390059</vt:lpwstr>
      </vt:variant>
      <vt:variant>
        <vt:i4>1179711</vt:i4>
      </vt:variant>
      <vt:variant>
        <vt:i4>26</vt:i4>
      </vt:variant>
      <vt:variant>
        <vt:i4>0</vt:i4>
      </vt:variant>
      <vt:variant>
        <vt:i4>5</vt:i4>
      </vt:variant>
      <vt:variant>
        <vt:lpwstr/>
      </vt:variant>
      <vt:variant>
        <vt:lpwstr>_Toc335390058</vt:lpwstr>
      </vt:variant>
      <vt:variant>
        <vt:i4>1179711</vt:i4>
      </vt:variant>
      <vt:variant>
        <vt:i4>20</vt:i4>
      </vt:variant>
      <vt:variant>
        <vt:i4>0</vt:i4>
      </vt:variant>
      <vt:variant>
        <vt:i4>5</vt:i4>
      </vt:variant>
      <vt:variant>
        <vt:lpwstr/>
      </vt:variant>
      <vt:variant>
        <vt:lpwstr>_Toc335390057</vt:lpwstr>
      </vt:variant>
      <vt:variant>
        <vt:i4>1179711</vt:i4>
      </vt:variant>
      <vt:variant>
        <vt:i4>14</vt:i4>
      </vt:variant>
      <vt:variant>
        <vt:i4>0</vt:i4>
      </vt:variant>
      <vt:variant>
        <vt:i4>5</vt:i4>
      </vt:variant>
      <vt:variant>
        <vt:lpwstr/>
      </vt:variant>
      <vt:variant>
        <vt:lpwstr>_Toc335390056</vt:lpwstr>
      </vt:variant>
      <vt:variant>
        <vt:i4>1179711</vt:i4>
      </vt:variant>
      <vt:variant>
        <vt:i4>8</vt:i4>
      </vt:variant>
      <vt:variant>
        <vt:i4>0</vt:i4>
      </vt:variant>
      <vt:variant>
        <vt:i4>5</vt:i4>
      </vt:variant>
      <vt:variant>
        <vt:lpwstr/>
      </vt:variant>
      <vt:variant>
        <vt:lpwstr>_Toc335390055</vt:lpwstr>
      </vt:variant>
      <vt:variant>
        <vt:i4>1179711</vt:i4>
      </vt:variant>
      <vt:variant>
        <vt:i4>2</vt:i4>
      </vt:variant>
      <vt:variant>
        <vt:i4>0</vt:i4>
      </vt:variant>
      <vt:variant>
        <vt:i4>5</vt:i4>
      </vt:variant>
      <vt:variant>
        <vt:lpwstr/>
      </vt:variant>
      <vt:variant>
        <vt:lpwstr>_Toc335390054</vt:lpwstr>
      </vt:variant>
      <vt:variant>
        <vt:i4>4456563</vt:i4>
      </vt:variant>
      <vt:variant>
        <vt:i4>6</vt:i4>
      </vt:variant>
      <vt:variant>
        <vt:i4>0</vt:i4>
      </vt:variant>
      <vt:variant>
        <vt:i4>5</vt:i4>
      </vt:variant>
      <vt:variant>
        <vt:lpwstr>http://www.acma.gov.au/WEB/STANDARD/pc=PC_2972</vt:lpwstr>
      </vt:variant>
      <vt:variant>
        <vt:lpwstr/>
      </vt:variant>
      <vt:variant>
        <vt:i4>4849788</vt:i4>
      </vt:variant>
      <vt:variant>
        <vt:i4>3</vt:i4>
      </vt:variant>
      <vt:variant>
        <vt:i4>0</vt:i4>
      </vt:variant>
      <vt:variant>
        <vt:i4>5</vt:i4>
      </vt:variant>
      <vt:variant>
        <vt:lpwstr>http://www.acma.gov.au/WEB/STANDARD/pc=PC_2580</vt:lpwstr>
      </vt:variant>
      <vt:variant>
        <vt:lpwstr/>
      </vt:variant>
      <vt:variant>
        <vt:i4>65631</vt:i4>
      </vt:variant>
      <vt:variant>
        <vt:i4>0</vt:i4>
      </vt:variant>
      <vt:variant>
        <vt:i4>0</vt:i4>
      </vt:variant>
      <vt:variant>
        <vt:i4>5</vt:i4>
      </vt:variant>
      <vt:variant>
        <vt:lpwstr>http://www.comlaw.gov.au/Details/F2005B00335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Tommy.Chee@mbie.govt.nz</dc:creator>
  <cp:lastModifiedBy>rlaekdud2014@gmail.com</cp:lastModifiedBy>
  <cp:revision>9</cp:revision>
  <cp:lastPrinted>2022-11-29T06:36:00Z</cp:lastPrinted>
  <dcterms:created xsi:type="dcterms:W3CDTF">2014-10-07T08:00:00Z</dcterms:created>
  <dcterms:modified xsi:type="dcterms:W3CDTF">2022-11-29T06:37:00Z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(2)t7ZQkbf3NzFxW6FPurUkHHS2Lg5XwhwrIBp7MpMDi0P6z31c9JZ/t1nnNFNZTH8IGnFrWaFV_x000d_
6Mt9Vkm0LB7CbbOyZ7Kl+LlZc9tiPRuXAv02VVS9d5a8lspgkhITasTjMMmukhPUvZ8PASow_x000d_
UKgudlY7zNhCAJJWNf9G9AA+8a7HLyE+9Dc9mua8zcvdZ2jj8oxs6VDKdQRn+daedNhaFgfK_x000d_
vWPQg2nQ/bXhia2Z8s</vt:lpwstr>
  </property>
  <property fmtid="{D5CDD505-2E9C-101B-9397-08002B2CF9AE}" pid="3" name="_ms_pID_7253431">
    <vt:lpwstr>LXCcOs0KIwp2I+6wX3D1QHzz6PbxE/B1dIHkQcDE3sGrCWsFCjQwgC_x000d_
P56oF78u8DFOVoQG2CdfOO0OdpDXls4XrH6Qs1yI7lmd+IMGNny0AQ==</vt:lpwstr>
  </property>
  <property fmtid="{D5CDD505-2E9C-101B-9397-08002B2CF9AE}" pid="4" name="sflag">
    <vt:lpwstr>1347586108</vt:lpwstr>
  </property>
</Properties>
</file>