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970660495"/>
        <w:docPartObj>
          <w:docPartGallery w:val="Cover Pages"/>
          <w:docPartUnique/>
        </w:docPartObj>
      </w:sdtPr>
      <w:sdtEndPr>
        <w:rPr>
          <w:b/>
          <w:color w:val="auto"/>
        </w:rPr>
      </w:sdtEndPr>
      <w:sdtContent>
        <w:p w14:paraId="450B0A2E" w14:textId="4E432F6B" w:rsidR="00F872AC" w:rsidRPr="00D42AA0" w:rsidRDefault="00000000" w:rsidP="00D42AA0">
          <w:pPr>
            <w:tabs>
              <w:tab w:val="left" w:pos="1440"/>
            </w:tabs>
            <w:spacing w:line="276" w:lineRule="auto"/>
            <w:ind w:left="1440" w:hanging="1440"/>
            <w:contextualSpacing/>
            <w:rPr>
              <w:color w:val="000000"/>
              <w:sz w:val="28"/>
              <w:szCs w:val="28"/>
            </w:rPr>
          </w:pPr>
          <w:r>
            <w:rPr>
              <w:noProof/>
            </w:rPr>
            <w:pict w14:anchorId="327B3D6A">
              <v:rect id="직사각형 72" o:spid="_x0000_s2051" style="position:absolute;left:0;text-align:left;margin-left:-75.75pt;margin-top:-64.9pt;width:602.55pt;height:84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8" o:title="" recolor="t" rotate="t" type="frame"/>
              </v:rect>
            </w:pict>
          </w:r>
        </w:p>
        <w:p w14:paraId="539255E9" w14:textId="77777777" w:rsidR="00F872AC" w:rsidRPr="00D42AA0" w:rsidRDefault="00F872AC" w:rsidP="00383AFF">
          <w:pPr>
            <w:contextualSpacing/>
            <w:rPr>
              <w:sz w:val="28"/>
              <w:szCs w:val="28"/>
            </w:rPr>
          </w:pPr>
        </w:p>
        <w:p w14:paraId="2FF6A543" w14:textId="77777777" w:rsidR="00F872AC" w:rsidRPr="00D42AA0" w:rsidRDefault="00F872AC" w:rsidP="00383AFF">
          <w:pPr>
            <w:contextualSpacing/>
            <w:rPr>
              <w:sz w:val="28"/>
              <w:szCs w:val="28"/>
            </w:rPr>
          </w:pPr>
        </w:p>
        <w:p w14:paraId="242EB81C" w14:textId="77777777" w:rsidR="00F872AC" w:rsidRPr="00D42AA0" w:rsidRDefault="00F872AC" w:rsidP="00383AFF">
          <w:pPr>
            <w:contextualSpacing/>
            <w:rPr>
              <w:sz w:val="28"/>
              <w:szCs w:val="28"/>
            </w:rPr>
          </w:pPr>
        </w:p>
        <w:p w14:paraId="2F59C990" w14:textId="77777777" w:rsidR="00F872AC" w:rsidRPr="00D42AA0" w:rsidRDefault="00F872AC" w:rsidP="00383AFF">
          <w:pPr>
            <w:contextualSpacing/>
            <w:rPr>
              <w:sz w:val="28"/>
              <w:szCs w:val="28"/>
            </w:rPr>
          </w:pPr>
        </w:p>
        <w:p w14:paraId="2296666A" w14:textId="77777777" w:rsidR="00F872AC" w:rsidRPr="00D42AA0" w:rsidRDefault="00F872AC" w:rsidP="00383AFF">
          <w:pPr>
            <w:ind w:firstLineChars="100" w:firstLine="280"/>
            <w:contextualSpacing/>
            <w:rPr>
              <w:sz w:val="28"/>
              <w:szCs w:val="28"/>
            </w:rPr>
          </w:pPr>
        </w:p>
        <w:p w14:paraId="7EE3C6D2" w14:textId="77777777" w:rsidR="00F872AC" w:rsidRPr="00D42AA0" w:rsidRDefault="00F872AC" w:rsidP="00383AFF">
          <w:pPr>
            <w:contextualSpacing/>
            <w:rPr>
              <w:sz w:val="28"/>
              <w:szCs w:val="28"/>
            </w:rPr>
          </w:pPr>
        </w:p>
        <w:p w14:paraId="034F7016" w14:textId="77777777" w:rsidR="00F872AC" w:rsidRPr="00D42AA0" w:rsidRDefault="00F872AC" w:rsidP="00383AFF">
          <w:pPr>
            <w:contextualSpacing/>
            <w:rPr>
              <w:sz w:val="28"/>
              <w:szCs w:val="28"/>
            </w:rPr>
          </w:pPr>
        </w:p>
        <w:p w14:paraId="198BB0F8" w14:textId="77777777" w:rsidR="00F872AC" w:rsidRDefault="00F872AC" w:rsidP="00383AFF">
          <w:pPr>
            <w:contextualSpacing/>
          </w:pPr>
          <w:r w:rsidRPr="003F118A">
            <w:rPr>
              <w:b/>
              <w:bCs/>
              <w:noProof/>
            </w:rPr>
            <w:drawing>
              <wp:inline distT="0" distB="0" distL="0" distR="0" wp14:anchorId="55DB7862" wp14:editId="5FA6282F">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1F10DDAF" w14:textId="77777777" w:rsidR="00F872AC" w:rsidRPr="00D42AA0" w:rsidRDefault="00F872AC" w:rsidP="00383AFF">
          <w:pPr>
            <w:spacing w:line="276" w:lineRule="auto"/>
            <w:contextualSpacing/>
            <w:rPr>
              <w:sz w:val="28"/>
              <w:szCs w:val="28"/>
            </w:rPr>
          </w:pPr>
        </w:p>
        <w:p w14:paraId="651546E8" w14:textId="77777777" w:rsidR="00F872AC" w:rsidRPr="00D42AA0" w:rsidRDefault="00F872AC" w:rsidP="00383AFF">
          <w:pPr>
            <w:spacing w:line="276" w:lineRule="auto"/>
            <w:contextualSpacing/>
            <w:rPr>
              <w:sz w:val="28"/>
              <w:szCs w:val="28"/>
            </w:rPr>
          </w:pPr>
        </w:p>
        <w:p w14:paraId="7C4E254B" w14:textId="77777777" w:rsidR="00F872AC" w:rsidRPr="00DB137F" w:rsidRDefault="00F872AC" w:rsidP="00383AFF">
          <w:pPr>
            <w:spacing w:line="276" w:lineRule="auto"/>
            <w:contextualSpacing/>
            <w:rPr>
              <w:b/>
              <w:bCs/>
              <w:sz w:val="44"/>
              <w:szCs w:val="44"/>
            </w:rPr>
          </w:pPr>
          <w:r w:rsidRPr="00DB137F">
            <w:rPr>
              <w:b/>
              <w:bCs/>
              <w:sz w:val="44"/>
              <w:szCs w:val="44"/>
            </w:rPr>
            <w:t>APT REPORT ON</w:t>
          </w:r>
        </w:p>
        <w:p w14:paraId="5CF9A77B" w14:textId="77777777" w:rsidR="00F872AC" w:rsidRPr="00DB137F" w:rsidRDefault="00F872AC" w:rsidP="00383AFF">
          <w:pPr>
            <w:spacing w:line="276" w:lineRule="auto"/>
            <w:contextualSpacing/>
            <w:rPr>
              <w:sz w:val="28"/>
              <w:szCs w:val="28"/>
            </w:rPr>
          </w:pPr>
        </w:p>
        <w:p w14:paraId="709AEFA0" w14:textId="46D2C5AF" w:rsidR="00F872AC" w:rsidRPr="00E13E40" w:rsidRDefault="00F872AC" w:rsidP="00383AFF">
          <w:pPr>
            <w:spacing w:line="276" w:lineRule="auto"/>
            <w:contextualSpacing/>
            <w:rPr>
              <w:b/>
              <w:bCs/>
              <w:spacing w:val="-4"/>
              <w:sz w:val="30"/>
              <w:szCs w:val="30"/>
              <w:lang w:eastAsia="ko-KR"/>
            </w:rPr>
          </w:pPr>
          <w:r w:rsidRPr="00E13E40">
            <w:rPr>
              <w:b/>
              <w:bCs/>
              <w:spacing w:val="-4"/>
              <w:sz w:val="30"/>
              <w:szCs w:val="30"/>
              <w:lang w:eastAsia="ko-KR"/>
            </w:rPr>
            <w:t>F</w:t>
          </w:r>
          <w:r w:rsidRPr="00E13E40">
            <w:rPr>
              <w:rFonts w:hint="eastAsia"/>
              <w:b/>
              <w:bCs/>
              <w:spacing w:val="-4"/>
              <w:sz w:val="30"/>
              <w:szCs w:val="30"/>
              <w:lang w:eastAsia="ko-KR"/>
            </w:rPr>
            <w:t>R</w:t>
          </w:r>
          <w:r w:rsidRPr="00E13E40">
            <w:rPr>
              <w:b/>
              <w:bCs/>
              <w:spacing w:val="-4"/>
              <w:sz w:val="30"/>
              <w:szCs w:val="30"/>
              <w:lang w:eastAsia="ko-KR"/>
            </w:rPr>
            <w:t>EQUENCY USAGE OF THE BANDS</w:t>
          </w:r>
          <w:r w:rsidR="00E13E40">
            <w:rPr>
              <w:rFonts w:hint="eastAsia"/>
              <w:b/>
              <w:bCs/>
              <w:spacing w:val="-4"/>
              <w:sz w:val="30"/>
              <w:szCs w:val="30"/>
              <w:lang w:eastAsia="ko-KR"/>
            </w:rPr>
            <w:t xml:space="preserve"> </w:t>
          </w:r>
          <w:r w:rsidRPr="00E13E40">
            <w:rPr>
              <w:b/>
              <w:bCs/>
              <w:spacing w:val="-4"/>
              <w:sz w:val="30"/>
              <w:szCs w:val="30"/>
              <w:lang w:eastAsia="ko-KR"/>
            </w:rPr>
            <w:t>8 700-9 300 MHZ AND 9 900-10 500 MHZ</w:t>
          </w:r>
          <w:r w:rsidRPr="00E13E40">
            <w:rPr>
              <w:b/>
              <w:bCs/>
              <w:spacing w:val="-4"/>
              <w:sz w:val="30"/>
              <w:szCs w:val="30"/>
            </w:rPr>
            <w:t xml:space="preserve"> </w:t>
          </w:r>
        </w:p>
        <w:p w14:paraId="02E7B415" w14:textId="77777777" w:rsidR="00F872AC" w:rsidRPr="00DB137F" w:rsidRDefault="00F872AC" w:rsidP="00383AFF">
          <w:pPr>
            <w:spacing w:line="276" w:lineRule="auto"/>
            <w:contextualSpacing/>
            <w:rPr>
              <w:sz w:val="28"/>
              <w:szCs w:val="28"/>
            </w:rPr>
          </w:pPr>
        </w:p>
        <w:p w14:paraId="0DF42CEC" w14:textId="77777777" w:rsidR="00F872AC" w:rsidRPr="00DB137F" w:rsidRDefault="00F872AC" w:rsidP="00383AFF">
          <w:pPr>
            <w:spacing w:line="276" w:lineRule="auto"/>
            <w:contextualSpacing/>
            <w:rPr>
              <w:sz w:val="28"/>
              <w:szCs w:val="28"/>
            </w:rPr>
          </w:pPr>
        </w:p>
        <w:p w14:paraId="6B6C226A" w14:textId="77777777" w:rsidR="00F872AC" w:rsidRPr="00DB137F" w:rsidRDefault="00F872AC" w:rsidP="00383AFF">
          <w:pPr>
            <w:spacing w:line="276" w:lineRule="auto"/>
            <w:contextualSpacing/>
            <w:rPr>
              <w:sz w:val="28"/>
              <w:szCs w:val="28"/>
            </w:rPr>
          </w:pPr>
        </w:p>
        <w:p w14:paraId="2E7134B2" w14:textId="685E7724" w:rsidR="00F872AC" w:rsidRPr="00BE4E3C" w:rsidRDefault="00F872AC"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w:t>
          </w:r>
          <w:r>
            <w:rPr>
              <w:b/>
              <w:sz w:val="28"/>
              <w:szCs w:val="28"/>
            </w:rPr>
            <w:t>14</w:t>
          </w:r>
        </w:p>
        <w:p w14:paraId="47FF51A0" w14:textId="77777777" w:rsidR="00F872AC" w:rsidRPr="00BE4E3C" w:rsidRDefault="00F872AC" w:rsidP="00383AFF">
          <w:pPr>
            <w:spacing w:line="276" w:lineRule="auto"/>
            <w:contextualSpacing/>
            <w:rPr>
              <w:bCs/>
              <w:sz w:val="28"/>
              <w:szCs w:val="28"/>
            </w:rPr>
          </w:pPr>
        </w:p>
        <w:p w14:paraId="28EB5379" w14:textId="77777777" w:rsidR="00F872AC" w:rsidRDefault="00F872AC" w:rsidP="00383AFF">
          <w:pPr>
            <w:spacing w:line="276" w:lineRule="auto"/>
            <w:contextualSpacing/>
            <w:rPr>
              <w:bCs/>
              <w:sz w:val="28"/>
              <w:szCs w:val="28"/>
            </w:rPr>
          </w:pPr>
        </w:p>
        <w:p w14:paraId="66EE1575" w14:textId="77777777" w:rsidR="00F872AC" w:rsidRPr="00BE4E3C" w:rsidRDefault="00F872AC" w:rsidP="00383AFF">
          <w:pPr>
            <w:spacing w:line="276" w:lineRule="auto"/>
            <w:contextualSpacing/>
            <w:rPr>
              <w:bCs/>
              <w:sz w:val="28"/>
              <w:szCs w:val="28"/>
            </w:rPr>
          </w:pPr>
        </w:p>
        <w:p w14:paraId="56BA14CD" w14:textId="15494EB0" w:rsidR="00F872AC" w:rsidRPr="00BE4E3C" w:rsidRDefault="00F872AC" w:rsidP="00383AFF">
          <w:pPr>
            <w:spacing w:line="276" w:lineRule="auto"/>
            <w:contextualSpacing/>
            <w:rPr>
              <w:b/>
              <w:sz w:val="28"/>
              <w:szCs w:val="28"/>
            </w:rPr>
          </w:pPr>
          <w:r w:rsidRPr="00BE4E3C">
            <w:rPr>
              <w:b/>
              <w:iCs/>
              <w:sz w:val="28"/>
              <w:szCs w:val="28"/>
            </w:rPr>
            <w:t xml:space="preserve">The </w:t>
          </w:r>
          <w:r>
            <w:rPr>
              <w:b/>
              <w:iCs/>
              <w:sz w:val="28"/>
              <w:szCs w:val="28"/>
            </w:rPr>
            <w:t>17</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3BBCDA82" w14:textId="5957F183" w:rsidR="00F872AC" w:rsidRPr="00F872AC" w:rsidRDefault="00F872AC" w:rsidP="00383AFF">
          <w:pPr>
            <w:spacing w:line="276" w:lineRule="auto"/>
            <w:contextualSpacing/>
            <w:rPr>
              <w:b/>
              <w:sz w:val="28"/>
              <w:szCs w:val="28"/>
            </w:rPr>
          </w:pPr>
          <w:r w:rsidRPr="00F872AC">
            <w:rPr>
              <w:b/>
              <w:sz w:val="28"/>
              <w:szCs w:val="28"/>
            </w:rPr>
            <w:t>23 – 26 September 2014</w:t>
          </w:r>
        </w:p>
        <w:p w14:paraId="5717857E" w14:textId="3A8C5E29" w:rsidR="00F872AC" w:rsidRPr="00F872AC" w:rsidRDefault="00F872AC" w:rsidP="00383AFF">
          <w:pPr>
            <w:spacing w:line="276" w:lineRule="auto"/>
            <w:contextualSpacing/>
            <w:rPr>
              <w:b/>
              <w:sz w:val="28"/>
              <w:szCs w:val="28"/>
              <w:lang w:eastAsia="ko-KR"/>
            </w:rPr>
          </w:pPr>
          <w:r w:rsidRPr="00F872AC">
            <w:rPr>
              <w:rFonts w:hint="eastAsia"/>
              <w:b/>
              <w:sz w:val="28"/>
              <w:szCs w:val="28"/>
              <w:lang w:eastAsia="ko-KR"/>
            </w:rPr>
            <w:t>M</w:t>
          </w:r>
          <w:r w:rsidRPr="00F872AC">
            <w:rPr>
              <w:b/>
              <w:sz w:val="28"/>
              <w:szCs w:val="28"/>
              <w:lang w:eastAsia="ko-KR"/>
            </w:rPr>
            <w:t>acao, China</w:t>
          </w:r>
        </w:p>
        <w:p w14:paraId="3C690B90" w14:textId="77777777" w:rsidR="00F872AC" w:rsidRDefault="00F872AC" w:rsidP="00383AFF">
          <w:pPr>
            <w:spacing w:line="276" w:lineRule="auto"/>
            <w:contextualSpacing/>
            <w:rPr>
              <w:color w:val="FF0000"/>
              <w:sz w:val="28"/>
              <w:szCs w:val="28"/>
            </w:rPr>
          </w:pPr>
        </w:p>
        <w:p w14:paraId="24ED7685" w14:textId="4DE7629D" w:rsidR="00F872AC" w:rsidRPr="00270E17" w:rsidRDefault="00270E17" w:rsidP="00383AFF">
          <w:pPr>
            <w:spacing w:line="276" w:lineRule="auto"/>
            <w:rPr>
              <w:rFonts w:hint="eastAsia"/>
              <w:b/>
              <w:bCs/>
              <w:i/>
              <w:iCs/>
              <w:sz w:val="28"/>
              <w:szCs w:val="28"/>
              <w:lang w:eastAsia="ko-KR"/>
            </w:rPr>
          </w:pPr>
          <w:r>
            <w:rPr>
              <w:b/>
              <w:bCs/>
              <w:i/>
              <w:iCs/>
              <w:sz w:val="28"/>
              <w:szCs w:val="28"/>
              <w:lang w:eastAsia="ko-KR"/>
            </w:rPr>
            <w:t>(Source: AWG-1</w:t>
          </w:r>
          <w:r>
            <w:rPr>
              <w:b/>
              <w:bCs/>
              <w:i/>
              <w:iCs/>
              <w:sz w:val="28"/>
              <w:szCs w:val="28"/>
              <w:lang w:eastAsia="ko-KR"/>
            </w:rPr>
            <w:t>7</w:t>
          </w:r>
          <w:r>
            <w:rPr>
              <w:b/>
              <w:bCs/>
              <w:i/>
              <w:iCs/>
              <w:sz w:val="28"/>
              <w:szCs w:val="28"/>
              <w:lang w:eastAsia="ko-KR"/>
            </w:rPr>
            <w:t>/OUT-</w:t>
          </w:r>
          <w:r>
            <w:rPr>
              <w:b/>
              <w:bCs/>
              <w:i/>
              <w:iCs/>
              <w:sz w:val="28"/>
              <w:szCs w:val="28"/>
              <w:lang w:eastAsia="ko-KR"/>
            </w:rPr>
            <w:t>0</w:t>
          </w:r>
          <w:r>
            <w:rPr>
              <w:b/>
              <w:bCs/>
              <w:i/>
              <w:iCs/>
              <w:sz w:val="28"/>
              <w:szCs w:val="28"/>
              <w:lang w:eastAsia="ko-KR"/>
            </w:rPr>
            <w:t>2)</w:t>
          </w:r>
        </w:p>
        <w:p w14:paraId="44E892AD" w14:textId="77777777" w:rsidR="00F872AC" w:rsidRDefault="00F872AC" w:rsidP="00383AFF">
          <w:pPr>
            <w:spacing w:line="276" w:lineRule="auto"/>
            <w:contextualSpacing/>
            <w:rPr>
              <w:color w:val="FF0000"/>
              <w:sz w:val="28"/>
              <w:szCs w:val="28"/>
            </w:rPr>
          </w:pPr>
        </w:p>
        <w:p w14:paraId="294FBFD4" w14:textId="77777777" w:rsidR="00F872AC" w:rsidRDefault="00F872AC" w:rsidP="00383AFF">
          <w:pPr>
            <w:spacing w:line="276" w:lineRule="auto"/>
            <w:contextualSpacing/>
            <w:rPr>
              <w:color w:val="FF0000"/>
              <w:sz w:val="28"/>
              <w:szCs w:val="28"/>
            </w:rPr>
          </w:pPr>
        </w:p>
        <w:p w14:paraId="737EFEB4" w14:textId="77777777" w:rsidR="00F872AC" w:rsidRDefault="00F872AC" w:rsidP="00383AFF">
          <w:pPr>
            <w:spacing w:line="276" w:lineRule="auto"/>
            <w:contextualSpacing/>
            <w:rPr>
              <w:color w:val="FF0000"/>
              <w:sz w:val="28"/>
              <w:szCs w:val="28"/>
            </w:rPr>
          </w:pPr>
        </w:p>
        <w:p w14:paraId="69FE45A9" w14:textId="77777777" w:rsidR="00F872AC" w:rsidRDefault="00F872AC" w:rsidP="00383AFF">
          <w:pPr>
            <w:spacing w:line="276" w:lineRule="auto"/>
            <w:contextualSpacing/>
            <w:rPr>
              <w:color w:val="FF0000"/>
              <w:sz w:val="28"/>
              <w:szCs w:val="28"/>
            </w:rPr>
          </w:pPr>
        </w:p>
        <w:p w14:paraId="5AC3516A" w14:textId="77777777" w:rsidR="00F872AC" w:rsidRDefault="00F872AC" w:rsidP="00383AFF">
          <w:pPr>
            <w:spacing w:line="276" w:lineRule="auto"/>
            <w:contextualSpacing/>
            <w:rPr>
              <w:color w:val="FF0000"/>
              <w:sz w:val="28"/>
              <w:szCs w:val="28"/>
            </w:rPr>
          </w:pPr>
        </w:p>
        <w:p w14:paraId="1217345D" w14:textId="77777777" w:rsidR="00F872AC" w:rsidRDefault="00F872AC" w:rsidP="00383AFF">
          <w:pPr>
            <w:spacing w:line="276" w:lineRule="auto"/>
            <w:contextualSpacing/>
            <w:rPr>
              <w:color w:val="FF0000"/>
              <w:sz w:val="28"/>
              <w:szCs w:val="28"/>
            </w:rPr>
          </w:pPr>
        </w:p>
        <w:p w14:paraId="1F4099FF" w14:textId="77777777" w:rsidR="00F872AC" w:rsidRDefault="00F872AC" w:rsidP="00383AFF">
          <w:pPr>
            <w:spacing w:line="276" w:lineRule="auto"/>
            <w:contextualSpacing/>
            <w:rPr>
              <w:color w:val="FF0000"/>
              <w:sz w:val="28"/>
              <w:szCs w:val="28"/>
            </w:rPr>
          </w:pPr>
        </w:p>
        <w:p w14:paraId="0C6086AF" w14:textId="77777777" w:rsidR="00F872AC" w:rsidRDefault="00F872AC" w:rsidP="00383AFF">
          <w:pPr>
            <w:spacing w:line="276" w:lineRule="auto"/>
            <w:contextualSpacing/>
            <w:rPr>
              <w:color w:val="FF0000"/>
              <w:sz w:val="28"/>
              <w:szCs w:val="28"/>
            </w:rPr>
          </w:pPr>
        </w:p>
        <w:p w14:paraId="0CC769D2" w14:textId="1E21DF1F" w:rsidR="00B73972" w:rsidRPr="00E13E40" w:rsidRDefault="00000000" w:rsidP="00E13E40">
          <w:pPr>
            <w:rPr>
              <w:b/>
              <w:sz w:val="28"/>
              <w:szCs w:val="28"/>
            </w:rPr>
          </w:pPr>
          <w:r>
            <w:rPr>
              <w:noProof/>
            </w:rPr>
            <w:pict w14:anchorId="3AC3B2E3">
              <v:shapetype id="_x0000_t202" coordsize="21600,21600" o:spt="202" path="m,l,21600r21600,l21600,xe">
                <v:stroke joinstyle="miter"/>
                <v:path gradientshapeok="t" o:connecttype="rect"/>
              </v:shapetype>
              <v:shape id="Text Box 74" o:spid="_x0000_s2050" type="#_x0000_t202" style="position:absolute;margin-left:350.85pt;margin-top:15.7pt;width:175.2pt;height:30pt;z-index:251660288;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" filled="f" stroked="f" strokeweight=".5pt">
                <v:textbox>
                  <w:txbxContent>
                    <w:p w14:paraId="653F50DE" w14:textId="51086083" w:rsidR="00F872AC" w:rsidRPr="00E13E40" w:rsidRDefault="00F872AC" w:rsidP="00F872AC">
                      <w:pPr>
                        <w:rPr>
                          <w:b/>
                          <w:bCs/>
                          <w:spacing w:val="4"/>
                          <w:sz w:val="28"/>
                          <w:szCs w:val="28"/>
                        </w:rPr>
                      </w:pPr>
                      <w:r w:rsidRPr="00E13E40">
                        <w:rPr>
                          <w:b/>
                          <w:bCs/>
                          <w:spacing w:val="4"/>
                          <w:sz w:val="28"/>
                          <w:szCs w:val="28"/>
                        </w:rPr>
                        <w:t>No. APT/AWG/REP-51</w:t>
                      </w:r>
                    </w:p>
                  </w:txbxContent>
                </v:textbox>
              </v:shape>
            </w:pict>
          </w:r>
          <w:r w:rsidR="00F872AC">
            <w:rPr>
              <w:b/>
              <w:sz w:val="28"/>
              <w:szCs w:val="28"/>
            </w:rPr>
            <w:br w:type="page"/>
          </w:r>
        </w:p>
      </w:sdtContent>
    </w:sdt>
    <w:p w14:paraId="593353B0" w14:textId="77777777" w:rsidR="00B73972" w:rsidRPr="00B73972" w:rsidRDefault="00B73972" w:rsidP="00B73972">
      <w:pPr>
        <w:jc w:val="center"/>
        <w:rPr>
          <w:rFonts w:eastAsia="SimSun"/>
          <w:b/>
          <w:bCs/>
          <w:caps/>
          <w:sz w:val="28"/>
          <w:szCs w:val="28"/>
          <w:lang w:val="en-GB" w:eastAsia="zh-CN"/>
        </w:rPr>
      </w:pPr>
      <w:r w:rsidRPr="00B73972">
        <w:rPr>
          <w:rFonts w:eastAsia="맑은 고딕" w:hint="eastAsia"/>
          <w:b/>
          <w:bCs/>
          <w:caps/>
          <w:sz w:val="28"/>
          <w:szCs w:val="28"/>
          <w:lang w:val="en-GB" w:eastAsia="ko-KR"/>
        </w:rPr>
        <w:lastRenderedPageBreak/>
        <w:t>APT</w:t>
      </w:r>
      <w:r w:rsidRPr="00B73972">
        <w:rPr>
          <w:rFonts w:eastAsia="맑은 고딕"/>
          <w:b/>
          <w:bCs/>
          <w:caps/>
          <w:sz w:val="28"/>
          <w:szCs w:val="28"/>
          <w:lang w:val="vi-VN" w:eastAsia="ko-KR"/>
        </w:rPr>
        <w:t xml:space="preserve"> </w:t>
      </w:r>
      <w:r w:rsidRPr="00B73972">
        <w:rPr>
          <w:rFonts w:eastAsia="SimSun"/>
          <w:b/>
          <w:bCs/>
          <w:caps/>
          <w:sz w:val="28"/>
          <w:szCs w:val="28"/>
          <w:lang w:val="en-GB" w:eastAsia="zh-CN"/>
        </w:rPr>
        <w:t xml:space="preserve">Report on Frequency Usage of the Bands </w:t>
      </w:r>
    </w:p>
    <w:p w14:paraId="211E5BD5" w14:textId="77777777" w:rsidR="00B73972" w:rsidRPr="00B73972" w:rsidRDefault="00B73972" w:rsidP="00B73972">
      <w:pPr>
        <w:jc w:val="center"/>
        <w:rPr>
          <w:rFonts w:eastAsia="맑은 고딕"/>
          <w:b/>
          <w:bCs/>
          <w:caps/>
          <w:sz w:val="28"/>
          <w:szCs w:val="28"/>
          <w:lang w:val="en-GB" w:eastAsia="ko-KR"/>
        </w:rPr>
      </w:pPr>
      <w:r w:rsidRPr="00B73972">
        <w:rPr>
          <w:rFonts w:eastAsia="SimSun"/>
          <w:b/>
          <w:bCs/>
          <w:caps/>
          <w:sz w:val="28"/>
          <w:szCs w:val="28"/>
          <w:lang w:val="en-GB" w:eastAsia="zh-CN"/>
        </w:rPr>
        <w:t>8</w:t>
      </w:r>
      <w:r w:rsidRPr="00B73972">
        <w:rPr>
          <w:rFonts w:eastAsia="맑은 고딕"/>
          <w:b/>
          <w:bCs/>
          <w:caps/>
          <w:sz w:val="28"/>
          <w:szCs w:val="28"/>
        </w:rPr>
        <w:t> 700-9 300 MHz and 9 900-10 500 MHz</w:t>
      </w:r>
    </w:p>
    <w:p w14:paraId="24B5CC81" w14:textId="77777777" w:rsidR="00B73972" w:rsidRPr="00B73972" w:rsidRDefault="00B73972" w:rsidP="00B73972">
      <w:pPr>
        <w:spacing w:before="120"/>
        <w:jc w:val="both"/>
        <w:rPr>
          <w:b/>
          <w:lang w:val="en-GB" w:eastAsia="ko-KR"/>
        </w:rPr>
      </w:pPr>
    </w:p>
    <w:p w14:paraId="6D732755" w14:textId="77777777" w:rsidR="00B73972" w:rsidRPr="00B73972" w:rsidRDefault="00B73972" w:rsidP="00B73972">
      <w:pPr>
        <w:spacing w:before="120" w:after="240" w:line="360" w:lineRule="auto"/>
        <w:jc w:val="center"/>
        <w:rPr>
          <w:b/>
          <w:lang w:val="en-GB" w:eastAsia="ko-KR"/>
        </w:rPr>
      </w:pPr>
      <w:r w:rsidRPr="00B73972">
        <w:rPr>
          <w:b/>
          <w:lang w:val="en-GB" w:eastAsia="ko-KR"/>
        </w:rPr>
        <w:t>Table of Contents</w:t>
      </w:r>
    </w:p>
    <w:sdt>
      <w:sdtPr>
        <w:rPr>
          <w:rFonts w:ascii="Times New Roman" w:eastAsia="바탕" w:hAnsi="Times New Roman" w:cs="Times New Roman"/>
          <w:b w:val="0"/>
          <w:bCs w:val="0"/>
          <w:color w:val="auto"/>
          <w:sz w:val="24"/>
          <w:szCs w:val="24"/>
        </w:rPr>
        <w:id w:val="23222387"/>
        <w:docPartObj>
          <w:docPartGallery w:val="Table of Contents"/>
          <w:docPartUnique/>
        </w:docPartObj>
      </w:sdtPr>
      <w:sdtContent>
        <w:p w14:paraId="75B8EA1A" w14:textId="77777777" w:rsidR="00883508" w:rsidRDefault="00883508">
          <w:pPr>
            <w:pStyle w:val="TOCHeading"/>
          </w:pPr>
        </w:p>
        <w:p w14:paraId="51F9DBF5" w14:textId="71359845" w:rsidR="00883508" w:rsidRPr="00183C31" w:rsidRDefault="00D57B65">
          <w:pPr>
            <w:pStyle w:val="TOC1"/>
            <w:tabs>
              <w:tab w:val="left" w:pos="425"/>
              <w:tab w:val="right" w:leader="dot" w:pos="9736"/>
            </w:tabs>
            <w:rPr>
              <w:rFonts w:asciiTheme="minorHAnsi" w:eastAsiaTheme="minorEastAsia" w:hAnsiTheme="minorHAnsi" w:cstheme="minorBidi"/>
              <w:noProof/>
              <w:sz w:val="22"/>
              <w:szCs w:val="28"/>
              <w:lang w:bidi="th-TH"/>
            </w:rPr>
          </w:pPr>
          <w:r w:rsidRPr="00183C31">
            <w:fldChar w:fldCharType="begin"/>
          </w:r>
          <w:r w:rsidR="00883508" w:rsidRPr="00183C31">
            <w:instrText xml:space="preserve"> TOC \o "1-3" \h \z \u </w:instrText>
          </w:r>
          <w:r w:rsidRPr="00183C31">
            <w:fldChar w:fldCharType="separate"/>
          </w:r>
          <w:hyperlink w:anchor="_Toc400457153" w:history="1">
            <w:r w:rsidR="00883508" w:rsidRPr="00183C31">
              <w:rPr>
                <w:rStyle w:val="Hyperlink"/>
                <w:rFonts w:eastAsia="MS Mincho"/>
                <w:noProof/>
                <w:kern w:val="32"/>
                <w:lang w:val="en-GB" w:eastAsia="ja-JP"/>
              </w:rPr>
              <w:t>1.</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Introduction</w:t>
            </w:r>
            <w:r w:rsidR="00883508" w:rsidRPr="00183C31">
              <w:rPr>
                <w:noProof/>
                <w:webHidden/>
              </w:rPr>
              <w:tab/>
            </w:r>
            <w:r w:rsidRPr="00183C31">
              <w:rPr>
                <w:noProof/>
                <w:webHidden/>
              </w:rPr>
              <w:fldChar w:fldCharType="begin"/>
            </w:r>
            <w:r w:rsidR="00883508" w:rsidRPr="00183C31">
              <w:rPr>
                <w:noProof/>
                <w:webHidden/>
              </w:rPr>
              <w:instrText xml:space="preserve"> PAGEREF _Toc400457153 \h </w:instrText>
            </w:r>
            <w:r w:rsidRPr="00183C31">
              <w:rPr>
                <w:noProof/>
                <w:webHidden/>
              </w:rPr>
            </w:r>
            <w:r w:rsidRPr="00183C31">
              <w:rPr>
                <w:noProof/>
                <w:webHidden/>
              </w:rPr>
              <w:fldChar w:fldCharType="separate"/>
            </w:r>
            <w:r w:rsidR="00401BD8">
              <w:rPr>
                <w:noProof/>
                <w:webHidden/>
              </w:rPr>
              <w:t>2</w:t>
            </w:r>
            <w:r w:rsidRPr="00183C31">
              <w:rPr>
                <w:noProof/>
                <w:webHidden/>
              </w:rPr>
              <w:fldChar w:fldCharType="end"/>
            </w:r>
          </w:hyperlink>
        </w:p>
        <w:p w14:paraId="79783139" w14:textId="17ACE493" w:rsidR="00883508" w:rsidRPr="00183C31" w:rsidRDefault="00000000">
          <w:pPr>
            <w:pStyle w:val="TOC1"/>
            <w:tabs>
              <w:tab w:val="left" w:pos="425"/>
              <w:tab w:val="right" w:leader="dot" w:pos="9736"/>
            </w:tabs>
            <w:rPr>
              <w:rFonts w:asciiTheme="minorHAnsi" w:eastAsiaTheme="minorEastAsia" w:hAnsiTheme="minorHAnsi" w:cstheme="minorBidi"/>
              <w:noProof/>
              <w:sz w:val="22"/>
              <w:szCs w:val="28"/>
              <w:lang w:bidi="th-TH"/>
            </w:rPr>
          </w:pPr>
          <w:hyperlink w:anchor="_Toc400457154" w:history="1">
            <w:r w:rsidR="00883508" w:rsidRPr="00183C31">
              <w:rPr>
                <w:rStyle w:val="Hyperlink"/>
                <w:rFonts w:eastAsia="MS Mincho"/>
                <w:noProof/>
                <w:kern w:val="32"/>
                <w:lang w:val="en-GB" w:eastAsia="ja-JP"/>
              </w:rPr>
              <w:t>2.</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Scope</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_Toc400457154 \h </w:instrText>
            </w:r>
            <w:r w:rsidR="00D57B65" w:rsidRPr="00183C31">
              <w:rPr>
                <w:noProof/>
                <w:webHidden/>
              </w:rPr>
            </w:r>
            <w:r w:rsidR="00D57B65" w:rsidRPr="00183C31">
              <w:rPr>
                <w:noProof/>
                <w:webHidden/>
              </w:rPr>
              <w:fldChar w:fldCharType="separate"/>
            </w:r>
            <w:r w:rsidR="00401BD8">
              <w:rPr>
                <w:noProof/>
                <w:webHidden/>
              </w:rPr>
              <w:t>2</w:t>
            </w:r>
            <w:r w:rsidR="00D57B65" w:rsidRPr="00183C31">
              <w:rPr>
                <w:noProof/>
                <w:webHidden/>
              </w:rPr>
              <w:fldChar w:fldCharType="end"/>
            </w:r>
          </w:hyperlink>
        </w:p>
        <w:p w14:paraId="13055524" w14:textId="76F68E56" w:rsidR="00883508" w:rsidRPr="00183C31" w:rsidRDefault="00000000">
          <w:pPr>
            <w:pStyle w:val="TOC1"/>
            <w:tabs>
              <w:tab w:val="left" w:pos="425"/>
              <w:tab w:val="right" w:leader="dot" w:pos="9736"/>
            </w:tabs>
            <w:rPr>
              <w:rFonts w:asciiTheme="minorHAnsi" w:eastAsiaTheme="minorEastAsia" w:hAnsiTheme="minorHAnsi" w:cstheme="minorBidi"/>
              <w:noProof/>
              <w:sz w:val="22"/>
              <w:szCs w:val="28"/>
              <w:lang w:bidi="th-TH"/>
            </w:rPr>
          </w:pPr>
          <w:hyperlink w:anchor="_Toc400457155" w:history="1">
            <w:r w:rsidR="00883508" w:rsidRPr="00183C31">
              <w:rPr>
                <w:rStyle w:val="Hyperlink"/>
                <w:rFonts w:eastAsia="MS Mincho"/>
                <w:noProof/>
                <w:kern w:val="32"/>
                <w:lang w:val="en-GB" w:eastAsia="ja-JP"/>
              </w:rPr>
              <w:t>3.</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Vocabulary of terms</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_Toc400457155 \h </w:instrText>
            </w:r>
            <w:r w:rsidR="00D57B65" w:rsidRPr="00183C31">
              <w:rPr>
                <w:noProof/>
                <w:webHidden/>
              </w:rPr>
            </w:r>
            <w:r w:rsidR="00D57B65" w:rsidRPr="00183C31">
              <w:rPr>
                <w:noProof/>
                <w:webHidden/>
              </w:rPr>
              <w:fldChar w:fldCharType="separate"/>
            </w:r>
            <w:r w:rsidR="00401BD8">
              <w:rPr>
                <w:noProof/>
                <w:webHidden/>
              </w:rPr>
              <w:t>2</w:t>
            </w:r>
            <w:r w:rsidR="00D57B65" w:rsidRPr="00183C31">
              <w:rPr>
                <w:noProof/>
                <w:webHidden/>
              </w:rPr>
              <w:fldChar w:fldCharType="end"/>
            </w:r>
          </w:hyperlink>
        </w:p>
        <w:p w14:paraId="4E9FFC40" w14:textId="2A8928D6" w:rsidR="00883508" w:rsidRPr="00183C31" w:rsidRDefault="00000000">
          <w:pPr>
            <w:pStyle w:val="TOC1"/>
            <w:tabs>
              <w:tab w:val="left" w:pos="425"/>
              <w:tab w:val="right" w:leader="dot" w:pos="9736"/>
            </w:tabs>
            <w:rPr>
              <w:rFonts w:asciiTheme="minorHAnsi" w:eastAsiaTheme="minorEastAsia" w:hAnsiTheme="minorHAnsi" w:cstheme="minorBidi"/>
              <w:noProof/>
              <w:sz w:val="22"/>
              <w:szCs w:val="28"/>
              <w:lang w:bidi="th-TH"/>
            </w:rPr>
          </w:pPr>
          <w:hyperlink w:anchor="_Toc400457156" w:history="1">
            <w:r w:rsidR="00883508" w:rsidRPr="00183C31">
              <w:rPr>
                <w:rStyle w:val="Hyperlink"/>
                <w:rFonts w:eastAsia="MS Mincho"/>
                <w:noProof/>
                <w:kern w:val="32"/>
                <w:lang w:val="en-GB" w:eastAsia="ja-JP"/>
              </w:rPr>
              <w:t>4.</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References</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_Toc400457156 \h </w:instrText>
            </w:r>
            <w:r w:rsidR="00D57B65" w:rsidRPr="00183C31">
              <w:rPr>
                <w:noProof/>
                <w:webHidden/>
              </w:rPr>
            </w:r>
            <w:r w:rsidR="00D57B65" w:rsidRPr="00183C31">
              <w:rPr>
                <w:noProof/>
                <w:webHidden/>
              </w:rPr>
              <w:fldChar w:fldCharType="separate"/>
            </w:r>
            <w:r w:rsidR="00401BD8">
              <w:rPr>
                <w:noProof/>
                <w:webHidden/>
              </w:rPr>
              <w:t>2</w:t>
            </w:r>
            <w:r w:rsidR="00D57B65" w:rsidRPr="00183C31">
              <w:rPr>
                <w:noProof/>
                <w:webHidden/>
              </w:rPr>
              <w:fldChar w:fldCharType="end"/>
            </w:r>
          </w:hyperlink>
        </w:p>
        <w:p w14:paraId="6A9D099A" w14:textId="23D440B8" w:rsidR="00883508" w:rsidRPr="00183C31" w:rsidRDefault="00000000">
          <w:pPr>
            <w:pStyle w:val="TOC1"/>
            <w:tabs>
              <w:tab w:val="left" w:pos="425"/>
              <w:tab w:val="right" w:leader="dot" w:pos="9736"/>
            </w:tabs>
            <w:rPr>
              <w:rFonts w:asciiTheme="minorHAnsi" w:eastAsiaTheme="minorEastAsia" w:hAnsiTheme="minorHAnsi" w:cstheme="minorBidi"/>
              <w:noProof/>
              <w:sz w:val="22"/>
              <w:szCs w:val="28"/>
              <w:lang w:bidi="th-TH"/>
            </w:rPr>
          </w:pPr>
          <w:hyperlink w:anchor="_Toc400457157" w:history="1">
            <w:r w:rsidR="00883508" w:rsidRPr="00183C31">
              <w:rPr>
                <w:rStyle w:val="Hyperlink"/>
                <w:rFonts w:eastAsia="MS Mincho"/>
                <w:noProof/>
                <w:kern w:val="32"/>
                <w:lang w:val="en-GB" w:eastAsia="ja-JP"/>
              </w:rPr>
              <w:t>5.</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ITU-R Allocations</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_Toc400457157 \h </w:instrText>
            </w:r>
            <w:r w:rsidR="00D57B65" w:rsidRPr="00183C31">
              <w:rPr>
                <w:noProof/>
                <w:webHidden/>
              </w:rPr>
            </w:r>
            <w:r w:rsidR="00D57B65" w:rsidRPr="00183C31">
              <w:rPr>
                <w:noProof/>
                <w:webHidden/>
              </w:rPr>
              <w:fldChar w:fldCharType="separate"/>
            </w:r>
            <w:r w:rsidR="00401BD8">
              <w:rPr>
                <w:noProof/>
                <w:webHidden/>
              </w:rPr>
              <w:t>3</w:t>
            </w:r>
            <w:r w:rsidR="00D57B65" w:rsidRPr="00183C31">
              <w:rPr>
                <w:noProof/>
                <w:webHidden/>
              </w:rPr>
              <w:fldChar w:fldCharType="end"/>
            </w:r>
          </w:hyperlink>
        </w:p>
        <w:p w14:paraId="2586376F" w14:textId="0B12A64A" w:rsidR="00883508" w:rsidRPr="00183C31" w:rsidRDefault="00000000">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58" w:history="1">
            <w:r w:rsidR="00883508" w:rsidRPr="00183C31">
              <w:rPr>
                <w:rStyle w:val="Hyperlink"/>
                <w:rFonts w:eastAsia="MS Mincho"/>
                <w:noProof/>
                <w:kern w:val="32"/>
                <w:lang w:val="en-NZ" w:eastAsia="ja-JP"/>
              </w:rPr>
              <w:t>5.1</w:t>
            </w:r>
            <w:r w:rsidR="00883508" w:rsidRPr="00183C31">
              <w:rPr>
                <w:rFonts w:asciiTheme="minorHAnsi" w:eastAsiaTheme="minorEastAsia" w:hAnsiTheme="minorHAnsi" w:cstheme="minorBidi"/>
                <w:noProof/>
                <w:sz w:val="22"/>
                <w:szCs w:val="28"/>
                <w:lang w:bidi="th-TH"/>
              </w:rPr>
              <w:t xml:space="preserve">   </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NZ" w:eastAsia="ja-JP"/>
              </w:rPr>
              <w:t>The Band 8 400-9 300 MHz</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_Toc400457158 \h </w:instrText>
            </w:r>
            <w:r w:rsidR="00D57B65" w:rsidRPr="00183C31">
              <w:rPr>
                <w:noProof/>
                <w:webHidden/>
              </w:rPr>
            </w:r>
            <w:r w:rsidR="00D57B65" w:rsidRPr="00183C31">
              <w:rPr>
                <w:noProof/>
                <w:webHidden/>
              </w:rPr>
              <w:fldChar w:fldCharType="separate"/>
            </w:r>
            <w:r w:rsidR="00401BD8">
              <w:rPr>
                <w:noProof/>
                <w:webHidden/>
              </w:rPr>
              <w:t>3</w:t>
            </w:r>
            <w:r w:rsidR="00D57B65" w:rsidRPr="00183C31">
              <w:rPr>
                <w:noProof/>
                <w:webHidden/>
              </w:rPr>
              <w:fldChar w:fldCharType="end"/>
            </w:r>
          </w:hyperlink>
        </w:p>
        <w:p w14:paraId="290952AD" w14:textId="499A225B" w:rsidR="00883508" w:rsidRPr="00183C31" w:rsidRDefault="00000000">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59" w:history="1">
            <w:r w:rsidR="00883508" w:rsidRPr="00183C31">
              <w:rPr>
                <w:rStyle w:val="Hyperlink"/>
                <w:rFonts w:eastAsia="MS Mincho"/>
                <w:noProof/>
                <w:kern w:val="32"/>
                <w:lang w:val="en-NZ" w:eastAsia="ja-JP"/>
              </w:rPr>
              <w:t>5.2</w:t>
            </w:r>
            <w:r w:rsidR="00883508" w:rsidRPr="00183C31">
              <w:rPr>
                <w:rFonts w:asciiTheme="minorHAnsi" w:eastAsiaTheme="minorEastAsia" w:hAnsiTheme="minorHAnsi" w:cstheme="minorBidi"/>
                <w:noProof/>
                <w:sz w:val="22"/>
                <w:szCs w:val="28"/>
                <w:lang w:bidi="th-TH"/>
              </w:rPr>
              <w:t xml:space="preserve">   </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NZ" w:eastAsia="ja-JP"/>
              </w:rPr>
              <w:t>The Band 9 900-10 600 MHz</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_Toc400457159 \h </w:instrText>
            </w:r>
            <w:r w:rsidR="00D57B65" w:rsidRPr="00183C31">
              <w:rPr>
                <w:noProof/>
                <w:webHidden/>
              </w:rPr>
            </w:r>
            <w:r w:rsidR="00D57B65" w:rsidRPr="00183C31">
              <w:rPr>
                <w:noProof/>
                <w:webHidden/>
              </w:rPr>
              <w:fldChar w:fldCharType="separate"/>
            </w:r>
            <w:r w:rsidR="00401BD8">
              <w:rPr>
                <w:noProof/>
                <w:webHidden/>
              </w:rPr>
              <w:t>5</w:t>
            </w:r>
            <w:r w:rsidR="00D57B65" w:rsidRPr="00183C31">
              <w:rPr>
                <w:noProof/>
                <w:webHidden/>
              </w:rPr>
              <w:fldChar w:fldCharType="end"/>
            </w:r>
          </w:hyperlink>
        </w:p>
        <w:p w14:paraId="65B576E9" w14:textId="53669D78" w:rsidR="00883508" w:rsidRPr="00183C31" w:rsidRDefault="00000000">
          <w:pPr>
            <w:pStyle w:val="TOC1"/>
            <w:tabs>
              <w:tab w:val="left" w:pos="425"/>
              <w:tab w:val="right" w:leader="dot" w:pos="9736"/>
            </w:tabs>
            <w:rPr>
              <w:rFonts w:asciiTheme="minorHAnsi" w:eastAsiaTheme="minorEastAsia" w:hAnsiTheme="minorHAnsi" w:cstheme="minorBidi"/>
              <w:noProof/>
              <w:sz w:val="22"/>
              <w:szCs w:val="28"/>
              <w:lang w:bidi="th-TH"/>
            </w:rPr>
          </w:pPr>
          <w:hyperlink w:anchor="_Toc400457160" w:history="1">
            <w:r w:rsidR="00883508" w:rsidRPr="00183C31">
              <w:rPr>
                <w:rStyle w:val="Hyperlink"/>
                <w:rFonts w:eastAsia="MS Mincho"/>
                <w:noProof/>
                <w:kern w:val="32"/>
                <w:lang w:val="en-GB" w:eastAsia="ja-JP"/>
              </w:rPr>
              <w:t>6.</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Consideration of the frequency arrangements in APT</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_Toc400457160 \h </w:instrText>
            </w:r>
            <w:r w:rsidR="00D57B65" w:rsidRPr="00183C31">
              <w:rPr>
                <w:noProof/>
                <w:webHidden/>
              </w:rPr>
            </w:r>
            <w:r w:rsidR="00D57B65" w:rsidRPr="00183C31">
              <w:rPr>
                <w:noProof/>
                <w:webHidden/>
              </w:rPr>
              <w:fldChar w:fldCharType="separate"/>
            </w:r>
            <w:r w:rsidR="00401BD8">
              <w:rPr>
                <w:noProof/>
                <w:webHidden/>
              </w:rPr>
              <w:t>6</w:t>
            </w:r>
            <w:r w:rsidR="00D57B65" w:rsidRPr="00183C31">
              <w:rPr>
                <w:noProof/>
                <w:webHidden/>
              </w:rPr>
              <w:fldChar w:fldCharType="end"/>
            </w:r>
          </w:hyperlink>
        </w:p>
        <w:p w14:paraId="7D9FAE18" w14:textId="6C153B37" w:rsidR="00883508" w:rsidRPr="00183C31" w:rsidRDefault="00000000">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61" w:history="1">
            <w:r w:rsidR="00883508" w:rsidRPr="00183C31">
              <w:rPr>
                <w:rStyle w:val="Hyperlink"/>
                <w:rFonts w:eastAsia="MS Mincho"/>
                <w:noProof/>
                <w:kern w:val="32"/>
                <w:lang w:val="vi-VN" w:eastAsia="ja-JP"/>
              </w:rPr>
              <w:t>6.1</w:t>
            </w:r>
            <w:r w:rsidR="00883508" w:rsidRPr="00183C31">
              <w:rPr>
                <w:rFonts w:asciiTheme="minorHAnsi" w:eastAsiaTheme="minorEastAsia" w:hAnsiTheme="minorHAnsi" w:cstheme="minorBidi"/>
                <w:noProof/>
                <w:sz w:val="22"/>
                <w:szCs w:val="28"/>
                <w:lang w:bidi="th-TH"/>
              </w:rPr>
              <w:t xml:space="preserve">   </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NZ" w:eastAsia="ja-JP"/>
              </w:rPr>
              <w:t xml:space="preserve">The Band </w:t>
            </w:r>
            <w:r w:rsidR="00883508" w:rsidRPr="00183C31">
              <w:rPr>
                <w:rStyle w:val="Hyperlink"/>
                <w:rFonts w:eastAsia="SimSun"/>
                <w:noProof/>
                <w:kern w:val="32"/>
                <w:lang w:val="en-GB" w:eastAsia="zh-CN"/>
              </w:rPr>
              <w:t>8</w:t>
            </w:r>
            <w:r w:rsidR="00883508" w:rsidRPr="00183C31">
              <w:rPr>
                <w:rStyle w:val="Hyperlink"/>
                <w:rFonts w:eastAsia="맑은 고딕"/>
                <w:noProof/>
                <w:kern w:val="32"/>
                <w:lang w:val="en-NZ" w:eastAsia="ja-JP"/>
              </w:rPr>
              <w:t> 700-9 300</w:t>
            </w:r>
            <w:r w:rsidR="00883508" w:rsidRPr="00183C31">
              <w:rPr>
                <w:rStyle w:val="Hyperlink"/>
                <w:rFonts w:eastAsia="MS Mincho"/>
                <w:noProof/>
                <w:kern w:val="32"/>
                <w:lang w:val="en-NZ" w:eastAsia="ja-JP"/>
              </w:rPr>
              <w:t xml:space="preserve"> MHz</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_Toc400457161 \h </w:instrText>
            </w:r>
            <w:r w:rsidR="00D57B65" w:rsidRPr="00183C31">
              <w:rPr>
                <w:noProof/>
                <w:webHidden/>
              </w:rPr>
            </w:r>
            <w:r w:rsidR="00D57B65" w:rsidRPr="00183C31">
              <w:rPr>
                <w:noProof/>
                <w:webHidden/>
              </w:rPr>
              <w:fldChar w:fldCharType="separate"/>
            </w:r>
            <w:r w:rsidR="00401BD8">
              <w:rPr>
                <w:noProof/>
                <w:webHidden/>
              </w:rPr>
              <w:t>6</w:t>
            </w:r>
            <w:r w:rsidR="00D57B65" w:rsidRPr="00183C31">
              <w:rPr>
                <w:noProof/>
                <w:webHidden/>
              </w:rPr>
              <w:fldChar w:fldCharType="end"/>
            </w:r>
          </w:hyperlink>
        </w:p>
        <w:p w14:paraId="71E6CCAC" w14:textId="23E6DC1A" w:rsidR="00883508" w:rsidRPr="00183C31" w:rsidRDefault="00000000">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62" w:history="1">
            <w:r w:rsidR="00883508" w:rsidRPr="00183C31">
              <w:rPr>
                <w:rStyle w:val="Hyperlink"/>
                <w:rFonts w:eastAsia="MS Mincho"/>
                <w:noProof/>
                <w:kern w:val="32"/>
                <w:lang w:val="en-NZ" w:eastAsia="ja-JP"/>
              </w:rPr>
              <w:t>6.2</w:t>
            </w:r>
            <w:r w:rsidR="00883508" w:rsidRPr="00183C31">
              <w:rPr>
                <w:rFonts w:asciiTheme="minorHAnsi" w:eastAsiaTheme="minorEastAsia" w:hAnsiTheme="minorHAnsi" w:cstheme="minorBidi"/>
                <w:noProof/>
                <w:sz w:val="22"/>
                <w:szCs w:val="28"/>
                <w:lang w:bidi="th-TH"/>
              </w:rPr>
              <w:t xml:space="preserve">   </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NZ" w:eastAsia="ja-JP"/>
              </w:rPr>
              <w:t>The Band 9 900-10 500 MHz</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_Toc400457162 \h </w:instrText>
            </w:r>
            <w:r w:rsidR="00D57B65" w:rsidRPr="00183C31">
              <w:rPr>
                <w:noProof/>
                <w:webHidden/>
              </w:rPr>
            </w:r>
            <w:r w:rsidR="00D57B65" w:rsidRPr="00183C31">
              <w:rPr>
                <w:noProof/>
                <w:webHidden/>
              </w:rPr>
              <w:fldChar w:fldCharType="separate"/>
            </w:r>
            <w:r w:rsidR="00401BD8">
              <w:rPr>
                <w:noProof/>
                <w:webHidden/>
              </w:rPr>
              <w:t>6</w:t>
            </w:r>
            <w:r w:rsidR="00D57B65" w:rsidRPr="00183C31">
              <w:rPr>
                <w:noProof/>
                <w:webHidden/>
              </w:rPr>
              <w:fldChar w:fldCharType="end"/>
            </w:r>
          </w:hyperlink>
        </w:p>
        <w:p w14:paraId="3E46C95D" w14:textId="31050364" w:rsidR="00883508" w:rsidRPr="00183C31" w:rsidRDefault="00000000">
          <w:pPr>
            <w:pStyle w:val="TOC1"/>
            <w:tabs>
              <w:tab w:val="right" w:leader="dot" w:pos="9736"/>
            </w:tabs>
            <w:rPr>
              <w:rFonts w:asciiTheme="minorHAnsi" w:eastAsiaTheme="minorEastAsia" w:hAnsiTheme="minorHAnsi" w:cstheme="minorBidi"/>
              <w:noProof/>
              <w:sz w:val="22"/>
              <w:szCs w:val="28"/>
              <w:lang w:bidi="th-TH"/>
            </w:rPr>
          </w:pPr>
          <w:hyperlink w:anchor="_Toc400457163" w:history="1">
            <w:r w:rsidR="00883508" w:rsidRPr="00183C31">
              <w:rPr>
                <w:rStyle w:val="Hyperlink"/>
                <w:rFonts w:eastAsia="MS Mincho"/>
                <w:noProof/>
                <w:kern w:val="32"/>
                <w:lang w:val="en-GB" w:eastAsia="ja-JP"/>
              </w:rPr>
              <w:t>Attachment</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_Toc400457163 \h </w:instrText>
            </w:r>
            <w:r w:rsidR="00D57B65" w:rsidRPr="00183C31">
              <w:rPr>
                <w:noProof/>
                <w:webHidden/>
              </w:rPr>
            </w:r>
            <w:r w:rsidR="00D57B65" w:rsidRPr="00183C31">
              <w:rPr>
                <w:noProof/>
                <w:webHidden/>
              </w:rPr>
              <w:fldChar w:fldCharType="separate"/>
            </w:r>
            <w:r w:rsidR="00401BD8">
              <w:rPr>
                <w:noProof/>
                <w:webHidden/>
              </w:rPr>
              <w:t>8</w:t>
            </w:r>
            <w:r w:rsidR="00D57B65" w:rsidRPr="00183C31">
              <w:rPr>
                <w:noProof/>
                <w:webHidden/>
              </w:rPr>
              <w:fldChar w:fldCharType="end"/>
            </w:r>
          </w:hyperlink>
        </w:p>
        <w:p w14:paraId="3CA7B766" w14:textId="02094895" w:rsidR="00883508" w:rsidRPr="00183C31" w:rsidRDefault="00000000">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64" w:history="1">
            <w:r w:rsidR="00883508" w:rsidRPr="00183C31">
              <w:rPr>
                <w:rStyle w:val="Hyperlink"/>
                <w:rFonts w:eastAsia="MS Mincho"/>
                <w:noProof/>
                <w:kern w:val="32"/>
                <w:lang w:val="en-GB" w:eastAsia="ja-JP"/>
              </w:rPr>
              <w:t>A.1</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Australia</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_Toc400457164 \h </w:instrText>
            </w:r>
            <w:r w:rsidR="00D57B65" w:rsidRPr="00183C31">
              <w:rPr>
                <w:noProof/>
                <w:webHidden/>
              </w:rPr>
            </w:r>
            <w:r w:rsidR="00D57B65" w:rsidRPr="00183C31">
              <w:rPr>
                <w:noProof/>
                <w:webHidden/>
              </w:rPr>
              <w:fldChar w:fldCharType="separate"/>
            </w:r>
            <w:r w:rsidR="00401BD8">
              <w:rPr>
                <w:noProof/>
                <w:webHidden/>
              </w:rPr>
              <w:t>9</w:t>
            </w:r>
            <w:r w:rsidR="00D57B65" w:rsidRPr="00183C31">
              <w:rPr>
                <w:noProof/>
                <w:webHidden/>
              </w:rPr>
              <w:fldChar w:fldCharType="end"/>
            </w:r>
          </w:hyperlink>
        </w:p>
        <w:p w14:paraId="093389E4" w14:textId="5675B22E" w:rsidR="00883508" w:rsidRPr="00183C31" w:rsidRDefault="00000000">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65" w:history="1">
            <w:r w:rsidR="00883508" w:rsidRPr="00183C31">
              <w:rPr>
                <w:rStyle w:val="Hyperlink"/>
                <w:rFonts w:eastAsia="MS Mincho"/>
                <w:noProof/>
                <w:kern w:val="32"/>
                <w:lang w:val="en-GB" w:eastAsia="ja-JP"/>
              </w:rPr>
              <w:t>A.2</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Bangladesh</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_Toc400457165 \h </w:instrText>
            </w:r>
            <w:r w:rsidR="00D57B65" w:rsidRPr="00183C31">
              <w:rPr>
                <w:noProof/>
                <w:webHidden/>
              </w:rPr>
            </w:r>
            <w:r w:rsidR="00D57B65" w:rsidRPr="00183C31">
              <w:rPr>
                <w:noProof/>
                <w:webHidden/>
              </w:rPr>
              <w:fldChar w:fldCharType="separate"/>
            </w:r>
            <w:r w:rsidR="00401BD8">
              <w:rPr>
                <w:noProof/>
                <w:webHidden/>
              </w:rPr>
              <w:t>14</w:t>
            </w:r>
            <w:r w:rsidR="00D57B65" w:rsidRPr="00183C31">
              <w:rPr>
                <w:noProof/>
                <w:webHidden/>
              </w:rPr>
              <w:fldChar w:fldCharType="end"/>
            </w:r>
          </w:hyperlink>
        </w:p>
        <w:p w14:paraId="193DAE65" w14:textId="740FBDFF" w:rsidR="00883508" w:rsidRPr="00183C31" w:rsidRDefault="00000000">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66" w:history="1">
            <w:r w:rsidR="00883508" w:rsidRPr="00183C31">
              <w:rPr>
                <w:rStyle w:val="Hyperlink"/>
                <w:rFonts w:eastAsia="MS Mincho"/>
                <w:noProof/>
                <w:kern w:val="32"/>
                <w:lang w:val="en-GB" w:eastAsia="ja-JP"/>
              </w:rPr>
              <w:t>A.3</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P. R China</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_Toc400457166 \h </w:instrText>
            </w:r>
            <w:r w:rsidR="00D57B65" w:rsidRPr="00183C31">
              <w:rPr>
                <w:noProof/>
                <w:webHidden/>
              </w:rPr>
            </w:r>
            <w:r w:rsidR="00D57B65" w:rsidRPr="00183C31">
              <w:rPr>
                <w:noProof/>
                <w:webHidden/>
              </w:rPr>
              <w:fldChar w:fldCharType="separate"/>
            </w:r>
            <w:r w:rsidR="00401BD8">
              <w:rPr>
                <w:noProof/>
                <w:webHidden/>
              </w:rPr>
              <w:t>17</w:t>
            </w:r>
            <w:r w:rsidR="00D57B65" w:rsidRPr="00183C31">
              <w:rPr>
                <w:noProof/>
                <w:webHidden/>
              </w:rPr>
              <w:fldChar w:fldCharType="end"/>
            </w:r>
          </w:hyperlink>
        </w:p>
        <w:p w14:paraId="6E5825DD" w14:textId="5637A94E" w:rsidR="00883508" w:rsidRPr="00183C31" w:rsidRDefault="00000000">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67" w:history="1">
            <w:r w:rsidR="00883508" w:rsidRPr="00183C31">
              <w:rPr>
                <w:rStyle w:val="Hyperlink"/>
                <w:rFonts w:eastAsia="MS Mincho"/>
                <w:noProof/>
                <w:kern w:val="32"/>
                <w:lang w:val="en-GB" w:eastAsia="ja-JP"/>
              </w:rPr>
              <w:t>A.4</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Indonesia</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_Toc400457167 \h </w:instrText>
            </w:r>
            <w:r w:rsidR="00D57B65" w:rsidRPr="00183C31">
              <w:rPr>
                <w:noProof/>
                <w:webHidden/>
              </w:rPr>
            </w:r>
            <w:r w:rsidR="00D57B65" w:rsidRPr="00183C31">
              <w:rPr>
                <w:noProof/>
                <w:webHidden/>
              </w:rPr>
              <w:fldChar w:fldCharType="separate"/>
            </w:r>
            <w:r w:rsidR="00401BD8">
              <w:rPr>
                <w:noProof/>
                <w:webHidden/>
              </w:rPr>
              <w:t>19</w:t>
            </w:r>
            <w:r w:rsidR="00D57B65" w:rsidRPr="00183C31">
              <w:rPr>
                <w:noProof/>
                <w:webHidden/>
              </w:rPr>
              <w:fldChar w:fldCharType="end"/>
            </w:r>
          </w:hyperlink>
        </w:p>
        <w:p w14:paraId="46B192EF" w14:textId="76D01014" w:rsidR="00883508" w:rsidRPr="00183C31" w:rsidRDefault="00000000">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68" w:history="1">
            <w:r w:rsidR="00883508" w:rsidRPr="00183C31">
              <w:rPr>
                <w:rStyle w:val="Hyperlink"/>
                <w:rFonts w:eastAsia="MS Mincho"/>
                <w:noProof/>
                <w:kern w:val="32"/>
                <w:lang w:val="en-GB" w:eastAsia="ja-JP"/>
              </w:rPr>
              <w:t>A.5</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Japan</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_Toc400457168 \h </w:instrText>
            </w:r>
            <w:r w:rsidR="00D57B65" w:rsidRPr="00183C31">
              <w:rPr>
                <w:noProof/>
                <w:webHidden/>
              </w:rPr>
            </w:r>
            <w:r w:rsidR="00D57B65" w:rsidRPr="00183C31">
              <w:rPr>
                <w:noProof/>
                <w:webHidden/>
              </w:rPr>
              <w:fldChar w:fldCharType="separate"/>
            </w:r>
            <w:r w:rsidR="00401BD8">
              <w:rPr>
                <w:noProof/>
                <w:webHidden/>
              </w:rPr>
              <w:t>21</w:t>
            </w:r>
            <w:r w:rsidR="00D57B65" w:rsidRPr="00183C31">
              <w:rPr>
                <w:noProof/>
                <w:webHidden/>
              </w:rPr>
              <w:fldChar w:fldCharType="end"/>
            </w:r>
          </w:hyperlink>
        </w:p>
        <w:p w14:paraId="255EBA36" w14:textId="24066B00" w:rsidR="00883508" w:rsidRPr="00183C31" w:rsidRDefault="00000000">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69" w:history="1">
            <w:r w:rsidR="00883508" w:rsidRPr="00183C31">
              <w:rPr>
                <w:rStyle w:val="Hyperlink"/>
                <w:rFonts w:eastAsia="MS Mincho"/>
                <w:noProof/>
                <w:kern w:val="32"/>
                <w:lang w:val="en-GB" w:eastAsia="ja-JP"/>
              </w:rPr>
              <w:t>A.6</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Malaysia</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_Toc400457169 \h </w:instrText>
            </w:r>
            <w:r w:rsidR="00D57B65" w:rsidRPr="00183C31">
              <w:rPr>
                <w:noProof/>
                <w:webHidden/>
              </w:rPr>
            </w:r>
            <w:r w:rsidR="00D57B65" w:rsidRPr="00183C31">
              <w:rPr>
                <w:noProof/>
                <w:webHidden/>
              </w:rPr>
              <w:fldChar w:fldCharType="separate"/>
            </w:r>
            <w:r w:rsidR="00401BD8">
              <w:rPr>
                <w:noProof/>
                <w:webHidden/>
              </w:rPr>
              <w:t>24</w:t>
            </w:r>
            <w:r w:rsidR="00D57B65" w:rsidRPr="00183C31">
              <w:rPr>
                <w:noProof/>
                <w:webHidden/>
              </w:rPr>
              <w:fldChar w:fldCharType="end"/>
            </w:r>
          </w:hyperlink>
        </w:p>
        <w:p w14:paraId="3E1A65DC" w14:textId="318A081E" w:rsidR="00883508" w:rsidRPr="00183C31" w:rsidRDefault="00000000">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70" w:history="1">
            <w:r w:rsidR="00883508" w:rsidRPr="00183C31">
              <w:rPr>
                <w:rStyle w:val="Hyperlink"/>
                <w:rFonts w:eastAsia="MS Mincho"/>
                <w:noProof/>
                <w:kern w:val="32"/>
                <w:lang w:val="en-GB" w:eastAsia="ja-JP"/>
              </w:rPr>
              <w:t>A.7</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New Zealand</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_Toc400457170 \h </w:instrText>
            </w:r>
            <w:r w:rsidR="00D57B65" w:rsidRPr="00183C31">
              <w:rPr>
                <w:noProof/>
                <w:webHidden/>
              </w:rPr>
            </w:r>
            <w:r w:rsidR="00D57B65" w:rsidRPr="00183C31">
              <w:rPr>
                <w:noProof/>
                <w:webHidden/>
              </w:rPr>
              <w:fldChar w:fldCharType="separate"/>
            </w:r>
            <w:r w:rsidR="00401BD8">
              <w:rPr>
                <w:noProof/>
                <w:webHidden/>
              </w:rPr>
              <w:t>27</w:t>
            </w:r>
            <w:r w:rsidR="00D57B65" w:rsidRPr="00183C31">
              <w:rPr>
                <w:noProof/>
                <w:webHidden/>
              </w:rPr>
              <w:fldChar w:fldCharType="end"/>
            </w:r>
          </w:hyperlink>
        </w:p>
        <w:p w14:paraId="15C28443" w14:textId="448175DD" w:rsidR="00883508" w:rsidRPr="00183C31" w:rsidRDefault="00000000">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71" w:history="1">
            <w:r w:rsidR="00883508" w:rsidRPr="00183C31">
              <w:rPr>
                <w:rStyle w:val="Hyperlink"/>
                <w:rFonts w:eastAsia="MS Mincho"/>
                <w:noProof/>
                <w:kern w:val="32"/>
                <w:lang w:val="en-GB" w:eastAsia="ja-JP"/>
              </w:rPr>
              <w:t>A.8</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Singapore</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_Toc400457171 \h </w:instrText>
            </w:r>
            <w:r w:rsidR="00D57B65" w:rsidRPr="00183C31">
              <w:rPr>
                <w:noProof/>
                <w:webHidden/>
              </w:rPr>
            </w:r>
            <w:r w:rsidR="00D57B65" w:rsidRPr="00183C31">
              <w:rPr>
                <w:noProof/>
                <w:webHidden/>
              </w:rPr>
              <w:fldChar w:fldCharType="separate"/>
            </w:r>
            <w:r w:rsidR="00401BD8">
              <w:rPr>
                <w:noProof/>
                <w:webHidden/>
              </w:rPr>
              <w:t>29</w:t>
            </w:r>
            <w:r w:rsidR="00D57B65" w:rsidRPr="00183C31">
              <w:rPr>
                <w:noProof/>
                <w:webHidden/>
              </w:rPr>
              <w:fldChar w:fldCharType="end"/>
            </w:r>
          </w:hyperlink>
        </w:p>
        <w:p w14:paraId="6258C1EC" w14:textId="765B29A1" w:rsidR="00883508" w:rsidRPr="00183C31" w:rsidRDefault="00000000">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72" w:history="1">
            <w:r w:rsidR="00883508" w:rsidRPr="00183C31">
              <w:rPr>
                <w:rStyle w:val="Hyperlink"/>
                <w:rFonts w:eastAsia="MS Mincho"/>
                <w:noProof/>
                <w:kern w:val="32"/>
                <w:lang w:val="en-GB" w:eastAsia="ja-JP"/>
              </w:rPr>
              <w:t>A.9</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Sri Lanka</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_Toc400457172 \h </w:instrText>
            </w:r>
            <w:r w:rsidR="00D57B65" w:rsidRPr="00183C31">
              <w:rPr>
                <w:noProof/>
                <w:webHidden/>
              </w:rPr>
            </w:r>
            <w:r w:rsidR="00D57B65" w:rsidRPr="00183C31">
              <w:rPr>
                <w:noProof/>
                <w:webHidden/>
              </w:rPr>
              <w:fldChar w:fldCharType="separate"/>
            </w:r>
            <w:r w:rsidR="00401BD8">
              <w:rPr>
                <w:noProof/>
                <w:webHidden/>
              </w:rPr>
              <w:t>31</w:t>
            </w:r>
            <w:r w:rsidR="00D57B65" w:rsidRPr="00183C31">
              <w:rPr>
                <w:noProof/>
                <w:webHidden/>
              </w:rPr>
              <w:fldChar w:fldCharType="end"/>
            </w:r>
          </w:hyperlink>
        </w:p>
        <w:p w14:paraId="021474CC" w14:textId="4B0896CF" w:rsidR="00883508" w:rsidRPr="00183C31" w:rsidRDefault="00000000">
          <w:pPr>
            <w:pStyle w:val="TOC1"/>
            <w:tabs>
              <w:tab w:val="left" w:pos="880"/>
              <w:tab w:val="right" w:leader="dot" w:pos="9736"/>
            </w:tabs>
            <w:rPr>
              <w:rFonts w:asciiTheme="minorHAnsi" w:eastAsiaTheme="minorEastAsia" w:hAnsiTheme="minorHAnsi" w:cstheme="minorBidi"/>
              <w:noProof/>
              <w:sz w:val="22"/>
              <w:szCs w:val="28"/>
              <w:lang w:bidi="th-TH"/>
            </w:rPr>
          </w:pPr>
          <w:hyperlink w:anchor="_Toc400457173" w:history="1">
            <w:r w:rsidR="00883508" w:rsidRPr="00183C31">
              <w:rPr>
                <w:rStyle w:val="Hyperlink"/>
                <w:rFonts w:eastAsia="MS Mincho"/>
                <w:noProof/>
                <w:kern w:val="32"/>
                <w:lang w:val="en-GB" w:eastAsia="ja-JP"/>
              </w:rPr>
              <w:t>A.10</w:t>
            </w:r>
            <w:r w:rsidR="00883508" w:rsidRPr="00183C31">
              <w:rPr>
                <w:rFonts w:asciiTheme="minorHAnsi" w:eastAsiaTheme="minorEastAsia" w:hAnsiTheme="minorHAnsi" w:cstheme="minorBidi"/>
                <w:noProof/>
                <w:sz w:val="22"/>
                <w:szCs w:val="28"/>
                <w:lang w:bidi="th-TH"/>
              </w:rPr>
              <w:t xml:space="preserve">    </w:t>
            </w:r>
            <w:r w:rsidR="00883508" w:rsidRPr="00183C31">
              <w:rPr>
                <w:rStyle w:val="Hyperlink"/>
                <w:rFonts w:eastAsia="MS Mincho"/>
                <w:noProof/>
                <w:kern w:val="32"/>
                <w:lang w:val="en-GB" w:eastAsia="ja-JP"/>
              </w:rPr>
              <w:t>Thailand</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_Toc400457173 \h </w:instrText>
            </w:r>
            <w:r w:rsidR="00D57B65" w:rsidRPr="00183C31">
              <w:rPr>
                <w:noProof/>
                <w:webHidden/>
              </w:rPr>
            </w:r>
            <w:r w:rsidR="00D57B65" w:rsidRPr="00183C31">
              <w:rPr>
                <w:noProof/>
                <w:webHidden/>
              </w:rPr>
              <w:fldChar w:fldCharType="separate"/>
            </w:r>
            <w:r w:rsidR="00401BD8">
              <w:rPr>
                <w:noProof/>
                <w:webHidden/>
              </w:rPr>
              <w:t>33</w:t>
            </w:r>
            <w:r w:rsidR="00D57B65" w:rsidRPr="00183C31">
              <w:rPr>
                <w:noProof/>
                <w:webHidden/>
              </w:rPr>
              <w:fldChar w:fldCharType="end"/>
            </w:r>
          </w:hyperlink>
        </w:p>
        <w:p w14:paraId="65D16576" w14:textId="2A5A1A5D" w:rsidR="00883508" w:rsidRPr="00183C31" w:rsidRDefault="00000000">
          <w:pPr>
            <w:pStyle w:val="TOC1"/>
            <w:tabs>
              <w:tab w:val="left" w:pos="880"/>
              <w:tab w:val="right" w:leader="dot" w:pos="9736"/>
            </w:tabs>
            <w:rPr>
              <w:rFonts w:asciiTheme="minorHAnsi" w:eastAsiaTheme="minorEastAsia" w:hAnsiTheme="minorHAnsi" w:cstheme="minorBidi"/>
              <w:noProof/>
              <w:sz w:val="22"/>
              <w:szCs w:val="28"/>
              <w:lang w:bidi="th-TH"/>
            </w:rPr>
          </w:pPr>
          <w:hyperlink w:anchor="_Toc400457174" w:history="1">
            <w:r w:rsidR="00883508" w:rsidRPr="00183C31">
              <w:rPr>
                <w:rStyle w:val="Hyperlink"/>
                <w:rFonts w:eastAsia="MS Mincho"/>
                <w:noProof/>
                <w:kern w:val="32"/>
                <w:lang w:val="en-GB" w:eastAsia="ja-JP"/>
              </w:rPr>
              <w:t>A.11</w:t>
            </w:r>
            <w:r w:rsidR="00883508" w:rsidRPr="00183C31">
              <w:rPr>
                <w:rFonts w:asciiTheme="minorHAnsi" w:eastAsiaTheme="minorEastAsia" w:hAnsiTheme="minorHAnsi" w:cstheme="minorBidi"/>
                <w:noProof/>
                <w:sz w:val="22"/>
                <w:szCs w:val="28"/>
                <w:lang w:bidi="th-TH"/>
              </w:rPr>
              <w:t xml:space="preserve">    </w:t>
            </w:r>
            <w:r w:rsidR="00883508" w:rsidRPr="00183C31">
              <w:rPr>
                <w:rStyle w:val="Hyperlink"/>
                <w:rFonts w:eastAsia="MS Mincho"/>
                <w:noProof/>
                <w:kern w:val="32"/>
                <w:lang w:val="en-GB" w:eastAsia="ja-JP"/>
              </w:rPr>
              <w:t>Vietnam</w:t>
            </w:r>
            <w:r w:rsidR="00883508" w:rsidRPr="00183C31">
              <w:rPr>
                <w:noProof/>
                <w:webHidden/>
              </w:rPr>
              <w:tab/>
            </w:r>
            <w:r w:rsidR="00D57B65" w:rsidRPr="00183C31">
              <w:rPr>
                <w:noProof/>
                <w:webHidden/>
              </w:rPr>
              <w:fldChar w:fldCharType="begin"/>
            </w:r>
            <w:r w:rsidR="00883508" w:rsidRPr="00183C31">
              <w:rPr>
                <w:noProof/>
                <w:webHidden/>
              </w:rPr>
              <w:instrText xml:space="preserve"> PAGEREF _Toc400457174 \h </w:instrText>
            </w:r>
            <w:r w:rsidR="00D57B65" w:rsidRPr="00183C31">
              <w:rPr>
                <w:noProof/>
                <w:webHidden/>
              </w:rPr>
            </w:r>
            <w:r w:rsidR="00D57B65" w:rsidRPr="00183C31">
              <w:rPr>
                <w:noProof/>
                <w:webHidden/>
              </w:rPr>
              <w:fldChar w:fldCharType="separate"/>
            </w:r>
            <w:r w:rsidR="00401BD8">
              <w:rPr>
                <w:noProof/>
                <w:webHidden/>
              </w:rPr>
              <w:t>35</w:t>
            </w:r>
            <w:r w:rsidR="00D57B65" w:rsidRPr="00183C31">
              <w:rPr>
                <w:noProof/>
                <w:webHidden/>
              </w:rPr>
              <w:fldChar w:fldCharType="end"/>
            </w:r>
          </w:hyperlink>
        </w:p>
        <w:p w14:paraId="2D2E5848" w14:textId="77777777" w:rsidR="00883508" w:rsidRPr="00183C31" w:rsidRDefault="00D57B65">
          <w:r w:rsidRPr="00183C31">
            <w:fldChar w:fldCharType="end"/>
          </w:r>
        </w:p>
      </w:sdtContent>
    </w:sdt>
    <w:p w14:paraId="65FD88A9" w14:textId="77777777" w:rsidR="00B73972" w:rsidRPr="00B73972" w:rsidRDefault="00B73972" w:rsidP="00B73972">
      <w:pPr>
        <w:spacing w:after="240" w:line="264" w:lineRule="auto"/>
        <w:rPr>
          <w:lang w:val="en-GB" w:eastAsia="ko-KR"/>
        </w:rPr>
      </w:pPr>
    </w:p>
    <w:p w14:paraId="4A70B8AD" w14:textId="77777777" w:rsidR="00B73972" w:rsidRPr="009C0056" w:rsidRDefault="00B73972" w:rsidP="00B73972">
      <w:pPr>
        <w:spacing w:after="240" w:line="264" w:lineRule="auto"/>
        <w:rPr>
          <w:lang w:val="en-GB" w:eastAsia="ko-KR"/>
        </w:rPr>
      </w:pPr>
    </w:p>
    <w:p w14:paraId="6169934C" w14:textId="77777777" w:rsidR="00B73972" w:rsidRPr="009C0056" w:rsidRDefault="00B73972" w:rsidP="00B73972">
      <w:pPr>
        <w:spacing w:after="240" w:line="264" w:lineRule="auto"/>
        <w:rPr>
          <w:rFonts w:eastAsia="SimSun"/>
          <w:lang w:val="en-GB" w:eastAsia="zh-CN"/>
        </w:rPr>
      </w:pPr>
    </w:p>
    <w:p w14:paraId="2A44AB45" w14:textId="77777777" w:rsidR="00B73972" w:rsidRPr="009C0056" w:rsidRDefault="00B73972" w:rsidP="00B73972">
      <w:pPr>
        <w:rPr>
          <w:rFonts w:eastAsia="MS Mincho"/>
          <w:b/>
          <w:bCs/>
          <w:kern w:val="32"/>
          <w:lang w:val="en-GB" w:eastAsia="ja-JP"/>
        </w:rPr>
      </w:pPr>
      <w:r w:rsidRPr="009C0056">
        <w:rPr>
          <w:lang w:val="en-GB"/>
        </w:rPr>
        <w:br w:type="page"/>
      </w:r>
    </w:p>
    <w:p w14:paraId="276B35AF" w14:textId="77777777" w:rsidR="00B73972" w:rsidRPr="009C0056" w:rsidRDefault="00B73972" w:rsidP="00B73972">
      <w:pPr>
        <w:keepNext/>
        <w:numPr>
          <w:ilvl w:val="0"/>
          <w:numId w:val="6"/>
        </w:numPr>
        <w:spacing w:before="240" w:after="60" w:line="276" w:lineRule="auto"/>
        <w:outlineLvl w:val="0"/>
        <w:rPr>
          <w:rFonts w:eastAsia="MS Mincho"/>
          <w:b/>
          <w:bCs/>
          <w:kern w:val="32"/>
          <w:lang w:val="en-GB" w:eastAsia="ja-JP"/>
        </w:rPr>
      </w:pPr>
      <w:bookmarkStart w:id="0" w:name="_Toc382936934"/>
      <w:bookmarkStart w:id="1" w:name="_Toc400457153"/>
      <w:r w:rsidRPr="009C0056">
        <w:rPr>
          <w:rFonts w:eastAsia="MS Mincho"/>
          <w:b/>
          <w:bCs/>
          <w:kern w:val="32"/>
          <w:lang w:val="en-GB" w:eastAsia="ja-JP"/>
        </w:rPr>
        <w:lastRenderedPageBreak/>
        <w:t>Introduction</w:t>
      </w:r>
      <w:bookmarkEnd w:id="0"/>
      <w:bookmarkEnd w:id="1"/>
    </w:p>
    <w:p w14:paraId="56F73637"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after="240"/>
        <w:jc w:val="both"/>
        <w:textAlignment w:val="baseline"/>
        <w:rPr>
          <w:rFonts w:eastAsia="MS Mincho"/>
          <w:lang w:eastAsia="ja-JP"/>
        </w:rPr>
      </w:pPr>
      <w:bookmarkStart w:id="2" w:name="_Toc257794333"/>
      <w:r w:rsidRPr="009C0056">
        <w:t>At the 15</w:t>
      </w:r>
      <w:r w:rsidRPr="009C0056">
        <w:rPr>
          <w:vertAlign w:val="superscript"/>
        </w:rPr>
        <w:t>th</w:t>
      </w:r>
      <w:r w:rsidRPr="009C0056">
        <w:t xml:space="preserve"> Meeting of the APT Wireless Group (AWG-15), 27-30 August 2013 in Bangkok, Thailand, </w:t>
      </w:r>
      <w:r w:rsidRPr="009C0056">
        <w:rPr>
          <w:rFonts w:eastAsia="SimSun"/>
          <w:lang w:eastAsia="zh-CN"/>
        </w:rPr>
        <w:t>it was agreed to survey the usage of the bands 8 700-9 300 MHz and 9 900-10 500 MHz in the Asia</w:t>
      </w:r>
      <w:r w:rsidRPr="009C0056">
        <w:rPr>
          <w:rFonts w:eastAsia="MS Mincho"/>
          <w:lang w:eastAsia="ja-JP"/>
        </w:rPr>
        <w:t xml:space="preserve"> </w:t>
      </w:r>
      <w:r w:rsidRPr="009C0056">
        <w:rPr>
          <w:rFonts w:eastAsia="SimSun"/>
          <w:lang w:eastAsia="zh-CN"/>
        </w:rPr>
        <w:t>Pacific region.</w:t>
      </w:r>
    </w:p>
    <w:p w14:paraId="64E7CC4C" w14:textId="77777777" w:rsidR="00B73972" w:rsidRPr="009C0056" w:rsidRDefault="00B73972" w:rsidP="00B73972">
      <w:pPr>
        <w:spacing w:after="240"/>
      </w:pPr>
      <w:r w:rsidRPr="009C0056">
        <w:t xml:space="preserve">There is a growing demand for very high resolution pictures produced by synthetic aperture radars (SAR) operating in the Earth exploration-satellite service (EESS) (active). This image resolution needed for global environmental monitoring can only be achieved by correspondingly transmission bandwidth. </w:t>
      </w:r>
    </w:p>
    <w:p w14:paraId="2B95642A"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after="240"/>
        <w:jc w:val="both"/>
        <w:textAlignment w:val="baseline"/>
        <w:rPr>
          <w:rFonts w:eastAsia="맑은 고딕"/>
          <w:lang w:val="en-GB"/>
        </w:rPr>
      </w:pPr>
      <w:r w:rsidRPr="009C0056">
        <w:t xml:space="preserve">Report ITU-R </w:t>
      </w:r>
      <w:r w:rsidRPr="009C0056">
        <w:rPr>
          <w:bCs/>
        </w:rPr>
        <w:t>RS.2178</w:t>
      </w:r>
      <w:r w:rsidRPr="009C0056">
        <w:t xml:space="preserve"> describes in detail the essential role and global importance of radio spectrum use for Earth observations and related applications in general. Such a high resolution will enable unprecedented features for long-term global monitoring as well as for environmental monitoring and land-use purposes.</w:t>
      </w:r>
      <w:r w:rsidRPr="009C0056">
        <w:rPr>
          <w:rFonts w:eastAsia="맑은 고딕"/>
          <w:lang w:val="en-GB"/>
        </w:rPr>
        <w:t xml:space="preserve"> </w:t>
      </w:r>
    </w:p>
    <w:p w14:paraId="1D306FF5"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after="240"/>
        <w:jc w:val="both"/>
        <w:textAlignment w:val="baseline"/>
        <w:rPr>
          <w:rFonts w:eastAsia="SimSun"/>
          <w:lang w:eastAsia="zh-CN"/>
        </w:rPr>
      </w:pPr>
      <w:r w:rsidRPr="009C0056">
        <w:rPr>
          <w:lang w:val="en-GB"/>
        </w:rPr>
        <w:t xml:space="preserve">Agenda item 1.12 of </w:t>
      </w:r>
      <w:r w:rsidRPr="009C0056">
        <w:t xml:space="preserve">WRC-15 </w:t>
      </w:r>
      <w:r w:rsidRPr="009C0056">
        <w:rPr>
          <w:lang w:val="en-GB"/>
        </w:rPr>
        <w:t xml:space="preserve">provides for consideration of </w:t>
      </w:r>
      <w:r w:rsidRPr="009C0056">
        <w:t xml:space="preserve">an extension of the current worldwide allocation to the Earth exploration-satellite (active) service (EESS) in the frequency band 9 300-9 900 MHz by up to 600 MHz in accordance with Resolution </w:t>
      </w:r>
      <w:r w:rsidRPr="009C0056">
        <w:rPr>
          <w:b/>
        </w:rPr>
        <w:t>651 (WRC-12)</w:t>
      </w:r>
      <w:r w:rsidRPr="009C0056">
        <w:t>.</w:t>
      </w:r>
      <w:r w:rsidRPr="009C0056">
        <w:rPr>
          <w:rFonts w:eastAsia="맑은 고딕"/>
          <w:lang w:val="en-GB"/>
        </w:rPr>
        <w:t xml:space="preserve">  </w:t>
      </w:r>
      <w:r w:rsidRPr="009C0056">
        <w:t xml:space="preserve">The bands where the additional EESS allocation is being considered under the WRC agenda item are </w:t>
      </w:r>
      <w:r w:rsidRPr="009C0056">
        <w:rPr>
          <w:rFonts w:eastAsia="SimSun"/>
          <w:lang w:eastAsia="zh-CN"/>
        </w:rPr>
        <w:t xml:space="preserve">8 700-9 300 MHz and 9 900-10 500 </w:t>
      </w:r>
      <w:proofErr w:type="spellStart"/>
      <w:r w:rsidRPr="009C0056">
        <w:rPr>
          <w:rFonts w:eastAsia="SimSun"/>
          <w:lang w:eastAsia="zh-CN"/>
        </w:rPr>
        <w:t>MHz.</w:t>
      </w:r>
      <w:proofErr w:type="spellEnd"/>
    </w:p>
    <w:p w14:paraId="6643D588" w14:textId="77777777" w:rsidR="00B73972" w:rsidRPr="009C0056" w:rsidRDefault="00B73972" w:rsidP="00B73972">
      <w:pPr>
        <w:keepNext/>
        <w:numPr>
          <w:ilvl w:val="0"/>
          <w:numId w:val="6"/>
        </w:numPr>
        <w:spacing w:before="240" w:after="60" w:line="276" w:lineRule="auto"/>
        <w:outlineLvl w:val="0"/>
        <w:rPr>
          <w:rFonts w:eastAsia="MS Mincho"/>
          <w:b/>
          <w:bCs/>
          <w:kern w:val="32"/>
          <w:lang w:val="en-GB" w:eastAsia="ja-JP"/>
        </w:rPr>
      </w:pPr>
      <w:bookmarkStart w:id="3" w:name="_Toc382936935"/>
      <w:bookmarkStart w:id="4" w:name="_Toc400457154"/>
      <w:r w:rsidRPr="009C0056">
        <w:rPr>
          <w:rFonts w:eastAsia="MS Mincho"/>
          <w:b/>
          <w:bCs/>
          <w:kern w:val="32"/>
          <w:lang w:val="en-GB" w:eastAsia="ja-JP"/>
        </w:rPr>
        <w:t>Scope</w:t>
      </w:r>
      <w:bookmarkEnd w:id="2"/>
      <w:bookmarkEnd w:id="3"/>
      <w:bookmarkEnd w:id="4"/>
    </w:p>
    <w:p w14:paraId="53639FD7" w14:textId="77777777" w:rsidR="00B73972" w:rsidRPr="009C0056" w:rsidRDefault="00B73972" w:rsidP="00B73972">
      <w:pPr>
        <w:spacing w:after="240"/>
        <w:rPr>
          <w:rFonts w:eastAsia="MS Mincho"/>
          <w:lang w:eastAsia="ja-JP"/>
        </w:rPr>
      </w:pPr>
      <w:r w:rsidRPr="009C0056">
        <w:rPr>
          <w:rFonts w:eastAsia="맑은 고딕"/>
        </w:rPr>
        <w:t xml:space="preserve">This Report outlines </w:t>
      </w:r>
      <w:r w:rsidRPr="009C0056">
        <w:rPr>
          <w:lang w:eastAsia="zh-CN"/>
        </w:rPr>
        <w:t xml:space="preserve">information of current spectrum usage and </w:t>
      </w:r>
      <w:r w:rsidRPr="009C0056">
        <w:rPr>
          <w:rFonts w:eastAsia="맑은 고딕"/>
        </w:rPr>
        <w:t xml:space="preserve">future </w:t>
      </w:r>
      <w:r w:rsidRPr="009C0056">
        <w:rPr>
          <w:lang w:eastAsia="zh-CN"/>
        </w:rPr>
        <w:t xml:space="preserve">plan </w:t>
      </w:r>
      <w:r w:rsidRPr="009C0056">
        <w:rPr>
          <w:iCs/>
          <w:lang w:val="en-GB" w:eastAsia="zh-CN"/>
        </w:rPr>
        <w:t xml:space="preserve">in the bands </w:t>
      </w:r>
      <w:r w:rsidRPr="009C0056">
        <w:rPr>
          <w:lang w:eastAsia="zh-CN"/>
        </w:rPr>
        <w:t>8 700-9 300 MHz and 9 900-10 500 MHz in the Asia</w:t>
      </w:r>
      <w:r w:rsidRPr="009C0056">
        <w:rPr>
          <w:rFonts w:eastAsia="MS Mincho"/>
          <w:lang w:eastAsia="ja-JP"/>
        </w:rPr>
        <w:t xml:space="preserve"> </w:t>
      </w:r>
      <w:r w:rsidRPr="009C0056">
        <w:rPr>
          <w:lang w:eastAsia="zh-CN"/>
        </w:rPr>
        <w:t>Pacific region</w:t>
      </w:r>
      <w:r w:rsidRPr="009C0056">
        <w:rPr>
          <w:rFonts w:eastAsia="맑은 고딕"/>
        </w:rPr>
        <w:t xml:space="preserve">. </w:t>
      </w:r>
    </w:p>
    <w:p w14:paraId="2FF7E85A" w14:textId="77777777" w:rsidR="00B73972" w:rsidRPr="009C0056" w:rsidRDefault="00B73972" w:rsidP="00B73972">
      <w:pPr>
        <w:spacing w:after="240"/>
        <w:rPr>
          <w:rFonts w:eastAsia="맑은 고딕"/>
        </w:rPr>
      </w:pPr>
      <w:r w:rsidRPr="009C0056">
        <w:t>This will assist APT Members to consider the possible allocation of spectrum to the EESS and can be used to ensure that appropriate studies are completed prior to an allocation being considered at WRC</w:t>
      </w:r>
      <w:r w:rsidRPr="009C0056">
        <w:noBreakHyphen/>
        <w:t>15.</w:t>
      </w:r>
    </w:p>
    <w:p w14:paraId="54999817" w14:textId="77777777" w:rsidR="00B73972" w:rsidRPr="009C0056" w:rsidRDefault="00B73972" w:rsidP="00B73972">
      <w:pPr>
        <w:keepNext/>
        <w:numPr>
          <w:ilvl w:val="0"/>
          <w:numId w:val="6"/>
        </w:numPr>
        <w:spacing w:before="240" w:after="60" w:line="276" w:lineRule="auto"/>
        <w:outlineLvl w:val="0"/>
        <w:rPr>
          <w:rFonts w:eastAsia="MS Mincho"/>
          <w:b/>
          <w:bCs/>
          <w:kern w:val="32"/>
          <w:lang w:val="en-GB" w:eastAsia="ja-JP"/>
        </w:rPr>
      </w:pPr>
      <w:bookmarkStart w:id="5" w:name="_Toc257794334"/>
      <w:bookmarkStart w:id="6" w:name="_Toc382936936"/>
      <w:bookmarkStart w:id="7" w:name="_Toc400457155"/>
      <w:r w:rsidRPr="009C0056">
        <w:rPr>
          <w:rFonts w:eastAsia="MS Mincho"/>
          <w:b/>
          <w:bCs/>
          <w:kern w:val="32"/>
          <w:lang w:val="en-GB" w:eastAsia="ja-JP"/>
        </w:rPr>
        <w:t>Vocabulary of terms</w:t>
      </w:r>
      <w:bookmarkEnd w:id="5"/>
      <w:bookmarkEnd w:id="6"/>
      <w:bookmarkEnd w:id="7"/>
    </w:p>
    <w:p w14:paraId="236C8A91" w14:textId="77777777" w:rsidR="00B73972" w:rsidRPr="009C0056" w:rsidRDefault="00B73972" w:rsidP="00B73972">
      <w:pPr>
        <w:spacing w:before="240"/>
        <w:jc w:val="both"/>
        <w:rPr>
          <w:color w:val="000000"/>
          <w:lang w:val="en-GB" w:eastAsia="ko-KR"/>
        </w:rPr>
      </w:pPr>
      <w:r w:rsidRPr="009C0056">
        <w:rPr>
          <w:color w:val="000000"/>
          <w:lang w:val="en-GB" w:eastAsia="ko-KR"/>
        </w:rPr>
        <w:t>EESS</w:t>
      </w:r>
      <w:r w:rsidRPr="009C0056">
        <w:rPr>
          <w:color w:val="000000"/>
          <w:lang w:val="en-GB" w:eastAsia="ko-KR"/>
        </w:rPr>
        <w:tab/>
        <w:t>Earth exploration satellite service</w:t>
      </w:r>
    </w:p>
    <w:p w14:paraId="160C98D9" w14:textId="77777777" w:rsidR="00B73972" w:rsidRPr="009C0056" w:rsidRDefault="00B73972" w:rsidP="00B73972">
      <w:pPr>
        <w:spacing w:before="240"/>
        <w:jc w:val="both"/>
        <w:rPr>
          <w:color w:val="000000"/>
          <w:lang w:val="en-GB" w:eastAsia="ko-KR"/>
        </w:rPr>
      </w:pPr>
      <w:r w:rsidRPr="009C0056">
        <w:rPr>
          <w:color w:val="000000"/>
          <w:lang w:val="en-GB" w:eastAsia="ko-KR"/>
        </w:rPr>
        <w:t>SAR</w:t>
      </w:r>
      <w:r w:rsidRPr="009C0056">
        <w:rPr>
          <w:color w:val="000000"/>
          <w:lang w:val="en-GB" w:eastAsia="ko-KR"/>
        </w:rPr>
        <w:tab/>
        <w:t>Synthetic aperture radar</w:t>
      </w:r>
    </w:p>
    <w:p w14:paraId="7C506AD6" w14:textId="77777777" w:rsidR="00B73972" w:rsidRPr="009C0056" w:rsidRDefault="00B73972" w:rsidP="00B73972">
      <w:pPr>
        <w:spacing w:before="240"/>
        <w:jc w:val="both"/>
        <w:rPr>
          <w:color w:val="000000"/>
          <w:lang w:val="en-GB" w:eastAsia="ko-KR"/>
        </w:rPr>
      </w:pPr>
      <w:r w:rsidRPr="009C0056">
        <w:rPr>
          <w:color w:val="000000"/>
          <w:lang w:val="en-GB" w:eastAsia="ko-KR"/>
        </w:rPr>
        <w:t>WRC</w:t>
      </w:r>
      <w:r w:rsidRPr="009C0056">
        <w:rPr>
          <w:color w:val="000000"/>
          <w:lang w:val="en-GB" w:eastAsia="ko-KR"/>
        </w:rPr>
        <w:tab/>
        <w:t>World Radiocommunication Conference</w:t>
      </w:r>
    </w:p>
    <w:p w14:paraId="341F81D0" w14:textId="77777777" w:rsidR="00B73972" w:rsidRPr="009C0056" w:rsidRDefault="00B73972" w:rsidP="00B73972">
      <w:pPr>
        <w:keepNext/>
        <w:numPr>
          <w:ilvl w:val="0"/>
          <w:numId w:val="6"/>
        </w:numPr>
        <w:spacing w:before="240" w:after="60" w:line="276" w:lineRule="auto"/>
        <w:outlineLvl w:val="0"/>
        <w:rPr>
          <w:rFonts w:eastAsia="MS Mincho"/>
          <w:b/>
          <w:bCs/>
          <w:kern w:val="32"/>
          <w:lang w:val="en-GB" w:eastAsia="ja-JP"/>
        </w:rPr>
      </w:pPr>
      <w:bookmarkStart w:id="8" w:name="_Toc257794335"/>
      <w:bookmarkStart w:id="9" w:name="_Toc382936937"/>
      <w:bookmarkStart w:id="10" w:name="_Toc400457156"/>
      <w:r w:rsidRPr="009C0056">
        <w:rPr>
          <w:rFonts w:eastAsia="MS Mincho"/>
          <w:b/>
          <w:bCs/>
          <w:kern w:val="32"/>
          <w:lang w:val="en-GB" w:eastAsia="ja-JP"/>
        </w:rPr>
        <w:t>References</w:t>
      </w:r>
      <w:bookmarkEnd w:id="8"/>
      <w:bookmarkEnd w:id="9"/>
      <w:bookmarkEnd w:id="10"/>
    </w:p>
    <w:p w14:paraId="37C3DBF5" w14:textId="77777777" w:rsidR="00B73972" w:rsidRPr="009C0056" w:rsidRDefault="00B73972" w:rsidP="00B73972">
      <w:pPr>
        <w:rPr>
          <w:lang w:eastAsia="ko-KR"/>
        </w:rPr>
      </w:pPr>
      <w:r w:rsidRPr="009C0056">
        <w:rPr>
          <w:lang w:eastAsia="ja-JP"/>
        </w:rPr>
        <w:t xml:space="preserve">Report ITU-R </w:t>
      </w:r>
      <w:r w:rsidRPr="009C0056">
        <w:rPr>
          <w:bCs/>
        </w:rPr>
        <w:t xml:space="preserve">RS.2178 </w:t>
      </w:r>
      <w:r w:rsidR="00C34438" w:rsidRPr="009C0056">
        <w:rPr>
          <w:bCs/>
        </w:rPr>
        <w:t>–</w:t>
      </w:r>
      <w:r w:rsidRPr="009C0056">
        <w:rPr>
          <w:bCs/>
        </w:rPr>
        <w:t xml:space="preserve"> </w:t>
      </w:r>
      <w:r w:rsidR="00C34438" w:rsidRPr="009C0056">
        <w:rPr>
          <w:bCs/>
        </w:rPr>
        <w:t>"</w:t>
      </w:r>
      <w:r w:rsidRPr="009C0056">
        <w:t>The Essential Role and Global Importance of Radio Spectrum use for Earth Observations and for Related Applications</w:t>
      </w:r>
      <w:r w:rsidR="00C34438" w:rsidRPr="009C0056">
        <w:t>".</w:t>
      </w:r>
    </w:p>
    <w:p w14:paraId="6FDA2636" w14:textId="77777777" w:rsidR="00B73972" w:rsidRPr="009C0056" w:rsidRDefault="00B73972" w:rsidP="00B73972">
      <w:pPr>
        <w:rPr>
          <w:lang w:val="en-GB"/>
        </w:rPr>
      </w:pPr>
    </w:p>
    <w:p w14:paraId="1EF8C826" w14:textId="77777777" w:rsidR="00AC2867" w:rsidRPr="009C0056" w:rsidRDefault="00AC2867" w:rsidP="00AC2867">
      <w:pPr>
        <w:pStyle w:val="AiGeneraltext"/>
        <w:jc w:val="both"/>
        <w:rPr>
          <w:lang w:val="en-NZ"/>
        </w:rPr>
      </w:pPr>
      <w:r w:rsidRPr="009C0056">
        <w:rPr>
          <w:lang w:val="en-NZ"/>
        </w:rPr>
        <w:t xml:space="preserve">ITU-R Recommendations and Reports developed </w:t>
      </w:r>
      <w:r w:rsidR="00C34438" w:rsidRPr="009C0056">
        <w:rPr>
          <w:lang w:val="en-NZ"/>
        </w:rPr>
        <w:t>to assist in understanding compatibility between EESS (active) and existing uses</w:t>
      </w:r>
      <w:r w:rsidRPr="009C0056">
        <w:rPr>
          <w:lang w:val="en-NZ"/>
        </w:rPr>
        <w:t xml:space="preserve"> </w:t>
      </w:r>
      <w:r w:rsidR="00C34438" w:rsidRPr="009C0056">
        <w:rPr>
          <w:lang w:val="en-NZ"/>
        </w:rPr>
        <w:t>include</w:t>
      </w:r>
      <w:r w:rsidRPr="009C0056">
        <w:rPr>
          <w:lang w:val="en-NZ"/>
        </w:rPr>
        <w:t>:</w:t>
      </w:r>
    </w:p>
    <w:p w14:paraId="49232E40" w14:textId="77777777" w:rsidR="00AC2867" w:rsidRPr="009C0056" w:rsidRDefault="00AC2867" w:rsidP="00AC2867">
      <w:pPr>
        <w:pStyle w:val="AiGeneraltext"/>
        <w:numPr>
          <w:ilvl w:val="0"/>
          <w:numId w:val="39"/>
        </w:numPr>
        <w:jc w:val="both"/>
        <w:rPr>
          <w:lang w:val="en-NZ"/>
        </w:rPr>
      </w:pPr>
      <w:r w:rsidRPr="009C0056">
        <w:rPr>
          <w:lang w:val="en-NZ"/>
        </w:rPr>
        <w:t>Recommendation ITU-R RS.2043 “Characteristics of synthetic aperture radars operating in the Earth exploration-satellite service (active) around 9 600 MHz”;</w:t>
      </w:r>
    </w:p>
    <w:p w14:paraId="65B21BEC" w14:textId="77777777" w:rsidR="00AC2867" w:rsidRPr="009C0056" w:rsidRDefault="00AC2867" w:rsidP="00AC2867">
      <w:pPr>
        <w:pStyle w:val="AiGeneraltext"/>
        <w:numPr>
          <w:ilvl w:val="0"/>
          <w:numId w:val="39"/>
        </w:numPr>
        <w:jc w:val="both"/>
        <w:rPr>
          <w:lang w:val="en-NZ"/>
        </w:rPr>
      </w:pPr>
      <w:r w:rsidRPr="009C0056">
        <w:rPr>
          <w:lang w:val="en-NZ"/>
        </w:rPr>
        <w:t>Report ITU-R RS.2274 “Spectrum requirements for spaceborne synthetic aperture radar applications planned  in an extended allocation to the Earth exploration-satellite service around 9 600 MHz”</w:t>
      </w:r>
    </w:p>
    <w:p w14:paraId="7CE6224B" w14:textId="77777777" w:rsidR="00AC2867" w:rsidRPr="009C0056" w:rsidRDefault="00AC2867" w:rsidP="00AC2867">
      <w:pPr>
        <w:pStyle w:val="AiGeneraltext"/>
        <w:numPr>
          <w:ilvl w:val="0"/>
          <w:numId w:val="39"/>
        </w:numPr>
        <w:jc w:val="both"/>
        <w:rPr>
          <w:lang w:val="en-NZ"/>
        </w:rPr>
      </w:pPr>
      <w:r w:rsidRPr="009C0056">
        <w:rPr>
          <w:lang w:val="en-NZ"/>
        </w:rPr>
        <w:lastRenderedPageBreak/>
        <w:t xml:space="preserve">Draft new Report ITU-R RS.[EESS-9 </w:t>
      </w:r>
      <w:proofErr w:type="spellStart"/>
      <w:r w:rsidRPr="009C0056">
        <w:rPr>
          <w:lang w:val="en-NZ"/>
        </w:rPr>
        <w:t>GHz_OOBE</w:t>
      </w:r>
      <w:proofErr w:type="spellEnd"/>
      <w:r w:rsidRPr="009C0056">
        <w:rPr>
          <w:lang w:val="en-NZ"/>
        </w:rPr>
        <w:t>] “RF compatibility of unwanted emissions from 9 GHz EESS synthetic aperture radars (SAR) with the EESS (passive), SRS (passive), SRS and RAS operating in the frequency bands 8 400-8 500 MHz and 10.6-10.7 GHz, respectively”;</w:t>
      </w:r>
    </w:p>
    <w:p w14:paraId="23BE973A" w14:textId="77777777" w:rsidR="00AC2867" w:rsidRPr="009C0056" w:rsidRDefault="00AC2867" w:rsidP="00AC2867">
      <w:pPr>
        <w:pStyle w:val="AiGeneraltext"/>
        <w:numPr>
          <w:ilvl w:val="0"/>
          <w:numId w:val="39"/>
        </w:numPr>
        <w:jc w:val="both"/>
        <w:rPr>
          <w:lang w:val="en-NZ"/>
        </w:rPr>
      </w:pPr>
      <w:r w:rsidRPr="009C0056">
        <w:rPr>
          <w:lang w:val="en-NZ"/>
        </w:rPr>
        <w:t xml:space="preserve">Preliminary draft new Report ITU-R RS.[EESS-9 </w:t>
      </w:r>
      <w:proofErr w:type="spellStart"/>
      <w:r w:rsidRPr="009C0056">
        <w:rPr>
          <w:lang w:val="en-NZ"/>
        </w:rPr>
        <w:t>GHz_RDS</w:t>
      </w:r>
      <w:proofErr w:type="spellEnd"/>
      <w:r w:rsidRPr="009C0056">
        <w:rPr>
          <w:lang w:val="en-NZ"/>
        </w:rPr>
        <w:t>] “Sharing analyses of very wideband EESS SAR transmissions with stations in the radio determination service operating in the frequency bands 8 700-9 300 MHz and 9 900-10 500 MHz”;</w:t>
      </w:r>
    </w:p>
    <w:p w14:paraId="61BC48D6" w14:textId="77777777" w:rsidR="00AC2867" w:rsidRPr="009C0056" w:rsidRDefault="00AC2867" w:rsidP="00AC2867">
      <w:pPr>
        <w:pStyle w:val="AiGeneraltext"/>
        <w:numPr>
          <w:ilvl w:val="0"/>
          <w:numId w:val="39"/>
        </w:numPr>
        <w:jc w:val="both"/>
        <w:rPr>
          <w:lang w:val="en-NZ"/>
        </w:rPr>
      </w:pPr>
      <w:r w:rsidRPr="009C0056">
        <w:rPr>
          <w:lang w:val="en-NZ"/>
        </w:rPr>
        <w:t xml:space="preserve">Preliminary draft new Report ITU-R RS.[EESS-9 </w:t>
      </w:r>
      <w:proofErr w:type="spellStart"/>
      <w:r w:rsidRPr="009C0056">
        <w:rPr>
          <w:lang w:val="en-NZ"/>
        </w:rPr>
        <w:t>GHz_FS</w:t>
      </w:r>
      <w:proofErr w:type="spellEnd"/>
      <w:r w:rsidRPr="009C0056">
        <w:rPr>
          <w:lang w:val="en-NZ"/>
        </w:rPr>
        <w:t>/MS/AS] “Sharing analyses of very wideband EESS SAR transmissions with stations in the fixed, mobile and amateur radio services operating in the frequency bands 8 700-9 300 MHz and 9 900-10 500 MHz”;</w:t>
      </w:r>
    </w:p>
    <w:p w14:paraId="0F431F80" w14:textId="77777777" w:rsidR="00AC2867" w:rsidRPr="009C0056" w:rsidRDefault="00AC2867" w:rsidP="00AC2867">
      <w:pPr>
        <w:pStyle w:val="AiGeneraltext"/>
        <w:numPr>
          <w:ilvl w:val="0"/>
          <w:numId w:val="39"/>
        </w:numPr>
        <w:jc w:val="both"/>
        <w:rPr>
          <w:lang w:val="en-NZ"/>
        </w:rPr>
      </w:pPr>
      <w:r w:rsidRPr="009C0056">
        <w:rPr>
          <w:lang w:val="en-NZ"/>
        </w:rPr>
        <w:t>Preliminary draft new Recommendation ITU-R RS.[EESS9GHz-SRS-Mitigation] “Protection of space research (deep space) space-to-Earth links in the 8 400-8 450 MHz and from unwanted emissions of synthetic aperture radars operating in the earth exploration-satellite service (active) near 9 600 MHz”;</w:t>
      </w:r>
    </w:p>
    <w:p w14:paraId="1D1C183E" w14:textId="77777777" w:rsidR="00AC2867" w:rsidRPr="009C0056" w:rsidRDefault="00AC2867" w:rsidP="00AC2867">
      <w:pPr>
        <w:pStyle w:val="AiGeneraltext"/>
        <w:numPr>
          <w:ilvl w:val="0"/>
          <w:numId w:val="39"/>
        </w:numPr>
        <w:jc w:val="both"/>
        <w:rPr>
          <w:lang w:val="en-NZ"/>
        </w:rPr>
      </w:pPr>
      <w:r w:rsidRPr="009C0056">
        <w:rPr>
          <w:lang w:val="en-NZ"/>
        </w:rPr>
        <w:t>Preliminary draft new Recommendation ITU-R RS.[EESS9GHz-RAS-Mitigation] “Protection of radio astronomy stations in the 10.6-10.7 GHz from unwanted emissions of synthetic aperture radars operating in the earth exploration-satellite service (active) near 9 600 MHz”.</w:t>
      </w:r>
    </w:p>
    <w:p w14:paraId="59DAB27A" w14:textId="77777777" w:rsidR="00AC2867" w:rsidRPr="009C0056" w:rsidRDefault="00AC2867" w:rsidP="00AC2867">
      <w:pPr>
        <w:pStyle w:val="AiGeneraltext"/>
        <w:jc w:val="both"/>
        <w:rPr>
          <w:lang w:val="en-NZ"/>
        </w:rPr>
      </w:pPr>
    </w:p>
    <w:p w14:paraId="35FDD5C0" w14:textId="77777777" w:rsidR="00B73972" w:rsidRPr="009C0056" w:rsidRDefault="00B73972" w:rsidP="00B73972">
      <w:pPr>
        <w:keepNext/>
        <w:numPr>
          <w:ilvl w:val="0"/>
          <w:numId w:val="6"/>
        </w:numPr>
        <w:spacing w:before="240" w:after="60" w:line="276" w:lineRule="auto"/>
        <w:outlineLvl w:val="0"/>
        <w:rPr>
          <w:rFonts w:eastAsia="MS Mincho"/>
          <w:b/>
          <w:bCs/>
          <w:kern w:val="32"/>
          <w:lang w:val="en-GB" w:eastAsia="ja-JP"/>
        </w:rPr>
      </w:pPr>
      <w:bookmarkStart w:id="11" w:name="_Toc382936938"/>
      <w:bookmarkStart w:id="12" w:name="_Toc400457157"/>
      <w:r w:rsidRPr="009C0056">
        <w:rPr>
          <w:rFonts w:eastAsia="MS Mincho"/>
          <w:b/>
          <w:bCs/>
          <w:kern w:val="32"/>
          <w:lang w:val="en-GB" w:eastAsia="ja-JP"/>
        </w:rPr>
        <w:t>ITU-R Allocations</w:t>
      </w:r>
      <w:bookmarkEnd w:id="11"/>
      <w:bookmarkEnd w:id="12"/>
    </w:p>
    <w:p w14:paraId="65FE0203" w14:textId="77777777" w:rsidR="00B73972" w:rsidRPr="009C0056" w:rsidRDefault="00B73972" w:rsidP="00B73972">
      <w:pPr>
        <w:keepNext/>
        <w:numPr>
          <w:ilvl w:val="1"/>
          <w:numId w:val="6"/>
        </w:numPr>
        <w:spacing w:before="240" w:after="60" w:line="276" w:lineRule="auto"/>
        <w:outlineLvl w:val="0"/>
        <w:rPr>
          <w:rFonts w:eastAsia="MS Mincho"/>
          <w:b/>
          <w:bCs/>
          <w:kern w:val="32"/>
          <w:lang w:val="en-NZ" w:eastAsia="ja-JP"/>
        </w:rPr>
      </w:pPr>
      <w:bookmarkStart w:id="13" w:name="_Toc382936939"/>
      <w:bookmarkStart w:id="14" w:name="_Toc400457158"/>
      <w:r w:rsidRPr="009C0056">
        <w:rPr>
          <w:rFonts w:eastAsia="MS Mincho"/>
          <w:b/>
          <w:bCs/>
          <w:kern w:val="32"/>
          <w:lang w:val="en-NZ" w:eastAsia="ja-JP"/>
        </w:rPr>
        <w:t>The Band 8 </w:t>
      </w:r>
      <w:r w:rsidR="00A015C6" w:rsidRPr="009C0056">
        <w:rPr>
          <w:rFonts w:eastAsia="MS Mincho"/>
          <w:b/>
          <w:bCs/>
          <w:kern w:val="32"/>
          <w:lang w:val="en-NZ" w:eastAsia="ja-JP"/>
        </w:rPr>
        <w:t>4</w:t>
      </w:r>
      <w:r w:rsidRPr="009C0056">
        <w:rPr>
          <w:rFonts w:eastAsia="MS Mincho"/>
          <w:b/>
          <w:bCs/>
          <w:kern w:val="32"/>
          <w:lang w:val="en-NZ" w:eastAsia="ja-JP"/>
        </w:rPr>
        <w:t>00-9 300 MHz</w:t>
      </w:r>
      <w:bookmarkEnd w:id="13"/>
      <w:bookmarkEnd w:id="14"/>
    </w:p>
    <w:p w14:paraId="5CA01012" w14:textId="77777777" w:rsidR="00B73972" w:rsidRPr="009C0056" w:rsidRDefault="00B73972" w:rsidP="00B73972">
      <w:pPr>
        <w:rPr>
          <w:lang w:eastAsia="ja-JP"/>
        </w:rPr>
      </w:pPr>
      <w:r w:rsidRPr="009C0056">
        <w:rPr>
          <w:lang w:eastAsia="ja-JP"/>
        </w:rPr>
        <w:t xml:space="preserve">In the Radio Regulations (2012 </w:t>
      </w:r>
      <w:r w:rsidR="00A015C6" w:rsidRPr="009C0056">
        <w:rPr>
          <w:lang w:eastAsia="ja-JP"/>
        </w:rPr>
        <w:t>edition), the frequency band 8 4</w:t>
      </w:r>
      <w:r w:rsidRPr="009C0056">
        <w:rPr>
          <w:lang w:eastAsia="ja-JP"/>
        </w:rPr>
        <w:t>00-9 300 MHz is allocated in three Regions as follows:</w:t>
      </w:r>
    </w:p>
    <w:p w14:paraId="03955A5C" w14:textId="77777777" w:rsidR="00B73972" w:rsidRPr="009C0056" w:rsidRDefault="00B73972" w:rsidP="00B73972">
      <w:pPr>
        <w:jc w:val="center"/>
        <w:rPr>
          <w:lang w:eastAsia="ko-KR"/>
        </w:rPr>
      </w:pPr>
    </w:p>
    <w:p w14:paraId="13B82A68" w14:textId="77777777" w:rsidR="00B73972" w:rsidRPr="009C0056" w:rsidRDefault="00B73972" w:rsidP="00B73972">
      <w:pPr>
        <w:jc w:val="center"/>
        <w:rPr>
          <w:lang w:eastAsia="ja-JP"/>
        </w:rPr>
      </w:pPr>
      <w:r w:rsidRPr="009C0056">
        <w:rPr>
          <w:lang w:eastAsia="ja-JP"/>
        </w:rPr>
        <w:t xml:space="preserve">Table: ITU-R allocations in 8 </w:t>
      </w:r>
      <w:r w:rsidR="00A015C6" w:rsidRPr="009C0056">
        <w:rPr>
          <w:lang w:eastAsia="ja-JP"/>
        </w:rPr>
        <w:t>4</w:t>
      </w:r>
      <w:r w:rsidRPr="009C0056">
        <w:rPr>
          <w:lang w:eastAsia="ja-JP"/>
        </w:rPr>
        <w:t>00 –9 300 MHz</w:t>
      </w:r>
    </w:p>
    <w:p w14:paraId="1B3F86FD" w14:textId="77777777" w:rsidR="00B73972" w:rsidRPr="009C0056" w:rsidRDefault="00B73972" w:rsidP="00B73972">
      <w:pPr>
        <w:jc w:val="center"/>
        <w:rPr>
          <w:highlight w:val="yellow"/>
          <w:lang w:eastAsia="ja-JP"/>
        </w:rPr>
      </w:pPr>
    </w:p>
    <w:tbl>
      <w:tblPr>
        <w:tblpPr w:leftFromText="180" w:rightFromText="180" w:vertAnchor="text" w:tblpXSpec="center" w:tblpY="1"/>
        <w:tblOverlap w:val="never"/>
        <w:tblW w:w="0" w:type="auto"/>
        <w:tblLayout w:type="fixed"/>
        <w:tblCellMar>
          <w:left w:w="107" w:type="dxa"/>
          <w:right w:w="107" w:type="dxa"/>
        </w:tblCellMar>
        <w:tblLook w:val="04A0" w:firstRow="1" w:lastRow="0" w:firstColumn="1" w:lastColumn="0" w:noHBand="0" w:noVBand="1"/>
      </w:tblPr>
      <w:tblGrid>
        <w:gridCol w:w="3101"/>
        <w:gridCol w:w="3101"/>
        <w:gridCol w:w="3102"/>
      </w:tblGrid>
      <w:tr w:rsidR="00B73972" w:rsidRPr="009C0056" w14:paraId="471909ED" w14:textId="77777777" w:rsidTr="00AC2867">
        <w:trPr>
          <w:cantSplit/>
        </w:trPr>
        <w:tc>
          <w:tcPr>
            <w:tcW w:w="9304" w:type="dxa"/>
            <w:gridSpan w:val="3"/>
            <w:tcBorders>
              <w:top w:val="single" w:sz="6" w:space="0" w:color="auto"/>
              <w:left w:val="single" w:sz="4" w:space="0" w:color="auto"/>
              <w:bottom w:val="single" w:sz="4" w:space="0" w:color="auto"/>
              <w:right w:val="single" w:sz="4" w:space="0" w:color="auto"/>
            </w:tcBorders>
            <w:hideMark/>
          </w:tcPr>
          <w:p w14:paraId="6F2A5C04" w14:textId="77777777" w:rsidR="00B73972" w:rsidRPr="009C0056" w:rsidRDefault="00B73972" w:rsidP="00B73972">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Allocation to services</w:t>
            </w:r>
          </w:p>
        </w:tc>
      </w:tr>
      <w:tr w:rsidR="00B73972" w:rsidRPr="009C0056" w14:paraId="7FD878E2" w14:textId="77777777" w:rsidTr="00AC2867">
        <w:trPr>
          <w:cantSplit/>
        </w:trPr>
        <w:tc>
          <w:tcPr>
            <w:tcW w:w="3101" w:type="dxa"/>
            <w:tcBorders>
              <w:top w:val="single" w:sz="4" w:space="0" w:color="auto"/>
              <w:left w:val="single" w:sz="4" w:space="0" w:color="auto"/>
              <w:bottom w:val="single" w:sz="4" w:space="0" w:color="auto"/>
              <w:right w:val="single" w:sz="6" w:space="0" w:color="auto"/>
            </w:tcBorders>
            <w:hideMark/>
          </w:tcPr>
          <w:p w14:paraId="269EA855" w14:textId="77777777" w:rsidR="00B73972" w:rsidRPr="009C0056" w:rsidRDefault="00B73972" w:rsidP="00B73972">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1</w:t>
            </w:r>
          </w:p>
        </w:tc>
        <w:tc>
          <w:tcPr>
            <w:tcW w:w="3101" w:type="dxa"/>
            <w:tcBorders>
              <w:top w:val="single" w:sz="4" w:space="0" w:color="auto"/>
              <w:left w:val="single" w:sz="6" w:space="0" w:color="auto"/>
              <w:bottom w:val="single" w:sz="4" w:space="0" w:color="auto"/>
              <w:right w:val="single" w:sz="6" w:space="0" w:color="auto"/>
            </w:tcBorders>
            <w:hideMark/>
          </w:tcPr>
          <w:p w14:paraId="2FAC998D" w14:textId="77777777" w:rsidR="00B73972" w:rsidRPr="009C0056" w:rsidRDefault="00B73972" w:rsidP="00B73972">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2</w:t>
            </w:r>
          </w:p>
        </w:tc>
        <w:tc>
          <w:tcPr>
            <w:tcW w:w="3102" w:type="dxa"/>
            <w:tcBorders>
              <w:top w:val="single" w:sz="4" w:space="0" w:color="auto"/>
              <w:left w:val="single" w:sz="6" w:space="0" w:color="auto"/>
              <w:bottom w:val="single" w:sz="4" w:space="0" w:color="auto"/>
              <w:right w:val="single" w:sz="4" w:space="0" w:color="auto"/>
            </w:tcBorders>
            <w:hideMark/>
          </w:tcPr>
          <w:p w14:paraId="0B8B7371" w14:textId="77777777" w:rsidR="00B73972" w:rsidRPr="009C0056" w:rsidRDefault="00B73972" w:rsidP="00B73972">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3</w:t>
            </w:r>
          </w:p>
        </w:tc>
      </w:tr>
      <w:tr w:rsidR="008D0834" w:rsidRPr="009C0056" w14:paraId="6BEAA772" w14:textId="77777777" w:rsidTr="008D0834">
        <w:trPr>
          <w:cantSplit/>
        </w:trPr>
        <w:tc>
          <w:tcPr>
            <w:tcW w:w="9304" w:type="dxa"/>
            <w:gridSpan w:val="3"/>
            <w:tcBorders>
              <w:top w:val="single" w:sz="4" w:space="0" w:color="auto"/>
              <w:left w:val="single" w:sz="4" w:space="0" w:color="auto"/>
              <w:bottom w:val="single" w:sz="4" w:space="0" w:color="auto"/>
              <w:right w:val="single" w:sz="4" w:space="0" w:color="auto"/>
            </w:tcBorders>
          </w:tcPr>
          <w:p w14:paraId="2EA27734" w14:textId="77777777" w:rsidR="008D0834" w:rsidRPr="009C0056" w:rsidRDefault="008D0834" w:rsidP="008D0834">
            <w:pPr>
              <w:pStyle w:val="TableTextS5"/>
              <w:spacing w:before="30" w:after="30"/>
              <w:jc w:val="left"/>
              <w:rPr>
                <w:color w:val="000000"/>
                <w:sz w:val="24"/>
                <w:szCs w:val="24"/>
                <w:lang w:val="en-AU"/>
              </w:rPr>
            </w:pPr>
            <w:r w:rsidRPr="009C0056">
              <w:rPr>
                <w:rStyle w:val="Tablefreq"/>
                <w:sz w:val="24"/>
                <w:szCs w:val="24"/>
              </w:rPr>
              <w:t>8</w:t>
            </w:r>
            <w:r w:rsidRPr="009C0056">
              <w:rPr>
                <w:sz w:val="24"/>
                <w:szCs w:val="24"/>
              </w:rPr>
              <w:t> </w:t>
            </w:r>
            <w:r w:rsidRPr="009C0056">
              <w:rPr>
                <w:rStyle w:val="Tablefreq"/>
                <w:sz w:val="24"/>
                <w:szCs w:val="24"/>
              </w:rPr>
              <w:t>400-8</w:t>
            </w:r>
            <w:r w:rsidRPr="009C0056">
              <w:rPr>
                <w:sz w:val="24"/>
                <w:szCs w:val="24"/>
              </w:rPr>
              <w:t> </w:t>
            </w:r>
            <w:r w:rsidRPr="009C0056">
              <w:rPr>
                <w:rStyle w:val="Tablefreq"/>
                <w:sz w:val="24"/>
                <w:szCs w:val="24"/>
              </w:rPr>
              <w:t>500</w:t>
            </w:r>
            <w:r w:rsidRPr="009C0056">
              <w:rPr>
                <w:color w:val="000000"/>
                <w:sz w:val="24"/>
                <w:szCs w:val="24"/>
                <w:lang w:val="en-AU"/>
              </w:rPr>
              <w:tab/>
              <w:t>FIXED</w:t>
            </w:r>
          </w:p>
          <w:p w14:paraId="29C3DE88" w14:textId="77777777" w:rsidR="008D0834" w:rsidRPr="009C0056" w:rsidRDefault="008D0834" w:rsidP="008D0834">
            <w:pPr>
              <w:pStyle w:val="TableTextS5"/>
              <w:spacing w:before="30" w:after="30"/>
              <w:jc w:val="left"/>
              <w:rPr>
                <w:color w:val="000000"/>
                <w:sz w:val="24"/>
                <w:szCs w:val="24"/>
                <w:lang w:val="en-AU"/>
              </w:rPr>
            </w:pP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t>MOBILE except aeronautical mobile</w:t>
            </w:r>
          </w:p>
          <w:p w14:paraId="5A3CDCAC" w14:textId="77777777" w:rsidR="008D0834" w:rsidRPr="009C0056" w:rsidRDefault="008D0834" w:rsidP="008D0834">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color w:val="000000"/>
                <w:lang w:val="en-AU"/>
              </w:rPr>
              <w:tab/>
              <w:t xml:space="preserve">SPACE RESEARCH (space-to-Earth)  </w:t>
            </w:r>
            <w:r w:rsidRPr="009C0056">
              <w:rPr>
                <w:rStyle w:val="Artref"/>
                <w:color w:val="000000"/>
                <w:lang w:val="en-AU"/>
              </w:rPr>
              <w:t>5.465</w:t>
            </w:r>
            <w:r w:rsidRPr="009C0056">
              <w:rPr>
                <w:color w:val="000000"/>
                <w:lang w:val="en-AU"/>
              </w:rPr>
              <w:t xml:space="preserve">  </w:t>
            </w:r>
            <w:r w:rsidRPr="009C0056">
              <w:rPr>
                <w:rStyle w:val="Artref"/>
                <w:color w:val="000000"/>
                <w:lang w:val="en-AU"/>
              </w:rPr>
              <w:t>5.466</w:t>
            </w:r>
          </w:p>
        </w:tc>
      </w:tr>
      <w:tr w:rsidR="008D0834" w:rsidRPr="009C0056" w14:paraId="65B53A9F" w14:textId="77777777" w:rsidTr="008D0834">
        <w:trPr>
          <w:cantSplit/>
        </w:trPr>
        <w:tc>
          <w:tcPr>
            <w:tcW w:w="9304" w:type="dxa"/>
            <w:gridSpan w:val="3"/>
            <w:tcBorders>
              <w:top w:val="single" w:sz="4" w:space="0" w:color="auto"/>
              <w:left w:val="single" w:sz="4" w:space="0" w:color="auto"/>
              <w:bottom w:val="single" w:sz="4" w:space="0" w:color="auto"/>
              <w:right w:val="single" w:sz="4" w:space="0" w:color="auto"/>
            </w:tcBorders>
          </w:tcPr>
          <w:p w14:paraId="2426AF03" w14:textId="77777777" w:rsidR="008D0834" w:rsidRPr="009C0056" w:rsidRDefault="008D0834" w:rsidP="008D0834">
            <w:pPr>
              <w:pStyle w:val="TableTextS5"/>
              <w:jc w:val="left"/>
              <w:rPr>
                <w:color w:val="000000"/>
                <w:sz w:val="24"/>
                <w:szCs w:val="24"/>
                <w:lang w:val="en-AU"/>
              </w:rPr>
            </w:pPr>
            <w:r w:rsidRPr="009C0056">
              <w:rPr>
                <w:rStyle w:val="Tablefreq"/>
                <w:sz w:val="24"/>
                <w:szCs w:val="24"/>
              </w:rPr>
              <w:t>8</w:t>
            </w:r>
            <w:r w:rsidRPr="009C0056">
              <w:rPr>
                <w:sz w:val="24"/>
                <w:szCs w:val="24"/>
              </w:rPr>
              <w:t> </w:t>
            </w:r>
            <w:r w:rsidRPr="009C0056">
              <w:rPr>
                <w:rStyle w:val="Tablefreq"/>
                <w:sz w:val="24"/>
                <w:szCs w:val="24"/>
              </w:rPr>
              <w:t>500-8</w:t>
            </w:r>
            <w:r w:rsidRPr="009C0056">
              <w:rPr>
                <w:sz w:val="24"/>
                <w:szCs w:val="24"/>
              </w:rPr>
              <w:t> </w:t>
            </w:r>
            <w:r w:rsidRPr="009C0056">
              <w:rPr>
                <w:rStyle w:val="Tablefreq"/>
                <w:sz w:val="24"/>
                <w:szCs w:val="24"/>
              </w:rPr>
              <w:t>550</w:t>
            </w:r>
            <w:r w:rsidRPr="009C0056">
              <w:rPr>
                <w:color w:val="000000"/>
                <w:sz w:val="24"/>
                <w:szCs w:val="24"/>
                <w:lang w:val="en-AU"/>
              </w:rPr>
              <w:tab/>
              <w:t>RADIOLOCATION</w:t>
            </w:r>
          </w:p>
          <w:p w14:paraId="7B14BD75" w14:textId="77777777" w:rsidR="008D0834" w:rsidRPr="009C0056" w:rsidRDefault="008D0834" w:rsidP="008D0834">
            <w:pPr>
              <w:pStyle w:val="TableTextS5"/>
              <w:jc w:val="left"/>
              <w:rPr>
                <w:color w:val="000000"/>
                <w:sz w:val="24"/>
                <w:szCs w:val="24"/>
                <w:lang w:val="en-AU"/>
              </w:rPr>
            </w:pP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r>
            <w:r w:rsidRPr="009C0056">
              <w:rPr>
                <w:rStyle w:val="Artref"/>
                <w:color w:val="000000"/>
                <w:sz w:val="24"/>
                <w:szCs w:val="24"/>
                <w:lang w:val="en-AU"/>
              </w:rPr>
              <w:t>5.468</w:t>
            </w:r>
            <w:r w:rsidRPr="009C0056">
              <w:rPr>
                <w:color w:val="000000"/>
                <w:sz w:val="24"/>
                <w:szCs w:val="24"/>
                <w:lang w:val="en-AU"/>
              </w:rPr>
              <w:t xml:space="preserve">  </w:t>
            </w:r>
            <w:r w:rsidRPr="009C0056">
              <w:rPr>
                <w:rStyle w:val="Artref"/>
                <w:color w:val="000000"/>
                <w:sz w:val="24"/>
                <w:szCs w:val="24"/>
                <w:lang w:val="en-AU"/>
              </w:rPr>
              <w:t>5.469</w:t>
            </w:r>
          </w:p>
        </w:tc>
      </w:tr>
      <w:tr w:rsidR="008D0834" w:rsidRPr="009C0056" w14:paraId="65F981F4" w14:textId="77777777" w:rsidTr="008D0834">
        <w:trPr>
          <w:cantSplit/>
        </w:trPr>
        <w:tc>
          <w:tcPr>
            <w:tcW w:w="9304" w:type="dxa"/>
            <w:gridSpan w:val="3"/>
            <w:tcBorders>
              <w:top w:val="single" w:sz="4" w:space="0" w:color="auto"/>
              <w:left w:val="single" w:sz="4" w:space="0" w:color="auto"/>
              <w:bottom w:val="single" w:sz="4" w:space="0" w:color="auto"/>
              <w:right w:val="single" w:sz="4" w:space="0" w:color="auto"/>
            </w:tcBorders>
          </w:tcPr>
          <w:p w14:paraId="7496CF2F" w14:textId="77777777" w:rsidR="008D0834" w:rsidRPr="009C0056" w:rsidRDefault="008D0834" w:rsidP="008D0834">
            <w:pPr>
              <w:pStyle w:val="TableTextS5"/>
              <w:jc w:val="left"/>
              <w:rPr>
                <w:color w:val="000000"/>
                <w:sz w:val="24"/>
                <w:szCs w:val="24"/>
                <w:lang w:val="en-AU"/>
              </w:rPr>
            </w:pPr>
            <w:r w:rsidRPr="009C0056">
              <w:rPr>
                <w:rStyle w:val="Tablefreq"/>
                <w:sz w:val="24"/>
                <w:szCs w:val="24"/>
              </w:rPr>
              <w:t>8</w:t>
            </w:r>
            <w:r w:rsidRPr="009C0056">
              <w:rPr>
                <w:sz w:val="24"/>
                <w:szCs w:val="24"/>
              </w:rPr>
              <w:t> </w:t>
            </w:r>
            <w:r w:rsidRPr="009C0056">
              <w:rPr>
                <w:rStyle w:val="Tablefreq"/>
                <w:sz w:val="24"/>
                <w:szCs w:val="24"/>
              </w:rPr>
              <w:t>550-8</w:t>
            </w:r>
            <w:r w:rsidRPr="009C0056">
              <w:rPr>
                <w:sz w:val="24"/>
                <w:szCs w:val="24"/>
              </w:rPr>
              <w:t> </w:t>
            </w:r>
            <w:r w:rsidRPr="009C0056">
              <w:rPr>
                <w:rStyle w:val="Tablefreq"/>
                <w:sz w:val="24"/>
                <w:szCs w:val="24"/>
              </w:rPr>
              <w:t>650</w:t>
            </w:r>
            <w:r w:rsidRPr="009C0056">
              <w:rPr>
                <w:color w:val="000000"/>
                <w:sz w:val="24"/>
                <w:szCs w:val="24"/>
                <w:lang w:val="en-AU"/>
              </w:rPr>
              <w:tab/>
              <w:t>EARTH EXPLORATION-SATELLITE (active)</w:t>
            </w:r>
          </w:p>
          <w:p w14:paraId="58972DB7" w14:textId="77777777" w:rsidR="008D0834" w:rsidRPr="009C0056" w:rsidRDefault="008D0834" w:rsidP="008D0834">
            <w:pPr>
              <w:pStyle w:val="TableTextS5"/>
              <w:jc w:val="left"/>
              <w:rPr>
                <w:color w:val="000000"/>
                <w:sz w:val="24"/>
                <w:szCs w:val="24"/>
                <w:lang w:val="en-AU"/>
              </w:rPr>
            </w:pP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t>RADIOLOCATION</w:t>
            </w:r>
          </w:p>
          <w:p w14:paraId="3AC1B832" w14:textId="77777777" w:rsidR="008D0834" w:rsidRPr="009C0056" w:rsidRDefault="008D0834" w:rsidP="008D0834">
            <w:pPr>
              <w:pStyle w:val="TableTextS5"/>
              <w:jc w:val="left"/>
              <w:rPr>
                <w:color w:val="000000"/>
                <w:sz w:val="24"/>
                <w:szCs w:val="24"/>
                <w:lang w:val="en-AU"/>
              </w:rPr>
            </w:pP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t>SPACE RESEARCH (active)</w:t>
            </w:r>
          </w:p>
          <w:p w14:paraId="34C43387" w14:textId="77777777" w:rsidR="008D0834" w:rsidRPr="009C0056" w:rsidRDefault="008D0834" w:rsidP="008D0834">
            <w:pPr>
              <w:pStyle w:val="TableTextS5"/>
              <w:jc w:val="left"/>
              <w:rPr>
                <w:color w:val="000000"/>
                <w:sz w:val="24"/>
                <w:szCs w:val="24"/>
                <w:lang w:val="en-AU"/>
              </w:rPr>
            </w:pP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r>
            <w:r w:rsidRPr="009C0056">
              <w:rPr>
                <w:rStyle w:val="Artref"/>
                <w:color w:val="000000"/>
                <w:sz w:val="24"/>
                <w:szCs w:val="24"/>
                <w:lang w:val="en-AU"/>
              </w:rPr>
              <w:t>5.468</w:t>
            </w:r>
            <w:r w:rsidRPr="009C0056">
              <w:rPr>
                <w:color w:val="000000"/>
                <w:sz w:val="24"/>
                <w:szCs w:val="24"/>
                <w:lang w:val="en-AU"/>
              </w:rPr>
              <w:t xml:space="preserve">  </w:t>
            </w:r>
            <w:r w:rsidRPr="009C0056">
              <w:rPr>
                <w:rStyle w:val="Artref"/>
                <w:color w:val="000000"/>
                <w:sz w:val="24"/>
                <w:szCs w:val="24"/>
                <w:lang w:val="en-AU"/>
              </w:rPr>
              <w:t>5.469</w:t>
            </w:r>
            <w:r w:rsidRPr="009C0056">
              <w:rPr>
                <w:color w:val="000000"/>
                <w:sz w:val="24"/>
                <w:szCs w:val="24"/>
                <w:lang w:val="en-AU"/>
              </w:rPr>
              <w:t xml:space="preserve">  </w:t>
            </w:r>
            <w:r w:rsidRPr="009C0056">
              <w:rPr>
                <w:rStyle w:val="Artref"/>
                <w:color w:val="000000"/>
                <w:sz w:val="24"/>
                <w:szCs w:val="24"/>
                <w:lang w:val="en-AU"/>
              </w:rPr>
              <w:t>5.469A</w:t>
            </w:r>
          </w:p>
        </w:tc>
      </w:tr>
      <w:tr w:rsidR="008D0834" w:rsidRPr="009C0056" w14:paraId="73F770DB" w14:textId="77777777" w:rsidTr="00AC2867">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2FFB6B85" w14:textId="77777777"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en-AU"/>
              </w:rPr>
            </w:pPr>
            <w:r w:rsidRPr="009C0056">
              <w:rPr>
                <w:rFonts w:eastAsia="SimSun"/>
                <w:b/>
                <w:lang w:val="en-GB"/>
              </w:rPr>
              <w:t>8</w:t>
            </w:r>
            <w:r w:rsidRPr="009C0056">
              <w:rPr>
                <w:rFonts w:eastAsia="Times New Roman"/>
                <w:lang w:val="en-GB"/>
              </w:rPr>
              <w:t> </w:t>
            </w:r>
            <w:r w:rsidRPr="009C0056">
              <w:rPr>
                <w:rFonts w:eastAsia="SimSun"/>
                <w:b/>
                <w:lang w:val="en-GB"/>
              </w:rPr>
              <w:t>650-8</w:t>
            </w:r>
            <w:r w:rsidRPr="009C0056">
              <w:rPr>
                <w:rFonts w:eastAsia="Times New Roman"/>
                <w:lang w:val="en-GB"/>
              </w:rPr>
              <w:t> </w:t>
            </w:r>
            <w:r w:rsidRPr="009C0056">
              <w:rPr>
                <w:rFonts w:eastAsia="SimSun"/>
                <w:b/>
                <w:lang w:val="en-GB"/>
              </w:rPr>
              <w:t>750</w:t>
            </w:r>
            <w:r w:rsidRPr="009C0056">
              <w:rPr>
                <w:rFonts w:eastAsia="Times New Roman"/>
                <w:color w:val="000000"/>
                <w:lang w:val="en-AU"/>
              </w:rPr>
              <w:tab/>
              <w:t>RADIOLOCATION</w:t>
            </w:r>
          </w:p>
          <w:p w14:paraId="5B58AD26" w14:textId="77777777"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en-AU"/>
              </w:rPr>
            </w:pPr>
            <w:r w:rsidRPr="009C0056">
              <w:rPr>
                <w:rFonts w:eastAsia="Times New Roman"/>
                <w:color w:val="000000"/>
                <w:lang w:val="en-AU"/>
              </w:rPr>
              <w:tab/>
            </w:r>
            <w:r w:rsidRPr="009C0056">
              <w:rPr>
                <w:rFonts w:eastAsia="Times New Roman"/>
                <w:color w:val="000000"/>
                <w:lang w:val="en-AU"/>
              </w:rPr>
              <w:tab/>
            </w:r>
            <w:r w:rsidRPr="009C0056">
              <w:rPr>
                <w:rFonts w:eastAsia="Times New Roman"/>
                <w:color w:val="000000"/>
                <w:lang w:val="en-AU"/>
              </w:rPr>
              <w:tab/>
            </w:r>
            <w:r w:rsidRPr="009C0056">
              <w:rPr>
                <w:rFonts w:eastAsia="Times New Roman"/>
                <w:color w:val="000000"/>
                <w:lang w:val="en-AU"/>
              </w:rPr>
              <w:tab/>
              <w:t>5.468  5.469</w:t>
            </w:r>
          </w:p>
        </w:tc>
      </w:tr>
      <w:tr w:rsidR="008D0834" w:rsidRPr="009C0056" w14:paraId="5C9E4750" w14:textId="77777777" w:rsidTr="00AC2867">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76B16A88" w14:textId="77777777"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fr-FR"/>
              </w:rPr>
            </w:pPr>
            <w:r w:rsidRPr="009C0056">
              <w:rPr>
                <w:rFonts w:eastAsia="SimSun"/>
                <w:b/>
                <w:lang w:val="en-GB"/>
              </w:rPr>
              <w:lastRenderedPageBreak/>
              <w:t>8</w:t>
            </w:r>
            <w:r w:rsidRPr="009C0056">
              <w:rPr>
                <w:rFonts w:eastAsia="Times New Roman"/>
                <w:lang w:val="en-GB"/>
              </w:rPr>
              <w:t> </w:t>
            </w:r>
            <w:r w:rsidRPr="009C0056">
              <w:rPr>
                <w:rFonts w:eastAsia="SimSun"/>
                <w:b/>
                <w:lang w:val="en-GB"/>
              </w:rPr>
              <w:t>750-8</w:t>
            </w:r>
            <w:r w:rsidRPr="009C0056">
              <w:rPr>
                <w:rFonts w:eastAsia="Times New Roman"/>
                <w:lang w:val="en-GB"/>
              </w:rPr>
              <w:t> </w:t>
            </w:r>
            <w:r w:rsidRPr="009C0056">
              <w:rPr>
                <w:rFonts w:eastAsia="SimSun"/>
                <w:b/>
                <w:lang w:val="en-GB"/>
              </w:rPr>
              <w:t>850</w:t>
            </w:r>
            <w:r w:rsidRPr="009C0056">
              <w:rPr>
                <w:rFonts w:eastAsia="Times New Roman"/>
                <w:color w:val="000000"/>
                <w:lang w:val="en-GB"/>
              </w:rPr>
              <w:tab/>
              <w:t>RADIOLOCATION</w:t>
            </w:r>
          </w:p>
          <w:p w14:paraId="0F50CFAE" w14:textId="77777777"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en-GB"/>
              </w:rPr>
            </w:pP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t>AERONAUTICAL RADIONAVIGATION  5.470</w:t>
            </w:r>
          </w:p>
          <w:p w14:paraId="2A3C0BD2" w14:textId="77777777"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fr-FR"/>
              </w:rPr>
            </w:pP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t>5.471</w:t>
            </w:r>
          </w:p>
        </w:tc>
      </w:tr>
      <w:tr w:rsidR="008D0834" w:rsidRPr="009C0056" w14:paraId="588A9C4D" w14:textId="77777777" w:rsidTr="00AC2867">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3F22A19A" w14:textId="77777777"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fr-FR"/>
              </w:rPr>
            </w:pPr>
            <w:r w:rsidRPr="009C0056">
              <w:rPr>
                <w:rFonts w:eastAsia="SimSun"/>
                <w:b/>
                <w:lang w:val="en-GB"/>
              </w:rPr>
              <w:t>8</w:t>
            </w:r>
            <w:r w:rsidRPr="009C0056">
              <w:rPr>
                <w:rFonts w:eastAsia="Times New Roman"/>
                <w:lang w:val="en-GB"/>
              </w:rPr>
              <w:t> </w:t>
            </w:r>
            <w:r w:rsidRPr="009C0056">
              <w:rPr>
                <w:rFonts w:eastAsia="SimSun"/>
                <w:b/>
                <w:lang w:val="en-GB"/>
              </w:rPr>
              <w:t>850-9</w:t>
            </w:r>
            <w:r w:rsidRPr="009C0056">
              <w:rPr>
                <w:rFonts w:eastAsia="Times New Roman"/>
                <w:lang w:val="en-GB"/>
              </w:rPr>
              <w:t> </w:t>
            </w:r>
            <w:r w:rsidRPr="009C0056">
              <w:rPr>
                <w:rFonts w:eastAsia="SimSun"/>
                <w:b/>
                <w:lang w:val="en-GB"/>
              </w:rPr>
              <w:t>000</w:t>
            </w:r>
            <w:r w:rsidRPr="009C0056">
              <w:rPr>
                <w:rFonts w:eastAsia="Times New Roman"/>
                <w:color w:val="000000"/>
                <w:lang w:val="en-GB"/>
              </w:rPr>
              <w:tab/>
              <w:t>RADIOLOCATION</w:t>
            </w:r>
          </w:p>
          <w:p w14:paraId="2E9E6D1C" w14:textId="77777777"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en-GB"/>
              </w:rPr>
            </w:pP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t>MARITIME RADIONAVIGATION  5.472</w:t>
            </w:r>
          </w:p>
          <w:p w14:paraId="0ECC8EB0" w14:textId="77777777"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fr-FR"/>
              </w:rPr>
            </w:pP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t>5.473</w:t>
            </w:r>
          </w:p>
        </w:tc>
      </w:tr>
      <w:tr w:rsidR="008D0834" w:rsidRPr="009C0056" w14:paraId="7DFF0AA9" w14:textId="77777777" w:rsidTr="00AC2867">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589B0FCF" w14:textId="77777777" w:rsidR="008D0834" w:rsidRPr="009C0056" w:rsidRDefault="008D0834" w:rsidP="008D0834">
            <w:pPr>
              <w:tabs>
                <w:tab w:val="left" w:pos="2977"/>
                <w:tab w:val="left" w:pos="3266"/>
              </w:tabs>
              <w:overflowPunct w:val="0"/>
              <w:autoSpaceDE w:val="0"/>
              <w:autoSpaceDN w:val="0"/>
              <w:adjustRightInd w:val="0"/>
              <w:spacing w:before="30" w:after="30"/>
              <w:textAlignment w:val="baseline"/>
              <w:rPr>
                <w:rFonts w:eastAsia="Times New Roman"/>
                <w:color w:val="000000"/>
                <w:lang w:val="en-GB"/>
              </w:rPr>
            </w:pPr>
            <w:r w:rsidRPr="009C0056">
              <w:rPr>
                <w:rFonts w:eastAsia="SimSun"/>
                <w:b/>
                <w:lang w:val="en-GB"/>
              </w:rPr>
              <w:t>9</w:t>
            </w:r>
            <w:r w:rsidRPr="009C0056">
              <w:rPr>
                <w:rFonts w:eastAsia="Times New Roman"/>
                <w:lang w:val="en-GB"/>
              </w:rPr>
              <w:t> </w:t>
            </w:r>
            <w:r w:rsidRPr="009C0056">
              <w:rPr>
                <w:rFonts w:eastAsia="SimSun"/>
                <w:b/>
                <w:lang w:val="en-GB"/>
              </w:rPr>
              <w:t>000-9</w:t>
            </w:r>
            <w:r w:rsidRPr="009C0056">
              <w:rPr>
                <w:rFonts w:eastAsia="Times New Roman"/>
                <w:lang w:val="en-GB"/>
              </w:rPr>
              <w:t> </w:t>
            </w:r>
            <w:r w:rsidRPr="009C0056">
              <w:rPr>
                <w:rFonts w:eastAsia="SimSun"/>
                <w:b/>
                <w:lang w:val="en-GB"/>
              </w:rPr>
              <w:t>200</w:t>
            </w:r>
            <w:r w:rsidRPr="009C0056">
              <w:rPr>
                <w:rFonts w:eastAsia="Times New Roman"/>
                <w:color w:val="000000"/>
                <w:lang w:val="en-GB"/>
              </w:rPr>
              <w:tab/>
              <w:t>RADIOLOCATION</w:t>
            </w:r>
          </w:p>
          <w:p w14:paraId="4FBA703C" w14:textId="77777777" w:rsidR="008D0834" w:rsidRPr="009C0056" w:rsidRDefault="008D0834" w:rsidP="008D0834">
            <w:pPr>
              <w:tabs>
                <w:tab w:val="left" w:pos="2977"/>
                <w:tab w:val="left" w:pos="3266"/>
              </w:tabs>
              <w:overflowPunct w:val="0"/>
              <w:autoSpaceDE w:val="0"/>
              <w:autoSpaceDN w:val="0"/>
              <w:adjustRightInd w:val="0"/>
              <w:spacing w:before="30" w:after="30"/>
              <w:textAlignment w:val="baseline"/>
              <w:rPr>
                <w:rFonts w:eastAsia="Times New Roman"/>
                <w:color w:val="000000"/>
                <w:lang w:val="fr-FR"/>
              </w:rPr>
            </w:pPr>
            <w:r w:rsidRPr="009C0056">
              <w:rPr>
                <w:rFonts w:eastAsia="Times New Roman"/>
                <w:color w:val="000000"/>
                <w:lang w:val="en-GB"/>
              </w:rPr>
              <w:tab/>
              <w:t>AERONAUTICAL RADIONAVIGATION  5.337</w:t>
            </w:r>
          </w:p>
          <w:p w14:paraId="3E708730" w14:textId="77777777" w:rsidR="008D0834" w:rsidRPr="009C0056" w:rsidRDefault="008D0834" w:rsidP="008D0834">
            <w:pPr>
              <w:tabs>
                <w:tab w:val="left" w:pos="2977"/>
                <w:tab w:val="left" w:pos="3266"/>
              </w:tabs>
              <w:overflowPunct w:val="0"/>
              <w:autoSpaceDE w:val="0"/>
              <w:autoSpaceDN w:val="0"/>
              <w:adjustRightInd w:val="0"/>
              <w:spacing w:before="30" w:after="30"/>
              <w:textAlignment w:val="baseline"/>
              <w:rPr>
                <w:rFonts w:eastAsia="Times New Roman"/>
                <w:color w:val="000000"/>
                <w:lang w:val="fr-FR"/>
              </w:rPr>
            </w:pPr>
            <w:r w:rsidRPr="009C0056">
              <w:rPr>
                <w:rFonts w:eastAsia="Times New Roman"/>
                <w:color w:val="000000"/>
                <w:lang w:val="en-GB"/>
              </w:rPr>
              <w:tab/>
              <w:t>5.471  5.473A</w:t>
            </w:r>
          </w:p>
        </w:tc>
      </w:tr>
      <w:tr w:rsidR="008D0834" w:rsidRPr="009C0056" w14:paraId="1ED0135D" w14:textId="77777777" w:rsidTr="00AC2867">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3C48E783" w14:textId="77777777" w:rsidR="008D0834" w:rsidRPr="009C0056" w:rsidRDefault="008D0834" w:rsidP="008D0834">
            <w:pPr>
              <w:tabs>
                <w:tab w:val="left" w:pos="2977"/>
                <w:tab w:val="left" w:pos="3266"/>
              </w:tabs>
              <w:overflowPunct w:val="0"/>
              <w:autoSpaceDE w:val="0"/>
              <w:autoSpaceDN w:val="0"/>
              <w:adjustRightInd w:val="0"/>
              <w:spacing w:before="30" w:after="30"/>
              <w:textAlignment w:val="baseline"/>
              <w:rPr>
                <w:rFonts w:eastAsia="Times New Roman"/>
                <w:color w:val="000000"/>
                <w:lang w:val="fr-FR"/>
              </w:rPr>
            </w:pPr>
            <w:r w:rsidRPr="009C0056">
              <w:rPr>
                <w:rFonts w:eastAsia="SimSun"/>
                <w:b/>
                <w:lang w:val="en-GB"/>
              </w:rPr>
              <w:t>9</w:t>
            </w:r>
            <w:r w:rsidRPr="009C0056">
              <w:rPr>
                <w:rFonts w:eastAsia="Times New Roman"/>
                <w:lang w:val="en-GB"/>
              </w:rPr>
              <w:t> </w:t>
            </w:r>
            <w:r w:rsidRPr="009C0056">
              <w:rPr>
                <w:rFonts w:eastAsia="SimSun"/>
                <w:b/>
                <w:lang w:val="en-GB"/>
              </w:rPr>
              <w:t>200-9</w:t>
            </w:r>
            <w:r w:rsidRPr="009C0056">
              <w:rPr>
                <w:rFonts w:eastAsia="Times New Roman"/>
                <w:lang w:val="en-GB"/>
              </w:rPr>
              <w:t> </w:t>
            </w:r>
            <w:r w:rsidRPr="009C0056">
              <w:rPr>
                <w:rFonts w:eastAsia="SimSun"/>
                <w:b/>
                <w:lang w:val="en-GB"/>
              </w:rPr>
              <w:t>300</w:t>
            </w:r>
            <w:r w:rsidRPr="009C0056">
              <w:rPr>
                <w:rFonts w:eastAsia="Times New Roman"/>
                <w:color w:val="000000"/>
                <w:lang w:val="en-GB"/>
              </w:rPr>
              <w:tab/>
              <w:t>RADIOLOCATION</w:t>
            </w:r>
          </w:p>
          <w:p w14:paraId="53E658A4" w14:textId="77777777" w:rsidR="008D0834" w:rsidRPr="009C0056" w:rsidRDefault="008D0834" w:rsidP="008D0834">
            <w:pPr>
              <w:tabs>
                <w:tab w:val="left" w:pos="2977"/>
                <w:tab w:val="left" w:pos="3266"/>
              </w:tabs>
              <w:overflowPunct w:val="0"/>
              <w:autoSpaceDE w:val="0"/>
              <w:autoSpaceDN w:val="0"/>
              <w:adjustRightInd w:val="0"/>
              <w:spacing w:before="30" w:after="30"/>
              <w:textAlignment w:val="baseline"/>
              <w:rPr>
                <w:rFonts w:eastAsia="Times New Roman"/>
                <w:color w:val="000000"/>
                <w:lang w:val="en-GB"/>
              </w:rPr>
            </w:pPr>
            <w:r w:rsidRPr="009C0056">
              <w:rPr>
                <w:rFonts w:eastAsia="Times New Roman"/>
                <w:color w:val="000000"/>
                <w:lang w:val="en-GB"/>
              </w:rPr>
              <w:tab/>
              <w:t>MARITIME RADIONAVIGATION  5.472</w:t>
            </w:r>
          </w:p>
          <w:p w14:paraId="46E3736E" w14:textId="77777777" w:rsidR="008D0834" w:rsidRPr="009C0056" w:rsidRDefault="008D0834" w:rsidP="008D0834">
            <w:pPr>
              <w:tabs>
                <w:tab w:val="left" w:pos="2977"/>
                <w:tab w:val="left" w:pos="3266"/>
              </w:tabs>
              <w:overflowPunct w:val="0"/>
              <w:autoSpaceDE w:val="0"/>
              <w:autoSpaceDN w:val="0"/>
              <w:adjustRightInd w:val="0"/>
              <w:spacing w:before="30" w:after="30"/>
              <w:textAlignment w:val="baseline"/>
              <w:rPr>
                <w:rFonts w:eastAsia="Times New Roman"/>
                <w:b/>
                <w:color w:val="000000"/>
                <w:lang w:val="fr-FR"/>
              </w:rPr>
            </w:pPr>
            <w:r w:rsidRPr="009C0056">
              <w:rPr>
                <w:rFonts w:eastAsia="Times New Roman"/>
                <w:color w:val="000000"/>
                <w:lang w:val="en-GB"/>
              </w:rPr>
              <w:tab/>
              <w:t>5.473  5.474</w:t>
            </w:r>
          </w:p>
        </w:tc>
      </w:tr>
    </w:tbl>
    <w:p w14:paraId="2F838671" w14:textId="77777777"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AU" w:eastAsia="ko-KR"/>
        </w:rPr>
      </w:pPr>
      <w:r w:rsidRPr="009C0056">
        <w:rPr>
          <w:rFonts w:eastAsia="Times New Roman"/>
          <w:b/>
          <w:lang w:val="en-GB" w:eastAsia="ko-KR"/>
        </w:rPr>
        <w:t>5.337</w:t>
      </w:r>
      <w:r w:rsidRPr="009C0056">
        <w:rPr>
          <w:rFonts w:eastAsia="Times New Roman"/>
          <w:b/>
          <w:lang w:val="en-GB" w:eastAsia="ko-KR"/>
        </w:rPr>
        <w:tab/>
      </w:r>
      <w:r w:rsidRPr="009C0056">
        <w:rPr>
          <w:rFonts w:eastAsia="Times New Roman"/>
          <w:lang w:val="en-AU" w:eastAsia="ko-KR"/>
        </w:rPr>
        <w:t>The use of the bands 1</w:t>
      </w:r>
      <w:r w:rsidRPr="009C0056">
        <w:rPr>
          <w:rFonts w:eastAsia="Times New Roman"/>
          <w:lang w:val="en-GB" w:eastAsia="ko-KR"/>
        </w:rPr>
        <w:t> </w:t>
      </w:r>
      <w:r w:rsidRPr="009C0056">
        <w:rPr>
          <w:rFonts w:eastAsia="Times New Roman"/>
          <w:lang w:val="en-AU" w:eastAsia="ko-KR"/>
        </w:rPr>
        <w:t>300-1</w:t>
      </w:r>
      <w:r w:rsidRPr="009C0056">
        <w:rPr>
          <w:rFonts w:eastAsia="Times New Roman"/>
          <w:lang w:val="en-GB" w:eastAsia="ko-KR"/>
        </w:rPr>
        <w:t> </w:t>
      </w:r>
      <w:r w:rsidRPr="009C0056">
        <w:rPr>
          <w:rFonts w:eastAsia="Times New Roman"/>
          <w:lang w:val="en-AU" w:eastAsia="ko-KR"/>
        </w:rPr>
        <w:t>350 MHz, 2</w:t>
      </w:r>
      <w:r w:rsidRPr="009C0056">
        <w:rPr>
          <w:rFonts w:eastAsia="Times New Roman"/>
          <w:lang w:val="en-GB" w:eastAsia="ko-KR"/>
        </w:rPr>
        <w:t> </w:t>
      </w:r>
      <w:r w:rsidRPr="009C0056">
        <w:rPr>
          <w:rFonts w:eastAsia="Times New Roman"/>
          <w:lang w:val="en-AU" w:eastAsia="ko-KR"/>
        </w:rPr>
        <w:t>700-2</w:t>
      </w:r>
      <w:r w:rsidRPr="009C0056">
        <w:rPr>
          <w:rFonts w:eastAsia="Times New Roman"/>
          <w:lang w:val="en-GB" w:eastAsia="ko-KR"/>
        </w:rPr>
        <w:t> </w:t>
      </w:r>
      <w:r w:rsidRPr="009C0056">
        <w:rPr>
          <w:rFonts w:eastAsia="Times New Roman"/>
          <w:lang w:val="en-AU" w:eastAsia="ko-KR"/>
        </w:rPr>
        <w:t>900 MHz and 9</w:t>
      </w:r>
      <w:r w:rsidRPr="009C0056">
        <w:rPr>
          <w:rFonts w:eastAsia="Times New Roman"/>
          <w:lang w:val="en-GB" w:eastAsia="ko-KR"/>
        </w:rPr>
        <w:t> </w:t>
      </w:r>
      <w:r w:rsidRPr="009C0056">
        <w:rPr>
          <w:rFonts w:eastAsia="Times New Roman"/>
          <w:lang w:val="en-AU" w:eastAsia="ko-KR"/>
        </w:rPr>
        <w:t>000-9</w:t>
      </w:r>
      <w:r w:rsidRPr="009C0056">
        <w:rPr>
          <w:rFonts w:eastAsia="Times New Roman"/>
          <w:lang w:val="en-GB" w:eastAsia="ko-KR"/>
        </w:rPr>
        <w:t> </w:t>
      </w:r>
      <w:r w:rsidRPr="009C0056">
        <w:rPr>
          <w:rFonts w:eastAsia="Times New Roman"/>
          <w:lang w:val="en-AU" w:eastAsia="ko-KR"/>
        </w:rPr>
        <w:t xml:space="preserve">200 MHz by the aeronautical radionavigation service is restricted to ground-based radars and to associated airborne transponders </w:t>
      </w:r>
      <w:r w:rsidRPr="009C0056">
        <w:rPr>
          <w:rFonts w:eastAsia="Times New Roman"/>
          <w:lang w:val="en-GB" w:eastAsia="ko-KR"/>
        </w:rPr>
        <w:t>which</w:t>
      </w:r>
      <w:r w:rsidRPr="009C0056">
        <w:rPr>
          <w:rFonts w:eastAsia="Times New Roman"/>
          <w:lang w:val="en-AU" w:eastAsia="ko-KR"/>
        </w:rPr>
        <w:t xml:space="preserve"> transmit only on frequencies in these bands and only when actuated by radars operating in the same band.</w:t>
      </w:r>
    </w:p>
    <w:p w14:paraId="63C9649B" w14:textId="77777777" w:rsidR="008D0834" w:rsidRPr="009C0056" w:rsidRDefault="008D0834" w:rsidP="008D0834">
      <w:pPr>
        <w:pStyle w:val="Note2"/>
        <w:rPr>
          <w:rFonts w:cs="Times New Roman"/>
          <w:sz w:val="24"/>
          <w:szCs w:val="24"/>
          <w:lang w:val="en-AU"/>
        </w:rPr>
      </w:pPr>
      <w:r w:rsidRPr="009C0056">
        <w:rPr>
          <w:rStyle w:val="Artdef"/>
          <w:rFonts w:cs="Times New Roman"/>
          <w:sz w:val="24"/>
          <w:szCs w:val="24"/>
        </w:rPr>
        <w:t>5.465</w:t>
      </w:r>
      <w:r w:rsidRPr="009C0056">
        <w:rPr>
          <w:rStyle w:val="Artdef"/>
          <w:rFonts w:cs="Times New Roman"/>
          <w:sz w:val="24"/>
          <w:szCs w:val="24"/>
        </w:rPr>
        <w:tab/>
      </w:r>
      <w:r w:rsidRPr="009C0056">
        <w:rPr>
          <w:rFonts w:cs="Times New Roman"/>
          <w:sz w:val="24"/>
          <w:szCs w:val="24"/>
          <w:lang w:val="en-AU"/>
        </w:rPr>
        <w:t>In the space research service, the use of the band 8</w:t>
      </w:r>
      <w:r w:rsidRPr="009C0056">
        <w:rPr>
          <w:rFonts w:cs="Times New Roman"/>
          <w:sz w:val="24"/>
          <w:szCs w:val="24"/>
        </w:rPr>
        <w:t> </w:t>
      </w:r>
      <w:r w:rsidRPr="009C0056">
        <w:rPr>
          <w:rFonts w:cs="Times New Roman"/>
          <w:sz w:val="24"/>
          <w:szCs w:val="24"/>
          <w:lang w:val="en-AU"/>
        </w:rPr>
        <w:t>400</w:t>
      </w:r>
      <w:r w:rsidRPr="009C0056">
        <w:rPr>
          <w:rFonts w:cs="Times New Roman"/>
          <w:sz w:val="24"/>
          <w:szCs w:val="24"/>
        </w:rPr>
        <w:t>-</w:t>
      </w:r>
      <w:r w:rsidRPr="009C0056">
        <w:rPr>
          <w:rFonts w:cs="Times New Roman"/>
          <w:sz w:val="24"/>
          <w:szCs w:val="24"/>
          <w:lang w:val="en-AU"/>
        </w:rPr>
        <w:t>8</w:t>
      </w:r>
      <w:r w:rsidRPr="009C0056">
        <w:rPr>
          <w:rFonts w:cs="Times New Roman"/>
          <w:sz w:val="24"/>
          <w:szCs w:val="24"/>
        </w:rPr>
        <w:t> </w:t>
      </w:r>
      <w:r w:rsidRPr="009C0056">
        <w:rPr>
          <w:rFonts w:cs="Times New Roman"/>
          <w:sz w:val="24"/>
          <w:szCs w:val="24"/>
          <w:lang w:val="en-AU"/>
        </w:rPr>
        <w:t>450 MHz is limited to deep space.</w:t>
      </w:r>
    </w:p>
    <w:p w14:paraId="40257A0E" w14:textId="77777777" w:rsidR="008D0834" w:rsidRPr="009C0056" w:rsidRDefault="008D0834" w:rsidP="008D0834">
      <w:pPr>
        <w:pStyle w:val="Note2"/>
        <w:rPr>
          <w:rFonts w:cs="Times New Roman"/>
          <w:sz w:val="24"/>
          <w:szCs w:val="24"/>
        </w:rPr>
      </w:pPr>
      <w:r w:rsidRPr="009C0056">
        <w:rPr>
          <w:rStyle w:val="Artdef"/>
          <w:rFonts w:cs="Times New Roman"/>
          <w:sz w:val="24"/>
          <w:szCs w:val="24"/>
        </w:rPr>
        <w:t>5.466</w:t>
      </w:r>
      <w:r w:rsidRPr="009C0056">
        <w:rPr>
          <w:rStyle w:val="Artdef"/>
          <w:rFonts w:cs="Times New Roman"/>
          <w:sz w:val="24"/>
          <w:szCs w:val="24"/>
        </w:rPr>
        <w:tab/>
      </w:r>
      <w:r w:rsidRPr="009C0056">
        <w:rPr>
          <w:rFonts w:cs="Times New Roman"/>
          <w:i/>
          <w:sz w:val="24"/>
          <w:szCs w:val="24"/>
        </w:rPr>
        <w:t>Different category of service:  </w:t>
      </w:r>
      <w:r w:rsidRPr="009C0056">
        <w:rPr>
          <w:rFonts w:cs="Times New Roman"/>
          <w:sz w:val="24"/>
          <w:szCs w:val="24"/>
        </w:rPr>
        <w:t>in Singapore and Sri Lanka, the allocation of the band 8 400-8 500 MHz to the space research service is on a secondary basis (see No. </w:t>
      </w:r>
      <w:r w:rsidRPr="009C0056">
        <w:rPr>
          <w:rStyle w:val="Artref"/>
          <w:rFonts w:cs="Times New Roman"/>
          <w:b/>
          <w:bCs/>
          <w:sz w:val="24"/>
          <w:szCs w:val="24"/>
        </w:rPr>
        <w:t>5.32</w:t>
      </w:r>
      <w:r w:rsidRPr="009C0056">
        <w:rPr>
          <w:rFonts w:cs="Times New Roman"/>
          <w:sz w:val="24"/>
          <w:szCs w:val="24"/>
        </w:rPr>
        <w:t>).    (WRC</w:t>
      </w:r>
      <w:r w:rsidRPr="009C0056">
        <w:rPr>
          <w:rFonts w:cs="Times New Roman"/>
          <w:sz w:val="24"/>
          <w:szCs w:val="24"/>
        </w:rPr>
        <w:noBreakHyphen/>
        <w:t>12)</w:t>
      </w:r>
    </w:p>
    <w:p w14:paraId="78C84C91" w14:textId="77777777"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t>5.468</w:t>
      </w:r>
      <w:r w:rsidRPr="009C0056">
        <w:rPr>
          <w:rFonts w:eastAsia="Times New Roman"/>
          <w:b/>
          <w:lang w:val="en-GB" w:eastAsia="ko-KR"/>
        </w:rPr>
        <w:tab/>
      </w:r>
      <w:r w:rsidRPr="009C0056">
        <w:rPr>
          <w:rFonts w:eastAsia="Times New Roman"/>
          <w:i/>
          <w:lang w:val="en-GB" w:eastAsia="ko-KR"/>
        </w:rPr>
        <w:t>Additional allocation:  </w:t>
      </w:r>
      <w:r w:rsidRPr="009C0056">
        <w:rPr>
          <w:rFonts w:eastAsia="Times New Roman"/>
          <w:lang w:val="en-GB" w:eastAsia="ko-KR"/>
        </w:rPr>
        <w:t>in Saudi Arabia, Bahrain, Bangladesh, Brunei Darussalam, Burundi, Cameroon, China, Congo (Rep. of the), Costa Rica, Djibouti, Egypt, the United Arab Emirates, Gabon, Guyana, Indonesia, Iran (Islamic Republic of), Iraq, Jamaica, Jordan, Kenya, Kuwait, Lebanon, Libya, Malaysia, Mali, Morocco, Mauritania, Nepal, Nigeria, Oman, Uganda, Pakistan, Qatar, Syrian Arab Republic, the Dem. People’s Rep. of Korea, Senegal, Singapore, Somalia, Sudan, Swaziland, Tanzania, Chad, Togo, Tunisia and Yemen, the band 8 500-8 750 MHz is also allocated to the fixed and mobile services on a primary basis.    (WRC</w:t>
      </w:r>
      <w:r w:rsidRPr="009C0056">
        <w:rPr>
          <w:rFonts w:eastAsia="Times New Roman"/>
          <w:lang w:val="en-GB" w:eastAsia="ko-KR"/>
        </w:rPr>
        <w:noBreakHyphen/>
        <w:t>12)</w:t>
      </w:r>
    </w:p>
    <w:p w14:paraId="372E3C94" w14:textId="77777777"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t>5.469</w:t>
      </w:r>
      <w:r w:rsidRPr="009C0056">
        <w:rPr>
          <w:rFonts w:eastAsia="Times New Roman"/>
          <w:b/>
          <w:lang w:val="en-GB" w:eastAsia="ko-KR"/>
        </w:rPr>
        <w:tab/>
      </w:r>
      <w:r w:rsidRPr="009C0056">
        <w:rPr>
          <w:rFonts w:eastAsia="Times New Roman"/>
          <w:i/>
          <w:iCs/>
          <w:lang w:val="en-GB" w:eastAsia="ko-KR"/>
        </w:rPr>
        <w:t>Additional allocation: </w:t>
      </w:r>
      <w:r w:rsidRPr="009C0056">
        <w:rPr>
          <w:rFonts w:eastAsia="Times New Roman"/>
          <w:lang w:val="en-GB" w:eastAsia="ko-KR"/>
        </w:rPr>
        <w:t> in Armenia, Azerbaijan, Belarus, the Russian Federation, Georgia, Hungary, Lithuania, Mongolia, Uzbekistan, Poland, Kyrgyzstan, the Czech Rep., Romania, Tajikistan, Turkmenistan and Ukraine, the band 8 500-8 750 MHz is also allocated to the land mobile and radionavigation services on a primary basis.    (WRC</w:t>
      </w:r>
      <w:r w:rsidRPr="009C0056">
        <w:rPr>
          <w:rFonts w:eastAsia="Times New Roman"/>
          <w:lang w:val="en-GB" w:eastAsia="ko-KR"/>
        </w:rPr>
        <w:noBreakHyphen/>
        <w:t>12)</w:t>
      </w:r>
    </w:p>
    <w:p w14:paraId="03D6D4CF" w14:textId="77777777" w:rsidR="008D0834" w:rsidRPr="009C0056" w:rsidRDefault="008D0834" w:rsidP="008D0834">
      <w:pPr>
        <w:pStyle w:val="Note2"/>
        <w:rPr>
          <w:rFonts w:cs="Times New Roman"/>
          <w:sz w:val="24"/>
          <w:szCs w:val="24"/>
          <w:lang w:val="en-AU"/>
        </w:rPr>
      </w:pPr>
      <w:r w:rsidRPr="009C0056">
        <w:rPr>
          <w:rStyle w:val="Artdef"/>
          <w:rFonts w:cs="Times New Roman"/>
          <w:sz w:val="24"/>
          <w:szCs w:val="24"/>
        </w:rPr>
        <w:t>5.469A</w:t>
      </w:r>
      <w:r w:rsidRPr="009C0056">
        <w:rPr>
          <w:rStyle w:val="Artdef"/>
          <w:rFonts w:cs="Times New Roman"/>
          <w:sz w:val="24"/>
          <w:szCs w:val="24"/>
        </w:rPr>
        <w:tab/>
      </w:r>
      <w:r w:rsidRPr="009C0056">
        <w:rPr>
          <w:rFonts w:cs="Times New Roman"/>
          <w:sz w:val="24"/>
          <w:szCs w:val="24"/>
          <w:lang w:val="en-AU"/>
        </w:rPr>
        <w:t>In the band 8</w:t>
      </w:r>
      <w:r w:rsidRPr="009C0056">
        <w:rPr>
          <w:rFonts w:cs="Times New Roman"/>
          <w:sz w:val="24"/>
          <w:szCs w:val="24"/>
        </w:rPr>
        <w:t> </w:t>
      </w:r>
      <w:r w:rsidRPr="009C0056">
        <w:rPr>
          <w:rFonts w:cs="Times New Roman"/>
          <w:sz w:val="24"/>
          <w:szCs w:val="24"/>
          <w:lang w:val="en-AU"/>
        </w:rPr>
        <w:t>550-8</w:t>
      </w:r>
      <w:r w:rsidRPr="009C0056">
        <w:rPr>
          <w:rFonts w:cs="Times New Roman"/>
          <w:sz w:val="24"/>
          <w:szCs w:val="24"/>
        </w:rPr>
        <w:t> </w:t>
      </w:r>
      <w:r w:rsidRPr="009C0056">
        <w:rPr>
          <w:rFonts w:cs="Times New Roman"/>
          <w:sz w:val="24"/>
          <w:szCs w:val="24"/>
          <w:lang w:val="en-AU"/>
        </w:rPr>
        <w:t xml:space="preserve">650 MHz, stations in the Earth exploration-satellite service (active) and space </w:t>
      </w:r>
      <w:r w:rsidRPr="009C0056">
        <w:rPr>
          <w:rFonts w:cs="Times New Roman"/>
          <w:sz w:val="24"/>
          <w:szCs w:val="24"/>
        </w:rPr>
        <w:t>research</w:t>
      </w:r>
      <w:r w:rsidRPr="009C0056">
        <w:rPr>
          <w:rFonts w:cs="Times New Roman"/>
          <w:sz w:val="24"/>
          <w:szCs w:val="24"/>
          <w:lang w:val="en-AU"/>
        </w:rPr>
        <w:t xml:space="preserve"> service (active) shall not cause harmful interference to, or constrain the use and development of, stations of the radiolocation service.</w:t>
      </w:r>
      <w:r w:rsidRPr="009C0056">
        <w:rPr>
          <w:rFonts w:cs="Times New Roman"/>
          <w:sz w:val="24"/>
          <w:szCs w:val="24"/>
        </w:rPr>
        <w:t>     (WRC-97)</w:t>
      </w:r>
    </w:p>
    <w:p w14:paraId="63AEB0E9" w14:textId="77777777"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AU" w:eastAsia="ko-KR"/>
        </w:rPr>
      </w:pPr>
      <w:r w:rsidRPr="009C0056">
        <w:rPr>
          <w:rFonts w:eastAsia="Times New Roman"/>
          <w:b/>
          <w:lang w:val="en-GB" w:eastAsia="ko-KR"/>
        </w:rPr>
        <w:t>5.470</w:t>
      </w:r>
      <w:r w:rsidRPr="009C0056">
        <w:rPr>
          <w:rFonts w:eastAsia="Times New Roman"/>
          <w:b/>
          <w:lang w:val="en-GB" w:eastAsia="ko-KR"/>
        </w:rPr>
        <w:tab/>
      </w:r>
      <w:r w:rsidRPr="009C0056">
        <w:rPr>
          <w:rFonts w:eastAsia="Times New Roman"/>
          <w:lang w:val="en-AU" w:eastAsia="ko-KR"/>
        </w:rPr>
        <w:t>The use of the band 8</w:t>
      </w:r>
      <w:r w:rsidRPr="009C0056">
        <w:rPr>
          <w:rFonts w:eastAsia="Times New Roman"/>
          <w:lang w:val="en-GB" w:eastAsia="ko-KR"/>
        </w:rPr>
        <w:t> </w:t>
      </w:r>
      <w:r w:rsidRPr="009C0056">
        <w:rPr>
          <w:rFonts w:eastAsia="Times New Roman"/>
          <w:lang w:val="en-AU" w:eastAsia="ko-KR"/>
        </w:rPr>
        <w:t>750</w:t>
      </w:r>
      <w:r w:rsidRPr="009C0056">
        <w:rPr>
          <w:rFonts w:eastAsia="Times New Roman"/>
          <w:lang w:val="en-GB" w:eastAsia="ko-KR"/>
        </w:rPr>
        <w:t>-</w:t>
      </w:r>
      <w:r w:rsidRPr="009C0056">
        <w:rPr>
          <w:rFonts w:eastAsia="Times New Roman"/>
          <w:lang w:val="en-AU" w:eastAsia="ko-KR"/>
        </w:rPr>
        <w:t>8</w:t>
      </w:r>
      <w:r w:rsidRPr="009C0056">
        <w:rPr>
          <w:rFonts w:eastAsia="Times New Roman"/>
          <w:lang w:val="en-GB" w:eastAsia="ko-KR"/>
        </w:rPr>
        <w:t> </w:t>
      </w:r>
      <w:r w:rsidRPr="009C0056">
        <w:rPr>
          <w:rFonts w:eastAsia="Times New Roman"/>
          <w:lang w:val="en-AU" w:eastAsia="ko-KR"/>
        </w:rPr>
        <w:t xml:space="preserve">850 MHz by the aeronautical radionavigation service is limited to </w:t>
      </w:r>
      <w:r w:rsidRPr="009C0056">
        <w:rPr>
          <w:rFonts w:eastAsia="Times New Roman"/>
          <w:lang w:val="en-GB" w:eastAsia="ko-KR"/>
        </w:rPr>
        <w:t>airborne</w:t>
      </w:r>
      <w:r w:rsidRPr="009C0056">
        <w:rPr>
          <w:rFonts w:eastAsia="Times New Roman"/>
          <w:lang w:val="en-AU" w:eastAsia="ko-KR"/>
        </w:rPr>
        <w:t xml:space="preserve"> Doppler navigation aids on a centre frequency of 8</w:t>
      </w:r>
      <w:r w:rsidRPr="009C0056">
        <w:rPr>
          <w:rFonts w:eastAsia="Times New Roman"/>
          <w:lang w:val="en-GB" w:eastAsia="ko-KR"/>
        </w:rPr>
        <w:t> </w:t>
      </w:r>
      <w:r w:rsidRPr="009C0056">
        <w:rPr>
          <w:rFonts w:eastAsia="Times New Roman"/>
          <w:lang w:val="en-AU" w:eastAsia="ko-KR"/>
        </w:rPr>
        <w:t>800 </w:t>
      </w:r>
      <w:proofErr w:type="spellStart"/>
      <w:r w:rsidRPr="009C0056">
        <w:rPr>
          <w:rFonts w:eastAsia="Times New Roman"/>
          <w:lang w:val="en-AU" w:eastAsia="ko-KR"/>
        </w:rPr>
        <w:t>MHz.</w:t>
      </w:r>
      <w:proofErr w:type="spellEnd"/>
    </w:p>
    <w:p w14:paraId="3FC5BED3" w14:textId="77777777"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t>5.471</w:t>
      </w:r>
      <w:r w:rsidRPr="009C0056">
        <w:rPr>
          <w:rFonts w:eastAsia="Times New Roman"/>
          <w:b/>
          <w:lang w:val="en-GB" w:eastAsia="ko-KR"/>
        </w:rPr>
        <w:tab/>
      </w:r>
      <w:r w:rsidRPr="009C0056">
        <w:rPr>
          <w:rFonts w:eastAsia="Times New Roman"/>
          <w:i/>
          <w:lang w:val="en-GB" w:eastAsia="ko-KR"/>
        </w:rPr>
        <w:t>Additional allocation:  </w:t>
      </w:r>
      <w:r w:rsidRPr="009C0056">
        <w:rPr>
          <w:rFonts w:eastAsia="Times New Roman"/>
          <w:lang w:val="en-GB" w:eastAsia="ko-KR"/>
        </w:rPr>
        <w:t>in Algeria, Germany, Bahrain, Belgium, China, Egypt, the United Arab Emirates, France, Greece, Indonesia, Iran (Islamic Republic of), Libya, the Netherlands, Qatar, Sudan and South Sudan, the bands 8 825-8 850 MHz and 9 000-9 200 MHz are also allocated to the maritime radionavigation service, on a primary basis, for use by shore-based radars only.    (WRC</w:t>
      </w:r>
      <w:r w:rsidRPr="009C0056">
        <w:rPr>
          <w:rFonts w:eastAsia="Times New Roman"/>
          <w:lang w:val="en-GB" w:eastAsia="ko-KR"/>
        </w:rPr>
        <w:noBreakHyphen/>
        <w:t>12)</w:t>
      </w:r>
    </w:p>
    <w:p w14:paraId="203678E0" w14:textId="77777777"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lastRenderedPageBreak/>
        <w:t>5.472</w:t>
      </w:r>
      <w:r w:rsidRPr="009C0056">
        <w:rPr>
          <w:rFonts w:eastAsia="Times New Roman"/>
          <w:b/>
          <w:lang w:val="en-GB" w:eastAsia="ko-KR"/>
        </w:rPr>
        <w:tab/>
      </w:r>
      <w:r w:rsidRPr="009C0056">
        <w:rPr>
          <w:rFonts w:eastAsia="Times New Roman"/>
          <w:lang w:val="en-AU" w:eastAsia="ko-KR"/>
        </w:rPr>
        <w:t xml:space="preserve">In </w:t>
      </w:r>
      <w:r w:rsidRPr="009C0056">
        <w:rPr>
          <w:rFonts w:eastAsia="Times New Roman"/>
          <w:lang w:val="en-GB" w:eastAsia="ko-KR"/>
        </w:rPr>
        <w:t>the</w:t>
      </w:r>
      <w:r w:rsidRPr="009C0056">
        <w:rPr>
          <w:rFonts w:eastAsia="Times New Roman"/>
          <w:lang w:val="en-AU" w:eastAsia="ko-KR"/>
        </w:rPr>
        <w:t xml:space="preserve"> bands 8</w:t>
      </w:r>
      <w:r w:rsidRPr="009C0056">
        <w:rPr>
          <w:rFonts w:eastAsia="Times New Roman"/>
          <w:lang w:val="en-GB" w:eastAsia="ko-KR"/>
        </w:rPr>
        <w:t> </w:t>
      </w:r>
      <w:r w:rsidRPr="009C0056">
        <w:rPr>
          <w:rFonts w:eastAsia="Times New Roman"/>
          <w:lang w:val="en-AU" w:eastAsia="ko-KR"/>
        </w:rPr>
        <w:t>850</w:t>
      </w:r>
      <w:r w:rsidRPr="009C0056">
        <w:rPr>
          <w:rFonts w:eastAsia="Times New Roman"/>
          <w:lang w:val="en-GB" w:eastAsia="ko-KR"/>
        </w:rPr>
        <w:t>-</w:t>
      </w:r>
      <w:r w:rsidRPr="009C0056">
        <w:rPr>
          <w:rFonts w:eastAsia="Times New Roman"/>
          <w:lang w:val="en-AU" w:eastAsia="ko-KR"/>
        </w:rPr>
        <w:t>9</w:t>
      </w:r>
      <w:r w:rsidRPr="009C0056">
        <w:rPr>
          <w:rFonts w:eastAsia="Times New Roman"/>
          <w:lang w:val="en-GB" w:eastAsia="ko-KR"/>
        </w:rPr>
        <w:t> </w:t>
      </w:r>
      <w:r w:rsidRPr="009C0056">
        <w:rPr>
          <w:rFonts w:eastAsia="Times New Roman"/>
          <w:lang w:val="en-AU" w:eastAsia="ko-KR"/>
        </w:rPr>
        <w:t>000 MHz and 9</w:t>
      </w:r>
      <w:r w:rsidRPr="009C0056">
        <w:rPr>
          <w:rFonts w:eastAsia="Times New Roman"/>
          <w:lang w:val="en-GB" w:eastAsia="ko-KR"/>
        </w:rPr>
        <w:t> </w:t>
      </w:r>
      <w:r w:rsidRPr="009C0056">
        <w:rPr>
          <w:rFonts w:eastAsia="Times New Roman"/>
          <w:lang w:val="en-AU" w:eastAsia="ko-KR"/>
        </w:rPr>
        <w:t>200</w:t>
      </w:r>
      <w:r w:rsidRPr="009C0056">
        <w:rPr>
          <w:rFonts w:eastAsia="Times New Roman"/>
          <w:lang w:val="en-GB" w:eastAsia="ko-KR"/>
        </w:rPr>
        <w:t>-</w:t>
      </w:r>
      <w:r w:rsidRPr="009C0056">
        <w:rPr>
          <w:rFonts w:eastAsia="Times New Roman"/>
          <w:lang w:val="en-AU" w:eastAsia="ko-KR"/>
        </w:rPr>
        <w:t>9</w:t>
      </w:r>
      <w:r w:rsidRPr="009C0056">
        <w:rPr>
          <w:rFonts w:eastAsia="Times New Roman"/>
          <w:lang w:val="en-GB" w:eastAsia="ko-KR"/>
        </w:rPr>
        <w:t> </w:t>
      </w:r>
      <w:r w:rsidRPr="009C0056">
        <w:rPr>
          <w:rFonts w:eastAsia="Times New Roman"/>
          <w:lang w:val="en-AU" w:eastAsia="ko-KR"/>
        </w:rPr>
        <w:t>225 MHz, the maritime radionavigation service is limited to shore-based radars.</w:t>
      </w:r>
    </w:p>
    <w:p w14:paraId="64C7E325" w14:textId="77777777"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t>5.473</w:t>
      </w:r>
      <w:r w:rsidRPr="009C0056">
        <w:rPr>
          <w:rFonts w:eastAsia="Times New Roman"/>
          <w:b/>
          <w:lang w:val="en-GB" w:eastAsia="ko-KR"/>
        </w:rPr>
        <w:tab/>
      </w:r>
      <w:r w:rsidRPr="009C0056">
        <w:rPr>
          <w:rFonts w:eastAsia="Times New Roman"/>
          <w:i/>
          <w:iCs/>
          <w:color w:val="000000"/>
          <w:lang w:val="en-GB" w:eastAsia="ko-KR"/>
        </w:rPr>
        <w:t>Additional allocation:  </w:t>
      </w:r>
      <w:r w:rsidRPr="009C0056">
        <w:rPr>
          <w:rFonts w:eastAsia="Times New Roman"/>
          <w:lang w:val="en-GB" w:eastAsia="ko-KR"/>
        </w:rPr>
        <w:t>in Armenia, Austria, Azerbaijan, Belarus, Cuba, the Russian Federation, Georgia, Hungary, Mongolia, Uzbekistan, Poland, Kyrgyzstan, Romania, Tajikistan, Turkmenistan and Ukraine, the bands 8 850-9 000 MHz and 9 200-9 300 MHz are also allocated to the radionavigation service on a primary basis. (WRC-07)</w:t>
      </w:r>
    </w:p>
    <w:p w14:paraId="6361DE00" w14:textId="77777777"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t>5.473A</w:t>
      </w:r>
      <w:r w:rsidRPr="009C0056">
        <w:rPr>
          <w:rFonts w:eastAsia="Times New Roman"/>
          <w:b/>
          <w:lang w:val="en-GB" w:eastAsia="ko-KR"/>
        </w:rPr>
        <w:tab/>
      </w:r>
      <w:r w:rsidRPr="009C0056">
        <w:rPr>
          <w:rFonts w:eastAsia="Times New Roman"/>
          <w:lang w:val="en-GB" w:eastAsia="ko-KR"/>
        </w:rPr>
        <w:t xml:space="preserve">In the band 9 000-9 200 MHz, stations operating in the radiolocation service shall not cause harmful interference to, nor claim protection from, systems identified in No. </w:t>
      </w:r>
      <w:r w:rsidRPr="009C0056">
        <w:rPr>
          <w:rFonts w:eastAsia="Times New Roman"/>
          <w:b/>
          <w:bCs/>
          <w:lang w:val="en-GB" w:eastAsia="ko-KR"/>
        </w:rPr>
        <w:t xml:space="preserve">5.337 </w:t>
      </w:r>
      <w:r w:rsidRPr="009C0056">
        <w:rPr>
          <w:rFonts w:eastAsia="Times New Roman"/>
          <w:lang w:val="en-GB" w:eastAsia="ko-KR"/>
        </w:rPr>
        <w:t xml:space="preserve">operating in the aeronautical radionavigation service, or radar systems in the maritime radionavigation service operating in this band on a primary basis in the countries listed in No. </w:t>
      </w:r>
      <w:r w:rsidRPr="009C0056">
        <w:rPr>
          <w:rFonts w:eastAsia="Times New Roman"/>
          <w:b/>
          <w:bCs/>
          <w:lang w:val="en-GB" w:eastAsia="ko-KR"/>
        </w:rPr>
        <w:t>5.471</w:t>
      </w:r>
      <w:r w:rsidRPr="009C0056">
        <w:rPr>
          <w:rFonts w:eastAsia="Times New Roman"/>
          <w:lang w:val="en-GB" w:eastAsia="ko-KR"/>
        </w:rPr>
        <w:t>.    (WRC-07)</w:t>
      </w:r>
    </w:p>
    <w:p w14:paraId="3C8EA4DB" w14:textId="77777777"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AU" w:eastAsia="ko-KR"/>
        </w:rPr>
      </w:pPr>
      <w:r w:rsidRPr="009C0056">
        <w:rPr>
          <w:rFonts w:eastAsia="Times New Roman"/>
          <w:b/>
          <w:lang w:val="en-GB" w:eastAsia="ko-KR"/>
        </w:rPr>
        <w:t>5.474</w:t>
      </w:r>
      <w:r w:rsidRPr="009C0056">
        <w:rPr>
          <w:rFonts w:eastAsia="Times New Roman"/>
          <w:b/>
          <w:lang w:val="en-GB" w:eastAsia="ko-KR"/>
        </w:rPr>
        <w:tab/>
      </w:r>
      <w:r w:rsidRPr="009C0056">
        <w:rPr>
          <w:rFonts w:eastAsia="Times New Roman"/>
          <w:lang w:val="en-AU" w:eastAsia="ko-KR"/>
        </w:rPr>
        <w:t>In the band 9</w:t>
      </w:r>
      <w:r w:rsidRPr="009C0056">
        <w:rPr>
          <w:rFonts w:eastAsia="Times New Roman"/>
          <w:lang w:val="en-GB" w:eastAsia="ko-KR"/>
        </w:rPr>
        <w:t> </w:t>
      </w:r>
      <w:r w:rsidRPr="009C0056">
        <w:rPr>
          <w:rFonts w:eastAsia="Times New Roman"/>
          <w:lang w:val="en-AU" w:eastAsia="ko-KR"/>
        </w:rPr>
        <w:t>200</w:t>
      </w:r>
      <w:r w:rsidRPr="009C0056">
        <w:rPr>
          <w:rFonts w:eastAsia="Times New Roman"/>
          <w:lang w:val="en-GB" w:eastAsia="ko-KR"/>
        </w:rPr>
        <w:t>-</w:t>
      </w:r>
      <w:r w:rsidRPr="009C0056">
        <w:rPr>
          <w:rFonts w:eastAsia="Times New Roman"/>
          <w:lang w:val="en-AU" w:eastAsia="ko-KR"/>
        </w:rPr>
        <w:t>9</w:t>
      </w:r>
      <w:r w:rsidRPr="009C0056">
        <w:rPr>
          <w:rFonts w:eastAsia="Times New Roman"/>
          <w:lang w:val="en-GB" w:eastAsia="ko-KR"/>
        </w:rPr>
        <w:t> </w:t>
      </w:r>
      <w:r w:rsidRPr="009C0056">
        <w:rPr>
          <w:rFonts w:eastAsia="Times New Roman"/>
          <w:lang w:val="en-AU" w:eastAsia="ko-KR"/>
        </w:rPr>
        <w:t>500 MH</w:t>
      </w:r>
      <w:r w:rsidRPr="009C0056">
        <w:rPr>
          <w:rFonts w:eastAsia="Times New Roman"/>
          <w:lang w:val="en-GB" w:eastAsia="ko-KR"/>
        </w:rPr>
        <w:t>z</w:t>
      </w:r>
      <w:r w:rsidRPr="009C0056">
        <w:rPr>
          <w:rFonts w:eastAsia="Times New Roman"/>
          <w:lang w:val="en-AU" w:eastAsia="ko-KR"/>
        </w:rPr>
        <w:t xml:space="preserve">, search and rescue transponders (SART) may be used, having due </w:t>
      </w:r>
      <w:r w:rsidRPr="009C0056">
        <w:rPr>
          <w:rFonts w:eastAsia="Times New Roman"/>
          <w:lang w:val="en-GB" w:eastAsia="ko-KR"/>
        </w:rPr>
        <w:t>regard</w:t>
      </w:r>
      <w:r w:rsidRPr="009C0056">
        <w:rPr>
          <w:rFonts w:eastAsia="Times New Roman"/>
          <w:lang w:val="en-AU" w:eastAsia="ko-KR"/>
        </w:rPr>
        <w:t xml:space="preserve"> to the appropriate ITU-R Recommendation (see also Article </w:t>
      </w:r>
      <w:r w:rsidRPr="009C0056">
        <w:rPr>
          <w:rFonts w:eastAsia="Times New Roman"/>
          <w:b/>
          <w:bCs/>
          <w:lang w:val="en-GB" w:eastAsia="ko-KR"/>
        </w:rPr>
        <w:t>31</w:t>
      </w:r>
      <w:r w:rsidRPr="009C0056">
        <w:rPr>
          <w:rFonts w:eastAsia="Times New Roman"/>
          <w:lang w:val="en-AU" w:eastAsia="ko-KR"/>
        </w:rPr>
        <w:t>).</w:t>
      </w:r>
    </w:p>
    <w:p w14:paraId="47572CE4" w14:textId="77777777" w:rsidR="00B73972" w:rsidRPr="009C0056" w:rsidRDefault="00A015C6" w:rsidP="00B73972">
      <w:pPr>
        <w:keepNext/>
        <w:numPr>
          <w:ilvl w:val="1"/>
          <w:numId w:val="6"/>
        </w:numPr>
        <w:spacing w:before="240" w:after="60" w:line="276" w:lineRule="auto"/>
        <w:outlineLvl w:val="0"/>
        <w:rPr>
          <w:rFonts w:eastAsia="MS Mincho"/>
          <w:b/>
          <w:bCs/>
          <w:kern w:val="32"/>
          <w:lang w:val="en-NZ" w:eastAsia="ja-JP"/>
        </w:rPr>
      </w:pPr>
      <w:bookmarkStart w:id="15" w:name="_Toc382936940"/>
      <w:bookmarkStart w:id="16" w:name="_Toc400457159"/>
      <w:r w:rsidRPr="009C0056">
        <w:rPr>
          <w:rFonts w:eastAsia="MS Mincho"/>
          <w:b/>
          <w:bCs/>
          <w:kern w:val="32"/>
          <w:lang w:val="en-NZ" w:eastAsia="ja-JP"/>
        </w:rPr>
        <w:t>The Band 9 900-10 6</w:t>
      </w:r>
      <w:r w:rsidR="00B73972" w:rsidRPr="009C0056">
        <w:rPr>
          <w:rFonts w:eastAsia="MS Mincho"/>
          <w:b/>
          <w:bCs/>
          <w:kern w:val="32"/>
          <w:lang w:val="en-NZ" w:eastAsia="ja-JP"/>
        </w:rPr>
        <w:t>00 MHz</w:t>
      </w:r>
      <w:bookmarkEnd w:id="15"/>
      <w:bookmarkEnd w:id="16"/>
    </w:p>
    <w:p w14:paraId="7661FDAB" w14:textId="77777777" w:rsidR="00B73972" w:rsidRPr="009C0056" w:rsidRDefault="00B73972" w:rsidP="00B73972">
      <w:pPr>
        <w:rPr>
          <w:lang w:eastAsia="ja-JP"/>
        </w:rPr>
      </w:pPr>
      <w:r w:rsidRPr="009C0056">
        <w:rPr>
          <w:lang w:eastAsia="ja-JP"/>
        </w:rPr>
        <w:t>In the Radio Regulations (2012 edition</w:t>
      </w:r>
      <w:r w:rsidR="00A015C6" w:rsidRPr="009C0056">
        <w:rPr>
          <w:lang w:eastAsia="ja-JP"/>
        </w:rPr>
        <w:t>), the frequency band 9 900-10 6</w:t>
      </w:r>
      <w:r w:rsidRPr="009C0056">
        <w:rPr>
          <w:lang w:eastAsia="ja-JP"/>
        </w:rPr>
        <w:t>00 MHz is allocated in three Regions as follows:</w:t>
      </w:r>
    </w:p>
    <w:p w14:paraId="284D76F8" w14:textId="77777777" w:rsidR="00B73972" w:rsidRPr="009C0056" w:rsidRDefault="00B73972" w:rsidP="00B73972">
      <w:pPr>
        <w:jc w:val="center"/>
        <w:rPr>
          <w:lang w:eastAsia="ko-KR"/>
        </w:rPr>
      </w:pPr>
    </w:p>
    <w:p w14:paraId="3ED9C6A9" w14:textId="77777777" w:rsidR="00B73972" w:rsidRPr="009C0056" w:rsidRDefault="00B73972" w:rsidP="00B73972">
      <w:pPr>
        <w:jc w:val="center"/>
        <w:rPr>
          <w:lang w:eastAsia="ja-JP"/>
        </w:rPr>
      </w:pPr>
      <w:r w:rsidRPr="009C0056">
        <w:rPr>
          <w:lang w:eastAsia="ja-JP"/>
        </w:rPr>
        <w:t>Table:</w:t>
      </w:r>
      <w:r w:rsidR="00A015C6" w:rsidRPr="009C0056">
        <w:rPr>
          <w:lang w:eastAsia="ja-JP"/>
        </w:rPr>
        <w:t xml:space="preserve"> ITU-R allocations in 9 900-10 6</w:t>
      </w:r>
      <w:r w:rsidRPr="009C0056">
        <w:rPr>
          <w:lang w:eastAsia="ja-JP"/>
        </w:rPr>
        <w:t>00 MHz</w:t>
      </w:r>
    </w:p>
    <w:p w14:paraId="43A70E92" w14:textId="77777777" w:rsidR="00B73972" w:rsidRPr="009C0056" w:rsidRDefault="00B73972" w:rsidP="00B73972">
      <w:pPr>
        <w:rPr>
          <w:lang w:eastAsia="ja-JP"/>
        </w:rPr>
      </w:pPr>
    </w:p>
    <w:tbl>
      <w:tblPr>
        <w:tblpPr w:leftFromText="180" w:rightFromText="180" w:vertAnchor="text" w:tblpXSpec="center" w:tblpY="1"/>
        <w:tblOverlap w:val="never"/>
        <w:tblW w:w="9307" w:type="dxa"/>
        <w:tblLayout w:type="fixed"/>
        <w:tblCellMar>
          <w:left w:w="107" w:type="dxa"/>
          <w:right w:w="107" w:type="dxa"/>
        </w:tblCellMar>
        <w:tblLook w:val="04A0" w:firstRow="1" w:lastRow="0" w:firstColumn="1" w:lastColumn="0" w:noHBand="0" w:noVBand="1"/>
      </w:tblPr>
      <w:tblGrid>
        <w:gridCol w:w="3102"/>
        <w:gridCol w:w="12"/>
        <w:gridCol w:w="3090"/>
        <w:gridCol w:w="3103"/>
      </w:tblGrid>
      <w:tr w:rsidR="00B73972" w:rsidRPr="009C0056" w14:paraId="046C5377" w14:textId="77777777" w:rsidTr="00AC2867">
        <w:trPr>
          <w:cantSplit/>
        </w:trPr>
        <w:tc>
          <w:tcPr>
            <w:tcW w:w="9307" w:type="dxa"/>
            <w:gridSpan w:val="4"/>
            <w:tcBorders>
              <w:top w:val="single" w:sz="4" w:space="0" w:color="auto"/>
              <w:left w:val="single" w:sz="4" w:space="0" w:color="auto"/>
              <w:bottom w:val="single" w:sz="4" w:space="0" w:color="auto"/>
              <w:right w:val="single" w:sz="4" w:space="0" w:color="auto"/>
            </w:tcBorders>
            <w:hideMark/>
          </w:tcPr>
          <w:p w14:paraId="7AE6D452" w14:textId="77777777" w:rsidR="00B73972" w:rsidRPr="009C0056" w:rsidRDefault="00B73972" w:rsidP="00B73972">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Allocation to services</w:t>
            </w:r>
          </w:p>
        </w:tc>
      </w:tr>
      <w:tr w:rsidR="00B73972" w:rsidRPr="009C0056" w14:paraId="42BE9700" w14:textId="77777777" w:rsidTr="00AC2867">
        <w:trPr>
          <w:cantSplit/>
        </w:trPr>
        <w:tc>
          <w:tcPr>
            <w:tcW w:w="3102" w:type="dxa"/>
            <w:tcBorders>
              <w:top w:val="single" w:sz="4" w:space="0" w:color="auto"/>
              <w:left w:val="single" w:sz="4" w:space="0" w:color="auto"/>
              <w:bottom w:val="single" w:sz="4" w:space="0" w:color="auto"/>
              <w:right w:val="single" w:sz="4" w:space="0" w:color="auto"/>
            </w:tcBorders>
            <w:hideMark/>
          </w:tcPr>
          <w:p w14:paraId="4ACAB181" w14:textId="77777777" w:rsidR="00B73972" w:rsidRPr="009C0056" w:rsidRDefault="00B73972" w:rsidP="00B73972">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1</w:t>
            </w:r>
          </w:p>
        </w:tc>
        <w:tc>
          <w:tcPr>
            <w:tcW w:w="3102" w:type="dxa"/>
            <w:gridSpan w:val="2"/>
            <w:tcBorders>
              <w:top w:val="single" w:sz="4" w:space="0" w:color="auto"/>
              <w:left w:val="single" w:sz="4" w:space="0" w:color="auto"/>
              <w:bottom w:val="single" w:sz="4" w:space="0" w:color="auto"/>
              <w:right w:val="single" w:sz="4" w:space="0" w:color="auto"/>
            </w:tcBorders>
            <w:hideMark/>
          </w:tcPr>
          <w:p w14:paraId="5D088152" w14:textId="77777777" w:rsidR="00B73972" w:rsidRPr="009C0056" w:rsidRDefault="00B73972" w:rsidP="00B73972">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2</w:t>
            </w:r>
          </w:p>
        </w:tc>
        <w:tc>
          <w:tcPr>
            <w:tcW w:w="3103" w:type="dxa"/>
            <w:tcBorders>
              <w:top w:val="single" w:sz="4" w:space="0" w:color="auto"/>
              <w:left w:val="single" w:sz="4" w:space="0" w:color="auto"/>
              <w:bottom w:val="single" w:sz="4" w:space="0" w:color="auto"/>
              <w:right w:val="single" w:sz="4" w:space="0" w:color="auto"/>
            </w:tcBorders>
            <w:hideMark/>
          </w:tcPr>
          <w:p w14:paraId="2A56105D" w14:textId="77777777" w:rsidR="00B73972" w:rsidRPr="009C0056" w:rsidRDefault="00B73972" w:rsidP="00B73972">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3</w:t>
            </w:r>
          </w:p>
        </w:tc>
      </w:tr>
      <w:tr w:rsidR="00B73972" w:rsidRPr="009C0056" w14:paraId="69C1A868" w14:textId="77777777" w:rsidTr="00AC2867">
        <w:trPr>
          <w:cantSplit/>
        </w:trPr>
        <w:tc>
          <w:tcPr>
            <w:tcW w:w="9307" w:type="dxa"/>
            <w:gridSpan w:val="4"/>
            <w:tcBorders>
              <w:top w:val="single" w:sz="4" w:space="0" w:color="auto"/>
              <w:left w:val="single" w:sz="4" w:space="0" w:color="auto"/>
              <w:bottom w:val="single" w:sz="4" w:space="0" w:color="auto"/>
              <w:right w:val="single" w:sz="4" w:space="0" w:color="auto"/>
            </w:tcBorders>
            <w:hideMark/>
          </w:tcPr>
          <w:p w14:paraId="24B3C553" w14:textId="77777777" w:rsidR="00B73972" w:rsidRPr="009C0056" w:rsidRDefault="00B73972" w:rsidP="00B73972">
            <w:pPr>
              <w:tabs>
                <w:tab w:val="left" w:pos="2977"/>
                <w:tab w:val="left" w:pos="3266"/>
              </w:tabs>
              <w:overflowPunct w:val="0"/>
              <w:autoSpaceDE w:val="0"/>
              <w:autoSpaceDN w:val="0"/>
              <w:adjustRightInd w:val="0"/>
              <w:spacing w:before="30" w:after="30"/>
              <w:textAlignment w:val="baseline"/>
              <w:rPr>
                <w:rFonts w:eastAsia="Times New Roman"/>
                <w:color w:val="000000"/>
                <w:lang w:val="fr-FR"/>
              </w:rPr>
            </w:pPr>
            <w:r w:rsidRPr="009C0056">
              <w:rPr>
                <w:rFonts w:eastAsia="SimSun"/>
                <w:b/>
                <w:lang w:val="en-GB"/>
              </w:rPr>
              <w:t>9</w:t>
            </w:r>
            <w:r w:rsidRPr="009C0056">
              <w:rPr>
                <w:rFonts w:eastAsia="Times New Roman"/>
                <w:lang w:val="en-GB"/>
              </w:rPr>
              <w:t> </w:t>
            </w:r>
            <w:r w:rsidRPr="009C0056">
              <w:rPr>
                <w:rFonts w:eastAsia="SimSun"/>
                <w:b/>
                <w:lang w:val="en-GB"/>
              </w:rPr>
              <w:t>900-10</w:t>
            </w:r>
            <w:r w:rsidRPr="009C0056">
              <w:rPr>
                <w:rFonts w:eastAsia="Times New Roman"/>
                <w:lang w:val="en-GB"/>
              </w:rPr>
              <w:t> </w:t>
            </w:r>
            <w:r w:rsidRPr="009C0056">
              <w:rPr>
                <w:rFonts w:eastAsia="SimSun"/>
                <w:b/>
                <w:lang w:val="en-GB"/>
              </w:rPr>
              <w:t>000</w:t>
            </w:r>
            <w:r w:rsidRPr="009C0056">
              <w:rPr>
                <w:rFonts w:eastAsia="Times New Roman"/>
                <w:lang w:val="en-GB"/>
              </w:rPr>
              <w:tab/>
            </w:r>
            <w:r w:rsidRPr="009C0056">
              <w:rPr>
                <w:rFonts w:eastAsia="Times New Roman"/>
                <w:color w:val="000000"/>
                <w:lang w:val="en-GB"/>
              </w:rPr>
              <w:t>RADIOLOCATION</w:t>
            </w:r>
          </w:p>
          <w:p w14:paraId="1FA5D154" w14:textId="77777777" w:rsidR="00B73972" w:rsidRPr="009C0056" w:rsidRDefault="00B73972" w:rsidP="00B73972">
            <w:pPr>
              <w:tabs>
                <w:tab w:val="left" w:pos="2977"/>
                <w:tab w:val="left" w:pos="3266"/>
              </w:tabs>
              <w:overflowPunct w:val="0"/>
              <w:autoSpaceDE w:val="0"/>
              <w:autoSpaceDN w:val="0"/>
              <w:adjustRightInd w:val="0"/>
              <w:spacing w:before="30" w:after="30"/>
              <w:textAlignment w:val="baseline"/>
              <w:rPr>
                <w:rFonts w:eastAsia="Times New Roman"/>
                <w:color w:val="000000"/>
                <w:lang w:val="en-GB"/>
              </w:rPr>
            </w:pPr>
            <w:r w:rsidRPr="009C0056">
              <w:rPr>
                <w:rFonts w:eastAsia="Times New Roman"/>
                <w:color w:val="000000"/>
                <w:lang w:val="en-GB"/>
              </w:rPr>
              <w:tab/>
              <w:t>Fixed</w:t>
            </w:r>
          </w:p>
          <w:p w14:paraId="375C44A1" w14:textId="77777777" w:rsidR="00B73972" w:rsidRPr="009C0056" w:rsidRDefault="00B73972" w:rsidP="00B73972">
            <w:pPr>
              <w:tabs>
                <w:tab w:val="left" w:pos="2977"/>
                <w:tab w:val="left" w:pos="3266"/>
              </w:tabs>
              <w:overflowPunct w:val="0"/>
              <w:autoSpaceDE w:val="0"/>
              <w:autoSpaceDN w:val="0"/>
              <w:adjustRightInd w:val="0"/>
              <w:spacing w:before="30" w:after="30"/>
              <w:textAlignment w:val="baseline"/>
              <w:rPr>
                <w:rFonts w:eastAsia="SimSun"/>
                <w:b/>
                <w:color w:val="000000"/>
                <w:lang w:val="fr-FR"/>
              </w:rPr>
            </w:pPr>
            <w:r w:rsidRPr="009C0056">
              <w:rPr>
                <w:rFonts w:eastAsia="Times New Roman"/>
                <w:color w:val="000000"/>
                <w:lang w:val="en-GB"/>
              </w:rPr>
              <w:tab/>
              <w:t>5.477  5.478  5.479</w:t>
            </w:r>
          </w:p>
        </w:tc>
      </w:tr>
      <w:tr w:rsidR="00B73972" w:rsidRPr="009C0056" w14:paraId="08CE31BF" w14:textId="77777777" w:rsidTr="00AC2867">
        <w:trPr>
          <w:cantSplit/>
        </w:trPr>
        <w:tc>
          <w:tcPr>
            <w:tcW w:w="3102" w:type="dxa"/>
            <w:tcBorders>
              <w:top w:val="single" w:sz="4" w:space="0" w:color="auto"/>
              <w:left w:val="single" w:sz="6" w:space="0" w:color="auto"/>
              <w:bottom w:val="nil"/>
              <w:right w:val="single" w:sz="6" w:space="0" w:color="auto"/>
            </w:tcBorders>
            <w:hideMark/>
          </w:tcPr>
          <w:p w14:paraId="45668867"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SimSun"/>
                <w:b/>
                <w:lang w:val="en-GB"/>
              </w:rPr>
            </w:pPr>
            <w:r w:rsidRPr="009C0056">
              <w:rPr>
                <w:rFonts w:eastAsia="SimSun"/>
                <w:b/>
                <w:lang w:val="en-GB"/>
              </w:rPr>
              <w:t>10-10.45</w:t>
            </w:r>
          </w:p>
          <w:p w14:paraId="098BC378"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en-GB"/>
              </w:rPr>
            </w:pPr>
            <w:r w:rsidRPr="009C0056">
              <w:rPr>
                <w:rFonts w:eastAsia="Times New Roman"/>
                <w:color w:val="000000"/>
                <w:lang w:val="en-GB"/>
              </w:rPr>
              <w:t>FIXED</w:t>
            </w:r>
          </w:p>
          <w:p w14:paraId="51D68339"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en-GB"/>
              </w:rPr>
            </w:pPr>
            <w:r w:rsidRPr="009C0056">
              <w:rPr>
                <w:rFonts w:eastAsia="Times New Roman"/>
                <w:color w:val="000000"/>
                <w:lang w:val="en-GB"/>
              </w:rPr>
              <w:t>MOBILE</w:t>
            </w:r>
          </w:p>
          <w:p w14:paraId="2D74F720"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en-GB"/>
              </w:rPr>
            </w:pPr>
            <w:r w:rsidRPr="009C0056">
              <w:rPr>
                <w:rFonts w:eastAsia="Times New Roman"/>
                <w:color w:val="000000"/>
                <w:lang w:val="en-GB"/>
              </w:rPr>
              <w:t>RADIOLOCATION</w:t>
            </w:r>
          </w:p>
          <w:p w14:paraId="7B396328"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fr-FR"/>
              </w:rPr>
            </w:pPr>
            <w:r w:rsidRPr="009C0056">
              <w:rPr>
                <w:rFonts w:eastAsia="Times New Roman"/>
                <w:color w:val="000000"/>
                <w:lang w:val="en-GB"/>
              </w:rPr>
              <w:t>Amateur</w:t>
            </w:r>
          </w:p>
        </w:tc>
        <w:tc>
          <w:tcPr>
            <w:tcW w:w="3102" w:type="dxa"/>
            <w:gridSpan w:val="2"/>
            <w:tcBorders>
              <w:top w:val="single" w:sz="4" w:space="0" w:color="auto"/>
              <w:left w:val="single" w:sz="6" w:space="0" w:color="auto"/>
              <w:bottom w:val="nil"/>
              <w:right w:val="single" w:sz="6" w:space="0" w:color="auto"/>
            </w:tcBorders>
            <w:hideMark/>
          </w:tcPr>
          <w:p w14:paraId="639E023F"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SimSun"/>
                <w:b/>
                <w:lang w:val="en-GB"/>
              </w:rPr>
            </w:pPr>
            <w:r w:rsidRPr="009C0056">
              <w:rPr>
                <w:rFonts w:eastAsia="SimSun"/>
                <w:b/>
                <w:lang w:val="en-GB"/>
              </w:rPr>
              <w:t>10-10.45</w:t>
            </w:r>
          </w:p>
          <w:p w14:paraId="3FC90986"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en-GB"/>
              </w:rPr>
            </w:pPr>
            <w:r w:rsidRPr="009C0056">
              <w:rPr>
                <w:rFonts w:eastAsia="Times New Roman"/>
                <w:color w:val="000000"/>
                <w:lang w:val="en-GB"/>
              </w:rPr>
              <w:t>RADIOLOCATION</w:t>
            </w:r>
          </w:p>
          <w:p w14:paraId="1E7F1CF8"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fr-FR"/>
              </w:rPr>
            </w:pPr>
            <w:r w:rsidRPr="009C0056">
              <w:rPr>
                <w:rFonts w:eastAsia="Times New Roman"/>
                <w:color w:val="000000"/>
                <w:lang w:val="en-GB"/>
              </w:rPr>
              <w:t>Amateur</w:t>
            </w:r>
          </w:p>
        </w:tc>
        <w:tc>
          <w:tcPr>
            <w:tcW w:w="3103" w:type="dxa"/>
            <w:tcBorders>
              <w:top w:val="single" w:sz="4" w:space="0" w:color="auto"/>
              <w:left w:val="single" w:sz="6" w:space="0" w:color="auto"/>
              <w:bottom w:val="nil"/>
              <w:right w:val="single" w:sz="6" w:space="0" w:color="auto"/>
            </w:tcBorders>
            <w:hideMark/>
          </w:tcPr>
          <w:p w14:paraId="0D870DEB"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SimSun"/>
                <w:b/>
                <w:lang w:val="en-GB"/>
              </w:rPr>
            </w:pPr>
            <w:r w:rsidRPr="009C0056">
              <w:rPr>
                <w:rFonts w:eastAsia="SimSun"/>
                <w:b/>
                <w:lang w:val="en-GB"/>
              </w:rPr>
              <w:t>10-10.45</w:t>
            </w:r>
          </w:p>
          <w:p w14:paraId="112DB037"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en-GB"/>
              </w:rPr>
            </w:pPr>
            <w:r w:rsidRPr="009C0056">
              <w:rPr>
                <w:rFonts w:eastAsia="Times New Roman"/>
                <w:color w:val="000000"/>
                <w:lang w:val="en-GB"/>
              </w:rPr>
              <w:t>FIXED</w:t>
            </w:r>
          </w:p>
          <w:p w14:paraId="20CDD82B"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en-GB"/>
              </w:rPr>
            </w:pPr>
            <w:r w:rsidRPr="009C0056">
              <w:rPr>
                <w:rFonts w:eastAsia="Times New Roman"/>
                <w:color w:val="000000"/>
                <w:lang w:val="en-GB"/>
              </w:rPr>
              <w:t>MOBILE</w:t>
            </w:r>
          </w:p>
          <w:p w14:paraId="13EAA737"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en-GB"/>
              </w:rPr>
            </w:pPr>
            <w:r w:rsidRPr="009C0056">
              <w:rPr>
                <w:rFonts w:eastAsia="Times New Roman"/>
                <w:color w:val="000000"/>
                <w:lang w:val="en-GB"/>
              </w:rPr>
              <w:t>RADIOLOCATION</w:t>
            </w:r>
          </w:p>
          <w:p w14:paraId="2C1DA84C"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fr-FR"/>
              </w:rPr>
            </w:pPr>
            <w:r w:rsidRPr="009C0056">
              <w:rPr>
                <w:rFonts w:eastAsia="Times New Roman"/>
                <w:color w:val="000000"/>
                <w:lang w:val="en-GB"/>
              </w:rPr>
              <w:t>Amateur</w:t>
            </w:r>
          </w:p>
        </w:tc>
      </w:tr>
      <w:tr w:rsidR="00B73972" w:rsidRPr="009C0056" w14:paraId="2F4F048A" w14:textId="77777777" w:rsidTr="00AC2867">
        <w:trPr>
          <w:cantSplit/>
        </w:trPr>
        <w:tc>
          <w:tcPr>
            <w:tcW w:w="3102" w:type="dxa"/>
            <w:tcBorders>
              <w:top w:val="nil"/>
              <w:left w:val="single" w:sz="6" w:space="0" w:color="auto"/>
              <w:bottom w:val="single" w:sz="6" w:space="0" w:color="auto"/>
              <w:right w:val="single" w:sz="6" w:space="0" w:color="auto"/>
            </w:tcBorders>
            <w:hideMark/>
          </w:tcPr>
          <w:p w14:paraId="69572076"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fr-FR"/>
              </w:rPr>
            </w:pPr>
            <w:r w:rsidRPr="009C0056">
              <w:rPr>
                <w:rFonts w:eastAsia="Times New Roman"/>
                <w:color w:val="000000"/>
                <w:lang w:val="en-GB"/>
              </w:rPr>
              <w:t>5.479</w:t>
            </w:r>
          </w:p>
        </w:tc>
        <w:tc>
          <w:tcPr>
            <w:tcW w:w="3102" w:type="dxa"/>
            <w:gridSpan w:val="2"/>
            <w:tcBorders>
              <w:top w:val="nil"/>
              <w:left w:val="single" w:sz="6" w:space="0" w:color="auto"/>
              <w:bottom w:val="single" w:sz="6" w:space="0" w:color="auto"/>
              <w:right w:val="single" w:sz="6" w:space="0" w:color="auto"/>
            </w:tcBorders>
            <w:hideMark/>
          </w:tcPr>
          <w:p w14:paraId="4E8531EC"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fr-FR"/>
              </w:rPr>
            </w:pPr>
            <w:r w:rsidRPr="009C0056">
              <w:rPr>
                <w:rFonts w:eastAsia="Times New Roman"/>
                <w:color w:val="000000"/>
                <w:lang w:val="en-GB"/>
              </w:rPr>
              <w:t>5.479  5.480</w:t>
            </w:r>
          </w:p>
        </w:tc>
        <w:tc>
          <w:tcPr>
            <w:tcW w:w="3103" w:type="dxa"/>
            <w:tcBorders>
              <w:top w:val="nil"/>
              <w:left w:val="single" w:sz="6" w:space="0" w:color="auto"/>
              <w:bottom w:val="single" w:sz="6" w:space="0" w:color="auto"/>
              <w:right w:val="single" w:sz="6" w:space="0" w:color="auto"/>
            </w:tcBorders>
            <w:hideMark/>
          </w:tcPr>
          <w:p w14:paraId="66D90984"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fr-FR"/>
              </w:rPr>
            </w:pPr>
            <w:r w:rsidRPr="009C0056">
              <w:rPr>
                <w:rFonts w:eastAsia="Times New Roman"/>
                <w:color w:val="000000"/>
                <w:lang w:val="en-GB"/>
              </w:rPr>
              <w:t>5.479</w:t>
            </w:r>
          </w:p>
        </w:tc>
      </w:tr>
      <w:tr w:rsidR="008D0834" w:rsidRPr="009C0056" w14:paraId="4A7474CB" w14:textId="77777777" w:rsidTr="008D0834">
        <w:trPr>
          <w:cantSplit/>
        </w:trPr>
        <w:tc>
          <w:tcPr>
            <w:tcW w:w="9307" w:type="dxa"/>
            <w:gridSpan w:val="4"/>
            <w:tcBorders>
              <w:top w:val="nil"/>
              <w:left w:val="single" w:sz="6" w:space="0" w:color="auto"/>
              <w:bottom w:val="single" w:sz="6" w:space="0" w:color="auto"/>
              <w:right w:val="single" w:sz="6" w:space="0" w:color="auto"/>
            </w:tcBorders>
          </w:tcPr>
          <w:p w14:paraId="056DF814" w14:textId="77777777"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fr-FR"/>
              </w:rPr>
            </w:pPr>
            <w:r w:rsidRPr="009C0056">
              <w:rPr>
                <w:rFonts w:eastAsia="SimSun"/>
                <w:b/>
                <w:lang w:val="en-GB"/>
              </w:rPr>
              <w:t>10.45-10.5</w:t>
            </w:r>
            <w:r w:rsidRPr="009C0056">
              <w:rPr>
                <w:rFonts w:eastAsia="Times New Roman"/>
                <w:color w:val="000000"/>
                <w:lang w:val="en-GB"/>
              </w:rPr>
              <w:tab/>
              <w:t>RADIOLOCATION</w:t>
            </w:r>
          </w:p>
          <w:p w14:paraId="66D2D7DA" w14:textId="77777777"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en-GB"/>
              </w:rPr>
            </w:pP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t>Amateur</w:t>
            </w:r>
          </w:p>
          <w:p w14:paraId="41AFB610" w14:textId="77777777"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en-GB"/>
              </w:rPr>
            </w:pP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t>Amateur-satellite</w:t>
            </w:r>
          </w:p>
          <w:p w14:paraId="0CE864EC" w14:textId="77777777"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en-GB"/>
              </w:rPr>
            </w:pP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t>5.481</w:t>
            </w:r>
          </w:p>
        </w:tc>
      </w:tr>
      <w:tr w:rsidR="008D0834" w:rsidRPr="009C0056" w14:paraId="0DD5034A" w14:textId="77777777" w:rsidTr="008D0834">
        <w:trPr>
          <w:cantSplit/>
        </w:trPr>
        <w:tc>
          <w:tcPr>
            <w:tcW w:w="3114" w:type="dxa"/>
            <w:gridSpan w:val="2"/>
            <w:tcBorders>
              <w:top w:val="single" w:sz="6" w:space="0" w:color="auto"/>
              <w:left w:val="single" w:sz="6" w:space="0" w:color="auto"/>
              <w:bottom w:val="single" w:sz="6" w:space="0" w:color="auto"/>
              <w:right w:val="single" w:sz="6" w:space="0" w:color="auto"/>
            </w:tcBorders>
            <w:hideMark/>
          </w:tcPr>
          <w:p w14:paraId="70B17F63" w14:textId="77777777" w:rsidR="008D0834" w:rsidRPr="009C0056" w:rsidRDefault="008D0834" w:rsidP="008D0834">
            <w:pPr>
              <w:pStyle w:val="TableTextS5"/>
              <w:spacing w:before="50" w:after="50"/>
              <w:jc w:val="left"/>
              <w:rPr>
                <w:rStyle w:val="Tablefreq"/>
                <w:sz w:val="24"/>
                <w:szCs w:val="24"/>
              </w:rPr>
            </w:pPr>
            <w:r w:rsidRPr="009C0056">
              <w:rPr>
                <w:rStyle w:val="Tablefreq"/>
                <w:sz w:val="24"/>
                <w:szCs w:val="24"/>
              </w:rPr>
              <w:t>10.5-10.55</w:t>
            </w:r>
          </w:p>
          <w:p w14:paraId="6470EB87" w14:textId="77777777" w:rsidR="008D0834" w:rsidRPr="009C0056" w:rsidRDefault="008D0834" w:rsidP="008D0834">
            <w:pPr>
              <w:pStyle w:val="TableTextS5"/>
              <w:spacing w:before="50" w:after="50"/>
              <w:jc w:val="left"/>
              <w:rPr>
                <w:color w:val="000000"/>
                <w:sz w:val="24"/>
                <w:szCs w:val="24"/>
              </w:rPr>
            </w:pPr>
            <w:r w:rsidRPr="009C0056">
              <w:rPr>
                <w:color w:val="000000"/>
                <w:sz w:val="24"/>
                <w:szCs w:val="24"/>
              </w:rPr>
              <w:t>FIXED</w:t>
            </w:r>
          </w:p>
          <w:p w14:paraId="5B088FE7" w14:textId="77777777" w:rsidR="008D0834" w:rsidRPr="009C0056" w:rsidRDefault="008D0834" w:rsidP="008D0834">
            <w:pPr>
              <w:pStyle w:val="TableTextS5"/>
              <w:spacing w:before="50" w:after="50"/>
              <w:jc w:val="left"/>
              <w:rPr>
                <w:color w:val="000000"/>
                <w:sz w:val="24"/>
                <w:szCs w:val="24"/>
              </w:rPr>
            </w:pPr>
            <w:r w:rsidRPr="009C0056">
              <w:rPr>
                <w:color w:val="000000"/>
                <w:sz w:val="24"/>
                <w:szCs w:val="24"/>
              </w:rPr>
              <w:t>MOBILE</w:t>
            </w:r>
          </w:p>
          <w:p w14:paraId="72858667" w14:textId="77777777" w:rsidR="008D0834" w:rsidRPr="009C0056" w:rsidRDefault="008D0834" w:rsidP="008D0834">
            <w:pPr>
              <w:pStyle w:val="TableTextS5"/>
              <w:spacing w:before="50" w:after="50"/>
              <w:jc w:val="left"/>
              <w:rPr>
                <w:color w:val="000000"/>
                <w:sz w:val="24"/>
                <w:szCs w:val="24"/>
                <w:lang w:val="fr-FR"/>
              </w:rPr>
            </w:pPr>
            <w:r w:rsidRPr="009C0056">
              <w:rPr>
                <w:color w:val="000000"/>
                <w:sz w:val="24"/>
                <w:szCs w:val="24"/>
              </w:rPr>
              <w:t>Radiolocation</w:t>
            </w:r>
          </w:p>
        </w:tc>
        <w:tc>
          <w:tcPr>
            <w:tcW w:w="6193" w:type="dxa"/>
            <w:gridSpan w:val="2"/>
            <w:tcBorders>
              <w:top w:val="single" w:sz="6" w:space="0" w:color="auto"/>
              <w:left w:val="single" w:sz="6" w:space="0" w:color="auto"/>
              <w:bottom w:val="single" w:sz="6" w:space="0" w:color="auto"/>
              <w:right w:val="single" w:sz="6" w:space="0" w:color="auto"/>
            </w:tcBorders>
          </w:tcPr>
          <w:p w14:paraId="0782166E" w14:textId="77777777" w:rsidR="008D0834" w:rsidRPr="009C0056" w:rsidRDefault="008D0834" w:rsidP="008D0834">
            <w:pPr>
              <w:pStyle w:val="TableTextS5"/>
              <w:spacing w:before="50" w:after="50"/>
              <w:jc w:val="left"/>
              <w:rPr>
                <w:rStyle w:val="Tablefreq"/>
                <w:sz w:val="24"/>
                <w:szCs w:val="24"/>
              </w:rPr>
            </w:pPr>
            <w:r w:rsidRPr="009C0056">
              <w:rPr>
                <w:rStyle w:val="Tablefreq"/>
                <w:sz w:val="24"/>
                <w:szCs w:val="24"/>
              </w:rPr>
              <w:t>10.5-10.55</w:t>
            </w:r>
          </w:p>
          <w:p w14:paraId="24A33AED" w14:textId="77777777" w:rsidR="008D0834" w:rsidRPr="009C0056" w:rsidRDefault="008D0834" w:rsidP="008D0834">
            <w:pPr>
              <w:pStyle w:val="TableTextS5"/>
              <w:tabs>
                <w:tab w:val="clear" w:pos="170"/>
                <w:tab w:val="left" w:pos="459"/>
              </w:tabs>
              <w:spacing w:before="50" w:after="50"/>
              <w:jc w:val="left"/>
              <w:rPr>
                <w:color w:val="000000"/>
                <w:sz w:val="24"/>
                <w:szCs w:val="24"/>
              </w:rPr>
            </w:pPr>
            <w:r w:rsidRPr="009C0056">
              <w:rPr>
                <w:color w:val="000000"/>
                <w:sz w:val="24"/>
                <w:szCs w:val="24"/>
              </w:rPr>
              <w:tab/>
              <w:t>FIXED</w:t>
            </w:r>
          </w:p>
          <w:p w14:paraId="25185C15" w14:textId="77777777" w:rsidR="008D0834" w:rsidRPr="009C0056" w:rsidRDefault="008D0834" w:rsidP="008D0834">
            <w:pPr>
              <w:pStyle w:val="TableTextS5"/>
              <w:tabs>
                <w:tab w:val="clear" w:pos="170"/>
                <w:tab w:val="left" w:pos="459"/>
              </w:tabs>
              <w:spacing w:before="50" w:after="50"/>
              <w:jc w:val="left"/>
              <w:rPr>
                <w:color w:val="000000"/>
                <w:sz w:val="24"/>
                <w:szCs w:val="24"/>
              </w:rPr>
            </w:pPr>
            <w:r w:rsidRPr="009C0056">
              <w:rPr>
                <w:color w:val="000000"/>
                <w:sz w:val="24"/>
                <w:szCs w:val="24"/>
              </w:rPr>
              <w:tab/>
              <w:t>MOBILE</w:t>
            </w:r>
          </w:p>
          <w:p w14:paraId="32915E22" w14:textId="77777777" w:rsidR="008D0834" w:rsidRPr="009C0056" w:rsidRDefault="008D0834" w:rsidP="008D0834">
            <w:pPr>
              <w:pStyle w:val="TableTextS5"/>
              <w:tabs>
                <w:tab w:val="clear" w:pos="170"/>
                <w:tab w:val="left" w:pos="459"/>
              </w:tabs>
              <w:spacing w:before="50" w:after="50"/>
              <w:jc w:val="left"/>
              <w:rPr>
                <w:color w:val="000000"/>
                <w:sz w:val="24"/>
                <w:szCs w:val="24"/>
                <w:lang w:val="fr-FR"/>
              </w:rPr>
            </w:pPr>
            <w:r w:rsidRPr="009C0056">
              <w:rPr>
                <w:color w:val="000000"/>
                <w:sz w:val="24"/>
                <w:szCs w:val="24"/>
              </w:rPr>
              <w:tab/>
              <w:t>RADIOLOCATION</w:t>
            </w:r>
          </w:p>
        </w:tc>
      </w:tr>
    </w:tbl>
    <w:p w14:paraId="3FEBE58E" w14:textId="77777777" w:rsidR="00A015C6" w:rsidRPr="009C0056" w:rsidRDefault="00A015C6"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b/>
          <w:lang w:val="en-GB" w:eastAsia="ko-KR"/>
        </w:rPr>
      </w:pPr>
    </w:p>
    <w:tbl>
      <w:tblPr>
        <w:tblpPr w:leftFromText="180" w:rightFromText="180" w:vertAnchor="text" w:tblpXSpec="center" w:tblpY="1"/>
        <w:tblOverlap w:val="never"/>
        <w:tblW w:w="9307" w:type="dxa"/>
        <w:tblLayout w:type="fixed"/>
        <w:tblCellMar>
          <w:left w:w="107" w:type="dxa"/>
          <w:right w:w="107" w:type="dxa"/>
        </w:tblCellMar>
        <w:tblLook w:val="04A0" w:firstRow="1" w:lastRow="0" w:firstColumn="1" w:lastColumn="0" w:noHBand="0" w:noVBand="1"/>
      </w:tblPr>
      <w:tblGrid>
        <w:gridCol w:w="3102"/>
        <w:gridCol w:w="3102"/>
        <w:gridCol w:w="3103"/>
      </w:tblGrid>
      <w:tr w:rsidR="00A015C6" w:rsidRPr="009C0056" w14:paraId="3A7493FC" w14:textId="77777777" w:rsidTr="00486A36">
        <w:trPr>
          <w:cantSplit/>
        </w:trPr>
        <w:tc>
          <w:tcPr>
            <w:tcW w:w="9307" w:type="dxa"/>
            <w:gridSpan w:val="3"/>
            <w:tcBorders>
              <w:top w:val="single" w:sz="4" w:space="0" w:color="auto"/>
              <w:left w:val="single" w:sz="4" w:space="0" w:color="auto"/>
              <w:bottom w:val="single" w:sz="4" w:space="0" w:color="auto"/>
              <w:right w:val="single" w:sz="4" w:space="0" w:color="auto"/>
            </w:tcBorders>
            <w:hideMark/>
          </w:tcPr>
          <w:p w14:paraId="57D250DA" w14:textId="77777777" w:rsidR="00A015C6" w:rsidRPr="009C0056" w:rsidRDefault="00A015C6" w:rsidP="00486A36">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Allocation to services</w:t>
            </w:r>
          </w:p>
        </w:tc>
      </w:tr>
      <w:tr w:rsidR="00A015C6" w:rsidRPr="009C0056" w14:paraId="624CD2E1" w14:textId="77777777" w:rsidTr="00486A36">
        <w:trPr>
          <w:cantSplit/>
        </w:trPr>
        <w:tc>
          <w:tcPr>
            <w:tcW w:w="3102" w:type="dxa"/>
            <w:tcBorders>
              <w:top w:val="single" w:sz="4" w:space="0" w:color="auto"/>
              <w:left w:val="single" w:sz="4" w:space="0" w:color="auto"/>
              <w:bottom w:val="single" w:sz="4" w:space="0" w:color="auto"/>
              <w:right w:val="single" w:sz="4" w:space="0" w:color="auto"/>
            </w:tcBorders>
            <w:hideMark/>
          </w:tcPr>
          <w:p w14:paraId="255E0DC1" w14:textId="77777777" w:rsidR="00A015C6" w:rsidRPr="009C0056" w:rsidRDefault="00A015C6" w:rsidP="00486A36">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1</w:t>
            </w:r>
          </w:p>
        </w:tc>
        <w:tc>
          <w:tcPr>
            <w:tcW w:w="3102" w:type="dxa"/>
            <w:tcBorders>
              <w:top w:val="single" w:sz="4" w:space="0" w:color="auto"/>
              <w:left w:val="single" w:sz="4" w:space="0" w:color="auto"/>
              <w:bottom w:val="single" w:sz="4" w:space="0" w:color="auto"/>
              <w:right w:val="single" w:sz="4" w:space="0" w:color="auto"/>
            </w:tcBorders>
            <w:hideMark/>
          </w:tcPr>
          <w:p w14:paraId="24426B79" w14:textId="77777777" w:rsidR="00A015C6" w:rsidRPr="009C0056" w:rsidRDefault="00A015C6" w:rsidP="00486A36">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2</w:t>
            </w:r>
          </w:p>
        </w:tc>
        <w:tc>
          <w:tcPr>
            <w:tcW w:w="3103" w:type="dxa"/>
            <w:tcBorders>
              <w:top w:val="single" w:sz="4" w:space="0" w:color="auto"/>
              <w:left w:val="single" w:sz="4" w:space="0" w:color="auto"/>
              <w:bottom w:val="single" w:sz="4" w:space="0" w:color="auto"/>
              <w:right w:val="single" w:sz="4" w:space="0" w:color="auto"/>
            </w:tcBorders>
            <w:hideMark/>
          </w:tcPr>
          <w:p w14:paraId="2321C9F0" w14:textId="77777777" w:rsidR="00A015C6" w:rsidRPr="009C0056" w:rsidRDefault="00A015C6" w:rsidP="00486A36">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3</w:t>
            </w:r>
          </w:p>
        </w:tc>
      </w:tr>
      <w:tr w:rsidR="00A015C6" w:rsidRPr="009C0056" w14:paraId="21288611" w14:textId="77777777" w:rsidTr="00C177BE">
        <w:trPr>
          <w:cantSplit/>
        </w:trPr>
        <w:tc>
          <w:tcPr>
            <w:tcW w:w="9307" w:type="dxa"/>
            <w:gridSpan w:val="3"/>
            <w:tcBorders>
              <w:top w:val="single" w:sz="4" w:space="0" w:color="auto"/>
              <w:left w:val="single" w:sz="4" w:space="0" w:color="auto"/>
              <w:bottom w:val="single" w:sz="4" w:space="0" w:color="auto"/>
              <w:right w:val="single" w:sz="4" w:space="0" w:color="auto"/>
            </w:tcBorders>
          </w:tcPr>
          <w:p w14:paraId="3842E1A6" w14:textId="77777777" w:rsidR="00A015C6" w:rsidRPr="009C0056" w:rsidRDefault="00A015C6" w:rsidP="00A015C6">
            <w:pPr>
              <w:pStyle w:val="TableTextS5"/>
              <w:spacing w:before="50" w:after="50"/>
              <w:jc w:val="left"/>
              <w:rPr>
                <w:color w:val="000000"/>
                <w:sz w:val="24"/>
                <w:szCs w:val="24"/>
                <w:lang w:val="fr-FR"/>
              </w:rPr>
            </w:pPr>
            <w:r w:rsidRPr="009C0056">
              <w:rPr>
                <w:rStyle w:val="Tablefreq"/>
                <w:sz w:val="24"/>
                <w:szCs w:val="24"/>
                <w:lang w:val="fr-CH"/>
              </w:rPr>
              <w:lastRenderedPageBreak/>
              <w:t>10.55-10.6</w:t>
            </w:r>
            <w:r w:rsidRPr="009C0056">
              <w:rPr>
                <w:color w:val="000000"/>
                <w:sz w:val="24"/>
                <w:szCs w:val="24"/>
                <w:lang w:val="fr-CH"/>
              </w:rPr>
              <w:tab/>
              <w:t>FIXED</w:t>
            </w:r>
          </w:p>
          <w:p w14:paraId="78D763F5" w14:textId="77777777" w:rsidR="00A015C6" w:rsidRPr="009C0056" w:rsidRDefault="00A015C6" w:rsidP="00A015C6">
            <w:pPr>
              <w:pStyle w:val="TableTextS5"/>
              <w:spacing w:before="50" w:after="50"/>
              <w:jc w:val="left"/>
              <w:rPr>
                <w:color w:val="000000"/>
                <w:sz w:val="24"/>
                <w:szCs w:val="24"/>
                <w:lang w:val="fr-CH"/>
              </w:rPr>
            </w:pPr>
            <w:r w:rsidRPr="009C0056">
              <w:rPr>
                <w:color w:val="000000"/>
                <w:sz w:val="24"/>
                <w:szCs w:val="24"/>
                <w:lang w:val="fr-CH"/>
              </w:rPr>
              <w:tab/>
            </w:r>
            <w:r w:rsidRPr="009C0056">
              <w:rPr>
                <w:color w:val="000000"/>
                <w:sz w:val="24"/>
                <w:szCs w:val="24"/>
                <w:lang w:val="fr-CH"/>
              </w:rPr>
              <w:tab/>
            </w:r>
            <w:r w:rsidRPr="009C0056">
              <w:rPr>
                <w:color w:val="000000"/>
                <w:sz w:val="24"/>
                <w:szCs w:val="24"/>
                <w:lang w:val="fr-CH"/>
              </w:rPr>
              <w:tab/>
            </w:r>
            <w:r w:rsidRPr="009C0056">
              <w:rPr>
                <w:color w:val="000000"/>
                <w:sz w:val="24"/>
                <w:szCs w:val="24"/>
                <w:lang w:val="fr-CH"/>
              </w:rPr>
              <w:tab/>
              <w:t>MOBILE except aeronautical mobile</w:t>
            </w:r>
          </w:p>
          <w:p w14:paraId="7A22B938" w14:textId="77777777" w:rsidR="00A015C6" w:rsidRPr="009C0056" w:rsidRDefault="00A015C6" w:rsidP="00A015C6">
            <w:pPr>
              <w:keepNext/>
              <w:tabs>
                <w:tab w:val="left" w:pos="1134"/>
                <w:tab w:val="left" w:pos="1871"/>
                <w:tab w:val="left" w:pos="2268"/>
              </w:tabs>
              <w:overflowPunct w:val="0"/>
              <w:autoSpaceDE w:val="0"/>
              <w:autoSpaceDN w:val="0"/>
              <w:adjustRightInd w:val="0"/>
              <w:spacing w:before="80" w:after="80"/>
              <w:textAlignment w:val="baseline"/>
              <w:rPr>
                <w:rFonts w:eastAsia="Times New Roman"/>
                <w:b/>
                <w:lang w:val="fr-FR"/>
              </w:rPr>
            </w:pPr>
            <w:r w:rsidRPr="009C0056">
              <w:rPr>
                <w:color w:val="000000"/>
                <w:lang w:val="fr-CH"/>
              </w:rPr>
              <w:t xml:space="preserve">                                                            Radiolocation</w:t>
            </w:r>
          </w:p>
        </w:tc>
      </w:tr>
    </w:tbl>
    <w:p w14:paraId="2AAC033C" w14:textId="77777777"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t>5.477</w:t>
      </w:r>
      <w:r w:rsidRPr="009C0056">
        <w:rPr>
          <w:rFonts w:eastAsia="Times New Roman"/>
          <w:b/>
          <w:lang w:val="en-GB" w:eastAsia="ko-KR"/>
        </w:rPr>
        <w:tab/>
      </w:r>
      <w:r w:rsidRPr="009C0056">
        <w:rPr>
          <w:rFonts w:eastAsia="Times New Roman"/>
          <w:i/>
          <w:iCs/>
          <w:lang w:val="en-GB" w:eastAsia="ko-KR"/>
        </w:rPr>
        <w:t>Different category of service: </w:t>
      </w:r>
      <w:r w:rsidRPr="009C0056">
        <w:rPr>
          <w:rFonts w:eastAsia="Times New Roman"/>
          <w:lang w:val="en-GB" w:eastAsia="ko-KR"/>
        </w:rPr>
        <w:t> in Algeria, Saudi Arabia, Bahrain, Bangladesh, Brunei Darussalam, Cameroon, Djibouti, Egypt, the United Arab Emirates, Eritrea, Ethiopia, Guyana, India, Indonesia, Iran (Islamic Republic of), Iraq, Jamaica, Japan, Jordan, Kuwait, Lebanon, Liberia, Malaysia, Nigeria, Oman, Pakistan, Qatar, Syrian Arab Republic, the Dem. People’s Rep. of Korea, Singapore, Somalia, Sudan, South Sudan, Trinidad and Tobago, and Yemen, the allocation of the band 9 800-10 000 MHz to the fixed service is on a primary basis (see No. </w:t>
      </w:r>
      <w:r w:rsidRPr="009C0056">
        <w:rPr>
          <w:rFonts w:eastAsia="Times New Roman"/>
          <w:b/>
          <w:bCs/>
          <w:lang w:val="en-GB" w:eastAsia="ko-KR"/>
        </w:rPr>
        <w:t>5.33</w:t>
      </w:r>
      <w:r w:rsidRPr="009C0056">
        <w:rPr>
          <w:rFonts w:eastAsia="Times New Roman"/>
          <w:lang w:val="en-GB" w:eastAsia="ko-KR"/>
        </w:rPr>
        <w:t>).    (WRC</w:t>
      </w:r>
      <w:r w:rsidRPr="009C0056">
        <w:rPr>
          <w:rFonts w:eastAsia="Times New Roman"/>
          <w:lang w:val="en-GB" w:eastAsia="ko-KR"/>
        </w:rPr>
        <w:noBreakHyphen/>
        <w:t>12)</w:t>
      </w:r>
    </w:p>
    <w:p w14:paraId="2404CC19" w14:textId="77777777"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t>5.478</w:t>
      </w:r>
      <w:r w:rsidRPr="009C0056">
        <w:rPr>
          <w:rFonts w:eastAsia="Times New Roman"/>
          <w:b/>
          <w:lang w:val="en-GB" w:eastAsia="ko-KR"/>
        </w:rPr>
        <w:tab/>
      </w:r>
      <w:r w:rsidRPr="009C0056">
        <w:rPr>
          <w:rFonts w:eastAsia="Times New Roman"/>
          <w:i/>
          <w:iCs/>
          <w:color w:val="000000"/>
          <w:lang w:val="en-GB" w:eastAsia="ko-KR"/>
        </w:rPr>
        <w:t>Additional allocation:  </w:t>
      </w:r>
      <w:r w:rsidRPr="009C0056">
        <w:rPr>
          <w:rFonts w:eastAsia="Times New Roman"/>
          <w:lang w:val="en-GB" w:eastAsia="ko-KR"/>
        </w:rPr>
        <w:t>in Azerbaijan, Mongolia, Kyrgyzstan, Romania, Turkmenistan and Ukraine, the band 9 800-10 000 MHz is also allocated to the radionavigation service on a primary basis.     (WRC-07)</w:t>
      </w:r>
    </w:p>
    <w:p w14:paraId="67169081" w14:textId="77777777"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AU" w:eastAsia="ko-KR"/>
        </w:rPr>
      </w:pPr>
      <w:r w:rsidRPr="009C0056">
        <w:rPr>
          <w:rFonts w:eastAsia="Times New Roman"/>
          <w:b/>
          <w:lang w:val="en-GB" w:eastAsia="ko-KR"/>
        </w:rPr>
        <w:t>5.479</w:t>
      </w:r>
      <w:r w:rsidRPr="009C0056">
        <w:rPr>
          <w:rFonts w:eastAsia="Times New Roman"/>
          <w:b/>
          <w:lang w:val="en-GB" w:eastAsia="ko-KR"/>
        </w:rPr>
        <w:tab/>
      </w:r>
      <w:r w:rsidRPr="009C0056">
        <w:rPr>
          <w:rFonts w:eastAsia="Times New Roman"/>
          <w:lang w:val="en-AU" w:eastAsia="ko-KR"/>
        </w:rPr>
        <w:t>The band 9</w:t>
      </w:r>
      <w:r w:rsidRPr="009C0056">
        <w:rPr>
          <w:rFonts w:eastAsia="Times New Roman"/>
          <w:lang w:val="en-GB" w:eastAsia="ko-KR"/>
        </w:rPr>
        <w:t> </w:t>
      </w:r>
      <w:r w:rsidRPr="009C0056">
        <w:rPr>
          <w:rFonts w:eastAsia="Times New Roman"/>
          <w:lang w:val="en-AU" w:eastAsia="ko-KR"/>
        </w:rPr>
        <w:t>975</w:t>
      </w:r>
      <w:r w:rsidRPr="009C0056">
        <w:rPr>
          <w:rFonts w:eastAsia="Times New Roman"/>
          <w:lang w:val="en-GB" w:eastAsia="ko-KR"/>
        </w:rPr>
        <w:t>-</w:t>
      </w:r>
      <w:r w:rsidRPr="009C0056">
        <w:rPr>
          <w:rFonts w:eastAsia="Times New Roman"/>
          <w:lang w:val="en-AU" w:eastAsia="ko-KR"/>
        </w:rPr>
        <w:t>10</w:t>
      </w:r>
      <w:r w:rsidRPr="009C0056">
        <w:rPr>
          <w:rFonts w:eastAsia="Times New Roman"/>
          <w:lang w:val="en-GB" w:eastAsia="ko-KR"/>
        </w:rPr>
        <w:t> </w:t>
      </w:r>
      <w:r w:rsidRPr="009C0056">
        <w:rPr>
          <w:rFonts w:eastAsia="Times New Roman"/>
          <w:lang w:val="en-AU" w:eastAsia="ko-KR"/>
        </w:rPr>
        <w:t xml:space="preserve">025 MHz is also allocated to the meteorological-satellite service on a secondary basis </w:t>
      </w:r>
      <w:r w:rsidRPr="009C0056">
        <w:rPr>
          <w:rFonts w:eastAsia="Times New Roman"/>
          <w:lang w:val="en-GB" w:eastAsia="ko-KR"/>
        </w:rPr>
        <w:t>for</w:t>
      </w:r>
      <w:r w:rsidRPr="009C0056">
        <w:rPr>
          <w:rFonts w:eastAsia="Times New Roman"/>
          <w:lang w:val="en-AU" w:eastAsia="ko-KR"/>
        </w:rPr>
        <w:t xml:space="preserve"> use by weather radars.</w:t>
      </w:r>
    </w:p>
    <w:p w14:paraId="67B29242" w14:textId="77777777"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AU" w:eastAsia="ko-KR"/>
        </w:rPr>
      </w:pPr>
      <w:r w:rsidRPr="009C0056">
        <w:rPr>
          <w:rFonts w:eastAsia="Times New Roman"/>
          <w:b/>
          <w:lang w:val="en-GB" w:eastAsia="ko-KR"/>
        </w:rPr>
        <w:t>5.480</w:t>
      </w:r>
      <w:r w:rsidRPr="009C0056">
        <w:rPr>
          <w:rFonts w:eastAsia="Times New Roman"/>
          <w:b/>
          <w:lang w:val="en-GB" w:eastAsia="ko-KR"/>
        </w:rPr>
        <w:tab/>
      </w:r>
      <w:r w:rsidRPr="009C0056">
        <w:rPr>
          <w:rFonts w:eastAsia="Times New Roman"/>
          <w:i/>
          <w:iCs/>
          <w:color w:val="000000"/>
          <w:lang w:val="en-GB" w:eastAsia="ko-KR"/>
        </w:rPr>
        <w:t>Additional allocation:  </w:t>
      </w:r>
      <w:r w:rsidRPr="009C0056">
        <w:rPr>
          <w:rFonts w:eastAsia="Times New Roman"/>
          <w:lang w:val="en-GB" w:eastAsia="ko-KR"/>
        </w:rPr>
        <w:t>in Argentina, Brazil, Chile, Costa Rica, Cuba, El Salvador, Ecuador, Guatemala, Honduras, Mexico, Paraguay, the Netherlands Antilles, Peru and Uruguay, the band 10</w:t>
      </w:r>
      <w:r w:rsidRPr="009C0056">
        <w:rPr>
          <w:rFonts w:eastAsia="Times New Roman"/>
          <w:lang w:val="en-GB" w:eastAsia="ko-KR"/>
        </w:rPr>
        <w:noBreakHyphen/>
        <w:t>10.45 GHz is also allocated to the fixed and mobile services on a primary basis. In Venezuela, the band 10-10.45 GHz is also allocated to the fixed service on a primary basis.     (WRC</w:t>
      </w:r>
      <w:r w:rsidRPr="009C0056">
        <w:rPr>
          <w:rFonts w:eastAsia="Times New Roman"/>
          <w:lang w:val="en-GB" w:eastAsia="ko-KR"/>
        </w:rPr>
        <w:noBreakHyphen/>
        <w:t>07)</w:t>
      </w:r>
    </w:p>
    <w:p w14:paraId="48A1CF4F" w14:textId="77777777"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t>5.481</w:t>
      </w:r>
      <w:r w:rsidRPr="009C0056">
        <w:rPr>
          <w:rFonts w:eastAsia="Times New Roman"/>
          <w:b/>
          <w:lang w:val="en-GB" w:eastAsia="ko-KR"/>
        </w:rPr>
        <w:tab/>
      </w:r>
      <w:r w:rsidRPr="009C0056">
        <w:rPr>
          <w:rFonts w:eastAsia="Times New Roman"/>
          <w:i/>
          <w:iCs/>
          <w:lang w:val="en-GB" w:eastAsia="ko-KR"/>
        </w:rPr>
        <w:t>Additional allocation: </w:t>
      </w:r>
      <w:r w:rsidRPr="009C0056">
        <w:rPr>
          <w:rFonts w:eastAsia="Times New Roman"/>
          <w:lang w:val="en-GB" w:eastAsia="ko-KR"/>
        </w:rPr>
        <w:t> in Germany, Angola, Brazil, China, Costa Rica, Côte d'Ivoire, El Salvador, Ecuador, Spain, Guatemala, Hungary, Japan, Kenya, Morocco, Nigeria, Oman, Uzbekistan, Pakistan, Paraguay, Peru, the Dem. People’s Rep. of Korea, Romania, Tanzania, Thailand and Uruguay, the band 10.45-10.5 GHz is also allocated to the fixed and mobile services on a primary basis.    (WRC</w:t>
      </w:r>
      <w:r w:rsidRPr="009C0056">
        <w:rPr>
          <w:rFonts w:eastAsia="Times New Roman"/>
          <w:lang w:val="en-GB" w:eastAsia="ko-KR"/>
        </w:rPr>
        <w:noBreakHyphen/>
        <w:t>12)</w:t>
      </w:r>
    </w:p>
    <w:p w14:paraId="029AE1AB" w14:textId="77777777" w:rsidR="00B73972" w:rsidRPr="009C0056" w:rsidRDefault="00B73972" w:rsidP="00B73972">
      <w:pPr>
        <w:keepNext/>
        <w:numPr>
          <w:ilvl w:val="0"/>
          <w:numId w:val="6"/>
        </w:numPr>
        <w:spacing w:before="240" w:after="60" w:line="276" w:lineRule="auto"/>
        <w:outlineLvl w:val="0"/>
        <w:rPr>
          <w:rFonts w:eastAsia="MS Mincho"/>
          <w:b/>
          <w:bCs/>
          <w:kern w:val="32"/>
          <w:lang w:val="en-GB" w:eastAsia="ja-JP"/>
        </w:rPr>
      </w:pPr>
      <w:bookmarkStart w:id="17" w:name="_Toc382936941"/>
      <w:bookmarkStart w:id="18" w:name="_Toc400457160"/>
      <w:r w:rsidRPr="009C0056">
        <w:rPr>
          <w:rFonts w:eastAsia="MS Mincho"/>
          <w:b/>
          <w:bCs/>
          <w:kern w:val="32"/>
          <w:lang w:val="en-GB" w:eastAsia="ja-JP"/>
        </w:rPr>
        <w:t xml:space="preserve">Consideration of the frequency arrangements in </w:t>
      </w:r>
      <w:smartTag w:uri="urn:schemas-microsoft-com:office:smarttags" w:element="stockticker">
        <w:r w:rsidRPr="009C0056">
          <w:rPr>
            <w:rFonts w:eastAsia="MS Mincho"/>
            <w:b/>
            <w:bCs/>
            <w:kern w:val="32"/>
            <w:lang w:val="en-GB" w:eastAsia="ja-JP"/>
          </w:rPr>
          <w:t>APT</w:t>
        </w:r>
      </w:smartTag>
      <w:bookmarkEnd w:id="17"/>
      <w:bookmarkEnd w:id="18"/>
    </w:p>
    <w:p w14:paraId="0AD01A0B" w14:textId="77777777" w:rsidR="00B73972" w:rsidRPr="009C0056" w:rsidRDefault="00B73972" w:rsidP="00B73972">
      <w:pPr>
        <w:keepNext/>
        <w:numPr>
          <w:ilvl w:val="1"/>
          <w:numId w:val="6"/>
        </w:numPr>
        <w:spacing w:before="240" w:after="60" w:line="276" w:lineRule="auto"/>
        <w:outlineLvl w:val="0"/>
        <w:rPr>
          <w:rFonts w:eastAsia="MS Mincho"/>
          <w:b/>
          <w:bCs/>
          <w:kern w:val="32"/>
          <w:lang w:val="vi-VN" w:eastAsia="ja-JP"/>
        </w:rPr>
      </w:pPr>
      <w:bookmarkStart w:id="19" w:name="_Toc382936942"/>
      <w:bookmarkStart w:id="20" w:name="_Toc400457161"/>
      <w:r w:rsidRPr="009C0056">
        <w:rPr>
          <w:rFonts w:eastAsia="MS Mincho"/>
          <w:b/>
          <w:bCs/>
          <w:kern w:val="32"/>
          <w:lang w:val="en-NZ" w:eastAsia="ja-JP"/>
        </w:rPr>
        <w:t xml:space="preserve">The Band </w:t>
      </w:r>
      <w:r w:rsidRPr="009C0056">
        <w:rPr>
          <w:rFonts w:eastAsia="SimSun"/>
          <w:b/>
          <w:bCs/>
          <w:kern w:val="32"/>
          <w:lang w:val="en-GB" w:eastAsia="zh-CN"/>
        </w:rPr>
        <w:t>8</w:t>
      </w:r>
      <w:r w:rsidRPr="009C0056">
        <w:rPr>
          <w:rFonts w:eastAsia="맑은 고딕"/>
          <w:b/>
          <w:bCs/>
          <w:kern w:val="32"/>
          <w:lang w:val="en-NZ" w:eastAsia="ja-JP"/>
        </w:rPr>
        <w:t> 700-9 300</w:t>
      </w:r>
      <w:r w:rsidRPr="009C0056">
        <w:rPr>
          <w:rFonts w:eastAsia="MS Mincho"/>
          <w:b/>
          <w:bCs/>
          <w:kern w:val="32"/>
          <w:lang w:val="en-NZ" w:eastAsia="ja-JP"/>
        </w:rPr>
        <w:t xml:space="preserve"> MHz</w:t>
      </w:r>
      <w:bookmarkEnd w:id="19"/>
      <w:bookmarkEnd w:id="20"/>
    </w:p>
    <w:p w14:paraId="6C83BEF5" w14:textId="77777777" w:rsidR="00B73972" w:rsidRPr="009C0056" w:rsidRDefault="00B73972" w:rsidP="00B73972">
      <w:pPr>
        <w:autoSpaceDN w:val="0"/>
        <w:rPr>
          <w:rFonts w:eastAsiaTheme="minorEastAsia"/>
          <w:lang w:eastAsia="ko-KR"/>
        </w:rPr>
      </w:pPr>
      <w:r w:rsidRPr="009C0056">
        <w:rPr>
          <w:rFonts w:eastAsiaTheme="minorEastAsia"/>
          <w:lang w:eastAsia="ko-KR"/>
        </w:rPr>
        <w:t xml:space="preserve">The band 8 700-9 300 MHz is mainly used for </w:t>
      </w:r>
    </w:p>
    <w:p w14:paraId="1541BF39" w14:textId="77777777" w:rsidR="00B73972" w:rsidRPr="009C0056" w:rsidRDefault="00B73972" w:rsidP="00B73972">
      <w:pPr>
        <w:autoSpaceDN w:val="0"/>
        <w:rPr>
          <w:rFonts w:eastAsiaTheme="minorEastAsia"/>
          <w:lang w:eastAsia="ko-KR"/>
        </w:rPr>
      </w:pPr>
    </w:p>
    <w:p w14:paraId="1651AC93" w14:textId="77777777" w:rsidR="00B73972" w:rsidRPr="009C0056" w:rsidRDefault="00191D49" w:rsidP="00B73972">
      <w:pPr>
        <w:numPr>
          <w:ilvl w:val="0"/>
          <w:numId w:val="38"/>
        </w:numPr>
        <w:autoSpaceDN w:val="0"/>
        <w:spacing w:after="200" w:line="276" w:lineRule="auto"/>
        <w:contextualSpacing/>
        <w:rPr>
          <w:rFonts w:eastAsiaTheme="minorEastAsia"/>
          <w:lang w:val="en-NZ" w:eastAsia="ko-KR"/>
        </w:rPr>
      </w:pPr>
      <w:r w:rsidRPr="009C0056">
        <w:rPr>
          <w:rFonts w:eastAsiaTheme="minorEastAsia"/>
          <w:lang w:val="en-NZ" w:eastAsia="ko-KR"/>
        </w:rPr>
        <w:t xml:space="preserve">Radiolocation </w:t>
      </w:r>
      <w:proofErr w:type="spellStart"/>
      <w:r w:rsidRPr="009C0056">
        <w:rPr>
          <w:rFonts w:eastAsiaTheme="minorEastAsia"/>
          <w:lang w:val="en-NZ" w:eastAsia="ko-KR"/>
        </w:rPr>
        <w:t>incl</w:t>
      </w:r>
      <w:proofErr w:type="spellEnd"/>
      <w:r w:rsidRPr="009C0056">
        <w:rPr>
          <w:rFonts w:eastAsiaTheme="minorEastAsia"/>
          <w:lang w:val="en-NZ" w:eastAsia="ko-KR"/>
        </w:rPr>
        <w:t xml:space="preserve"> precision approach radar, 9-9.2 GHz (Japan, Singapore, Australia, Sri Lanka, New Zealand, China, Vietnam, Thailand, Bangladesh, Malaysia)</w:t>
      </w:r>
    </w:p>
    <w:p w14:paraId="56564616" w14:textId="77777777" w:rsidR="00B73972" w:rsidRPr="009C0056" w:rsidRDefault="00191D49" w:rsidP="00B73972">
      <w:pPr>
        <w:numPr>
          <w:ilvl w:val="0"/>
          <w:numId w:val="38"/>
        </w:numPr>
        <w:autoSpaceDN w:val="0"/>
        <w:spacing w:after="200" w:line="276" w:lineRule="auto"/>
        <w:contextualSpacing/>
        <w:rPr>
          <w:rFonts w:eastAsiaTheme="minorEastAsia"/>
          <w:lang w:val="en-NZ" w:eastAsia="ko-KR"/>
        </w:rPr>
      </w:pPr>
      <w:r w:rsidRPr="009C0056">
        <w:rPr>
          <w:rFonts w:eastAsiaTheme="minorEastAsia"/>
          <w:lang w:val="en-NZ" w:eastAsia="ko-KR"/>
        </w:rPr>
        <w:t xml:space="preserve">Radionavigation, </w:t>
      </w:r>
      <w:proofErr w:type="spellStart"/>
      <w:r w:rsidRPr="009C0056">
        <w:rPr>
          <w:rFonts w:eastAsiaTheme="minorEastAsia"/>
          <w:lang w:val="en-NZ" w:eastAsia="ko-KR"/>
        </w:rPr>
        <w:t>incl</w:t>
      </w:r>
      <w:proofErr w:type="spellEnd"/>
      <w:r w:rsidRPr="009C0056">
        <w:rPr>
          <w:rFonts w:eastAsiaTheme="minorEastAsia"/>
          <w:lang w:val="en-NZ" w:eastAsia="ko-KR"/>
        </w:rPr>
        <w:t xml:space="preserve"> maritime radar (Japan, New Zealand, China, Bangladesh, Malaysia)</w:t>
      </w:r>
    </w:p>
    <w:p w14:paraId="46CBAD28" w14:textId="77777777" w:rsidR="00B73972" w:rsidRPr="009C0056" w:rsidRDefault="00191D49" w:rsidP="00B73972">
      <w:pPr>
        <w:numPr>
          <w:ilvl w:val="0"/>
          <w:numId w:val="38"/>
        </w:numPr>
        <w:autoSpaceDN w:val="0"/>
        <w:spacing w:after="200" w:line="276" w:lineRule="auto"/>
        <w:contextualSpacing/>
        <w:rPr>
          <w:rFonts w:eastAsiaTheme="minorEastAsia"/>
          <w:lang w:val="en-NZ" w:eastAsia="ko-KR"/>
        </w:rPr>
      </w:pPr>
      <w:r w:rsidRPr="009C0056">
        <w:rPr>
          <w:rFonts w:eastAsiaTheme="minorEastAsia"/>
          <w:lang w:val="en-NZ" w:eastAsia="ko-KR"/>
        </w:rPr>
        <w:t>(Footnote 5.468) Fixed (China, Bangladesh)</w:t>
      </w:r>
    </w:p>
    <w:p w14:paraId="0EBEB858" w14:textId="77777777" w:rsidR="00B73972" w:rsidRPr="009C0056" w:rsidRDefault="00191D49" w:rsidP="00B73972">
      <w:pPr>
        <w:numPr>
          <w:ilvl w:val="0"/>
          <w:numId w:val="38"/>
        </w:numPr>
        <w:autoSpaceDN w:val="0"/>
        <w:spacing w:after="200" w:line="276" w:lineRule="auto"/>
        <w:contextualSpacing/>
        <w:rPr>
          <w:rFonts w:eastAsiaTheme="minorEastAsia"/>
          <w:lang w:val="en-NZ" w:eastAsia="ko-KR"/>
        </w:rPr>
      </w:pPr>
      <w:r w:rsidRPr="009C0056">
        <w:rPr>
          <w:rFonts w:eastAsiaTheme="minorEastAsia"/>
          <w:lang w:val="en-NZ" w:eastAsia="ko-KR"/>
        </w:rPr>
        <w:t>(Footnote 5.468) Mobile (China)</w:t>
      </w:r>
    </w:p>
    <w:p w14:paraId="45B2AF28" w14:textId="77777777" w:rsidR="00B73972" w:rsidRPr="009C0056" w:rsidRDefault="00191D49" w:rsidP="00B73972">
      <w:pPr>
        <w:numPr>
          <w:ilvl w:val="0"/>
          <w:numId w:val="38"/>
        </w:numPr>
        <w:autoSpaceDN w:val="0"/>
        <w:spacing w:after="200" w:line="276" w:lineRule="auto"/>
        <w:contextualSpacing/>
        <w:rPr>
          <w:rFonts w:eastAsiaTheme="minorEastAsia"/>
          <w:lang w:val="en-NZ" w:eastAsia="ko-KR"/>
        </w:rPr>
      </w:pPr>
      <w:r w:rsidRPr="009C0056">
        <w:rPr>
          <w:rFonts w:eastAsiaTheme="minorEastAsia"/>
          <w:lang w:val="en-NZ" w:eastAsia="ko-KR"/>
        </w:rPr>
        <w:t>UWB (Singapore)</w:t>
      </w:r>
    </w:p>
    <w:p w14:paraId="72F66B4B" w14:textId="77777777" w:rsidR="00B73972" w:rsidRPr="009C0056" w:rsidRDefault="00191D49" w:rsidP="00B73972">
      <w:pPr>
        <w:numPr>
          <w:ilvl w:val="0"/>
          <w:numId w:val="38"/>
        </w:numPr>
        <w:autoSpaceDN w:val="0"/>
        <w:spacing w:after="200" w:line="276" w:lineRule="auto"/>
        <w:contextualSpacing/>
        <w:rPr>
          <w:rFonts w:eastAsiaTheme="minorEastAsia"/>
          <w:lang w:val="en-NZ" w:eastAsia="ko-KR"/>
        </w:rPr>
      </w:pPr>
      <w:r w:rsidRPr="009C0056">
        <w:rPr>
          <w:rFonts w:eastAsiaTheme="minorEastAsia"/>
          <w:lang w:val="en-NZ" w:eastAsia="ko-KR"/>
        </w:rPr>
        <w:t>Motion sensors (Bangladesh)</w:t>
      </w:r>
    </w:p>
    <w:p w14:paraId="727F0D4F" w14:textId="77777777" w:rsidR="00B73972" w:rsidRPr="009C0056" w:rsidRDefault="00B73972" w:rsidP="00B73972">
      <w:pPr>
        <w:autoSpaceDN w:val="0"/>
        <w:rPr>
          <w:rFonts w:eastAsiaTheme="minorEastAsia"/>
          <w:lang w:eastAsia="ko-KR"/>
        </w:rPr>
      </w:pPr>
    </w:p>
    <w:p w14:paraId="0F2E93A7" w14:textId="77777777" w:rsidR="00B73972" w:rsidRPr="009C0056" w:rsidRDefault="00B73972" w:rsidP="00B73972">
      <w:pPr>
        <w:keepNext/>
        <w:numPr>
          <w:ilvl w:val="1"/>
          <w:numId w:val="6"/>
        </w:numPr>
        <w:spacing w:before="240" w:after="60" w:line="276" w:lineRule="auto"/>
        <w:outlineLvl w:val="0"/>
        <w:rPr>
          <w:rFonts w:eastAsia="MS Mincho"/>
          <w:b/>
          <w:bCs/>
          <w:kern w:val="32"/>
          <w:lang w:val="en-NZ" w:eastAsia="ja-JP"/>
        </w:rPr>
      </w:pPr>
      <w:bookmarkStart w:id="21" w:name="_Toc382936943"/>
      <w:bookmarkStart w:id="22" w:name="_Toc400457162"/>
      <w:r w:rsidRPr="009C0056">
        <w:rPr>
          <w:rFonts w:eastAsia="MS Mincho"/>
          <w:b/>
          <w:bCs/>
          <w:kern w:val="32"/>
          <w:lang w:val="en-NZ" w:eastAsia="ja-JP"/>
        </w:rPr>
        <w:t>The Band 9 900-10 500 MHz</w:t>
      </w:r>
      <w:bookmarkEnd w:id="21"/>
      <w:bookmarkEnd w:id="22"/>
    </w:p>
    <w:p w14:paraId="08E31C34" w14:textId="77777777" w:rsidR="00B73972" w:rsidRPr="009C0056" w:rsidRDefault="00B73972" w:rsidP="00B73972">
      <w:pPr>
        <w:autoSpaceDN w:val="0"/>
        <w:rPr>
          <w:rFonts w:eastAsiaTheme="minorEastAsia"/>
          <w:lang w:eastAsia="ko-KR"/>
        </w:rPr>
      </w:pPr>
      <w:r w:rsidRPr="009C0056">
        <w:rPr>
          <w:rFonts w:eastAsiaTheme="minorEastAsia"/>
          <w:lang w:eastAsia="ko-KR"/>
        </w:rPr>
        <w:t xml:space="preserve">The band 9 900-10 500 MHz is mainly used for </w:t>
      </w:r>
    </w:p>
    <w:p w14:paraId="0BBDA2A7" w14:textId="77777777" w:rsidR="00B73972" w:rsidRPr="009C0056" w:rsidRDefault="00B73972" w:rsidP="00B73972">
      <w:pPr>
        <w:autoSpaceDN w:val="0"/>
        <w:rPr>
          <w:rFonts w:eastAsiaTheme="minorEastAsia"/>
          <w:lang w:eastAsia="ko-KR"/>
        </w:rPr>
      </w:pPr>
    </w:p>
    <w:p w14:paraId="05159725" w14:textId="77777777" w:rsidR="00B73972" w:rsidRPr="009C0056" w:rsidRDefault="00191D49" w:rsidP="00B73972">
      <w:pPr>
        <w:numPr>
          <w:ilvl w:val="0"/>
          <w:numId w:val="37"/>
        </w:numPr>
        <w:autoSpaceDN w:val="0"/>
        <w:spacing w:after="200" w:line="276" w:lineRule="auto"/>
        <w:contextualSpacing/>
        <w:rPr>
          <w:rFonts w:eastAsiaTheme="minorEastAsia"/>
          <w:lang w:val="en-NZ" w:eastAsia="ko-KR"/>
        </w:rPr>
      </w:pPr>
      <w:r w:rsidRPr="009C0056">
        <w:rPr>
          <w:rFonts w:eastAsiaTheme="minorEastAsia"/>
          <w:lang w:val="en-NZ" w:eastAsia="ko-KR"/>
        </w:rPr>
        <w:lastRenderedPageBreak/>
        <w:t>Radiolocation (Japan - experimental services; Vietnam, Thailand – Weather radar; Australia – Airborne radar, Sri Lanka, China)</w:t>
      </w:r>
    </w:p>
    <w:p w14:paraId="28541BF1" w14:textId="77777777" w:rsidR="00B73972" w:rsidRPr="009C0056" w:rsidRDefault="00191D49" w:rsidP="00B73972">
      <w:pPr>
        <w:numPr>
          <w:ilvl w:val="0"/>
          <w:numId w:val="37"/>
        </w:numPr>
        <w:autoSpaceDN w:val="0"/>
        <w:spacing w:after="200" w:line="276" w:lineRule="auto"/>
        <w:contextualSpacing/>
        <w:rPr>
          <w:rFonts w:eastAsiaTheme="minorEastAsia"/>
          <w:lang w:val="en-NZ" w:eastAsia="ko-KR"/>
        </w:rPr>
      </w:pPr>
      <w:r w:rsidRPr="009C0056">
        <w:rPr>
          <w:rFonts w:eastAsiaTheme="minorEastAsia"/>
          <w:lang w:val="en-NZ" w:eastAsia="ko-KR"/>
        </w:rPr>
        <w:t>Fixed (STL – Japan; Bangladesh, Malaysia, Indonesia)</w:t>
      </w:r>
    </w:p>
    <w:p w14:paraId="3DC0BA8D" w14:textId="77777777" w:rsidR="00B73972" w:rsidRPr="009C0056" w:rsidRDefault="00191D49" w:rsidP="00B73972">
      <w:pPr>
        <w:numPr>
          <w:ilvl w:val="0"/>
          <w:numId w:val="37"/>
        </w:numPr>
        <w:autoSpaceDN w:val="0"/>
        <w:spacing w:after="200" w:line="276" w:lineRule="auto"/>
        <w:contextualSpacing/>
        <w:rPr>
          <w:rFonts w:eastAsiaTheme="minorEastAsia"/>
          <w:lang w:val="en-NZ" w:eastAsia="ko-KR"/>
        </w:rPr>
      </w:pPr>
      <w:r w:rsidRPr="009C0056">
        <w:rPr>
          <w:rFonts w:eastAsiaTheme="minorEastAsia"/>
          <w:lang w:val="en-NZ" w:eastAsia="ko-KR"/>
        </w:rPr>
        <w:t>Mobile (TVOB – Japan; FWA – Malaysia, Indonesia)</w:t>
      </w:r>
    </w:p>
    <w:p w14:paraId="25C1906F" w14:textId="77777777" w:rsidR="00B73972" w:rsidRPr="009C0056" w:rsidRDefault="00191D49" w:rsidP="00B73972">
      <w:pPr>
        <w:numPr>
          <w:ilvl w:val="0"/>
          <w:numId w:val="37"/>
        </w:numPr>
        <w:autoSpaceDN w:val="0"/>
        <w:spacing w:after="200" w:line="276" w:lineRule="auto"/>
        <w:contextualSpacing/>
        <w:rPr>
          <w:rFonts w:eastAsiaTheme="minorEastAsia"/>
          <w:lang w:val="en-NZ" w:eastAsia="ko-KR"/>
        </w:rPr>
      </w:pPr>
      <w:r w:rsidRPr="009C0056">
        <w:rPr>
          <w:rFonts w:eastAsiaTheme="minorEastAsia"/>
          <w:lang w:val="en-NZ" w:eastAsia="ko-KR"/>
        </w:rPr>
        <w:t>Amateur (Japan, Australia, New Zealand, China)</w:t>
      </w:r>
    </w:p>
    <w:p w14:paraId="0DCECAAB" w14:textId="77777777" w:rsidR="00B73972" w:rsidRPr="009C0056" w:rsidRDefault="00191D49" w:rsidP="00B73972">
      <w:pPr>
        <w:numPr>
          <w:ilvl w:val="0"/>
          <w:numId w:val="37"/>
        </w:numPr>
        <w:autoSpaceDN w:val="0"/>
        <w:spacing w:after="200" w:line="276" w:lineRule="auto"/>
        <w:contextualSpacing/>
        <w:rPr>
          <w:rFonts w:eastAsiaTheme="minorEastAsia"/>
          <w:lang w:val="en-NZ" w:eastAsia="ko-KR"/>
        </w:rPr>
      </w:pPr>
      <w:r w:rsidRPr="009C0056">
        <w:rPr>
          <w:rFonts w:eastAsiaTheme="minorEastAsia"/>
          <w:lang w:val="en-NZ" w:eastAsia="ko-KR"/>
        </w:rPr>
        <w:t>UWB (Singapore)</w:t>
      </w:r>
    </w:p>
    <w:p w14:paraId="5141BB84" w14:textId="77777777" w:rsidR="00B73972" w:rsidRPr="009C0056" w:rsidRDefault="00191D49" w:rsidP="00B73972">
      <w:pPr>
        <w:numPr>
          <w:ilvl w:val="0"/>
          <w:numId w:val="37"/>
        </w:numPr>
        <w:spacing w:after="200" w:line="276" w:lineRule="auto"/>
        <w:contextualSpacing/>
        <w:rPr>
          <w:rFonts w:eastAsia="MS Mincho"/>
          <w:lang w:val="en-GB" w:eastAsia="ja-JP"/>
        </w:rPr>
      </w:pPr>
      <w:r w:rsidRPr="009C0056">
        <w:rPr>
          <w:rFonts w:eastAsia="MS Mincho"/>
          <w:lang w:val="en-GB" w:eastAsia="ja-JP"/>
        </w:rPr>
        <w:t>*EESS (active) (China)</w:t>
      </w:r>
    </w:p>
    <w:p w14:paraId="61C39609" w14:textId="77777777" w:rsidR="00B73972" w:rsidRPr="009C0056" w:rsidRDefault="00B73972" w:rsidP="00B73972">
      <w:pPr>
        <w:ind w:left="360"/>
        <w:rPr>
          <w:lang w:val="en-GB"/>
        </w:rPr>
      </w:pPr>
    </w:p>
    <w:p w14:paraId="275FC45E" w14:textId="77777777" w:rsidR="00B73972" w:rsidRPr="009C0056" w:rsidRDefault="00B73972" w:rsidP="00B73972">
      <w:r w:rsidRPr="009C0056">
        <w:rPr>
          <w:rFonts w:eastAsia="SimSun"/>
          <w:lang w:eastAsia="zh-CN"/>
        </w:rPr>
        <w:t>Provided studies undertaken by the ITU-R on the proposed EESS (active) allocation, in accordance with the WRC agenda item 1.12, include all the APT Member's identified use and also demonstrate compatibility with those uses, there should be no impediment to the APG considering the possible extension</w:t>
      </w:r>
      <w:r w:rsidRPr="009C0056">
        <w:t xml:space="preserve"> of the existing EESS (active) frequency band 9 300-9 900 MHz by up to 600 </w:t>
      </w:r>
      <w:proofErr w:type="spellStart"/>
      <w:r w:rsidRPr="009C0056">
        <w:t>MHz.</w:t>
      </w:r>
      <w:proofErr w:type="spellEnd"/>
      <w:r w:rsidR="00614FD1" w:rsidRPr="009C0056">
        <w:t xml:space="preserve"> However, not all APT Members may support this approach.</w:t>
      </w:r>
    </w:p>
    <w:p w14:paraId="1FFD0F9C" w14:textId="77777777" w:rsidR="00B73972" w:rsidRPr="009C0056" w:rsidRDefault="00B73972" w:rsidP="00B73972">
      <w:pPr>
        <w:rPr>
          <w:lang w:val="en-GB"/>
        </w:rPr>
      </w:pPr>
    </w:p>
    <w:p w14:paraId="4A4C95C2" w14:textId="77777777" w:rsidR="00B73972" w:rsidRPr="009C0056" w:rsidRDefault="00B73972" w:rsidP="00B73972">
      <w:pPr>
        <w:rPr>
          <w:lang w:val="en-GB"/>
        </w:rPr>
      </w:pPr>
    </w:p>
    <w:p w14:paraId="771A1541" w14:textId="77777777" w:rsidR="00B73972" w:rsidRPr="009C0056" w:rsidRDefault="00B73972" w:rsidP="00B73972">
      <w:pPr>
        <w:rPr>
          <w:lang w:val="en-GB"/>
        </w:rPr>
      </w:pPr>
    </w:p>
    <w:p w14:paraId="3EAE6064" w14:textId="77777777" w:rsidR="00B73972" w:rsidRPr="009C0056" w:rsidRDefault="00B73972" w:rsidP="00B73972">
      <w:pPr>
        <w:rPr>
          <w:b/>
          <w:lang w:val="en-GB"/>
        </w:rPr>
      </w:pPr>
    </w:p>
    <w:p w14:paraId="42B4A6E2" w14:textId="77777777" w:rsidR="00B73972" w:rsidRPr="009C0056" w:rsidRDefault="00B73972" w:rsidP="00B73972">
      <w:pPr>
        <w:rPr>
          <w:rFonts w:eastAsia="MS Mincho"/>
          <w:bCs/>
          <w:kern w:val="32"/>
          <w:lang w:val="en-GB" w:eastAsia="ja-JP"/>
        </w:rPr>
      </w:pPr>
      <w:r w:rsidRPr="009C0056">
        <w:rPr>
          <w:b/>
          <w:lang w:val="en-GB"/>
        </w:rPr>
        <w:br w:type="page"/>
      </w:r>
    </w:p>
    <w:p w14:paraId="2772FBAD" w14:textId="77777777" w:rsidR="00B73972" w:rsidRPr="009C0056" w:rsidRDefault="00B73972" w:rsidP="00B73972">
      <w:pPr>
        <w:keepNext/>
        <w:spacing w:beforeLines="450" w:before="1080" w:line="360" w:lineRule="auto"/>
        <w:jc w:val="center"/>
        <w:outlineLvl w:val="0"/>
        <w:rPr>
          <w:rFonts w:eastAsia="Times New Roman"/>
          <w:bCs/>
          <w:kern w:val="32"/>
          <w:lang w:val="en-GB" w:eastAsia="zh-CN"/>
        </w:rPr>
      </w:pPr>
      <w:bookmarkStart w:id="23" w:name="_Toc382936944"/>
      <w:bookmarkStart w:id="24" w:name="_Toc400457163"/>
      <w:r w:rsidRPr="009C0056">
        <w:rPr>
          <w:rFonts w:eastAsia="MS Mincho"/>
          <w:bCs/>
          <w:kern w:val="32"/>
          <w:lang w:val="en-GB" w:eastAsia="ja-JP"/>
        </w:rPr>
        <w:lastRenderedPageBreak/>
        <w:t>Attachment</w:t>
      </w:r>
      <w:bookmarkEnd w:id="23"/>
      <w:bookmarkEnd w:id="24"/>
    </w:p>
    <w:p w14:paraId="012DF1F2" w14:textId="77777777" w:rsidR="00B73972" w:rsidRPr="009C0056" w:rsidRDefault="00B73972" w:rsidP="00B73972">
      <w:pPr>
        <w:spacing w:beforeLines="200" w:before="480" w:line="360" w:lineRule="auto"/>
        <w:jc w:val="center"/>
        <w:rPr>
          <w:rFonts w:eastAsia="Times New Roman"/>
          <w:b/>
          <w:lang w:val="en-GB" w:eastAsia="zh-CN"/>
        </w:rPr>
      </w:pPr>
      <w:bookmarkStart w:id="25" w:name="_Toc257794336"/>
      <w:r w:rsidRPr="009C0056">
        <w:rPr>
          <w:b/>
          <w:lang w:val="en-GB"/>
        </w:rPr>
        <w:t>Current usage and future plans for the band</w:t>
      </w:r>
      <w:bookmarkEnd w:id="25"/>
      <w:r w:rsidRPr="009C0056">
        <w:rPr>
          <w:b/>
          <w:lang w:val="en-GB"/>
        </w:rPr>
        <w:t>s</w:t>
      </w:r>
      <w:r w:rsidRPr="009C0056">
        <w:rPr>
          <w:rFonts w:eastAsia="Times New Roman"/>
          <w:b/>
          <w:lang w:val="en-GB" w:eastAsia="zh-CN"/>
        </w:rPr>
        <w:t xml:space="preserve"> 8</w:t>
      </w:r>
      <w:r w:rsidRPr="009C0056">
        <w:rPr>
          <w:rFonts w:eastAsia="맑은 고딕"/>
          <w:b/>
          <w:bCs/>
        </w:rPr>
        <w:t xml:space="preserve"> 700-9 300 MHz </w:t>
      </w:r>
      <w:r w:rsidRPr="009C0056">
        <w:rPr>
          <w:b/>
          <w:lang w:val="en-GB"/>
        </w:rPr>
        <w:t>and 9 90</w:t>
      </w:r>
      <w:r w:rsidRPr="009C0056">
        <w:rPr>
          <w:rFonts w:eastAsia="맑은 고딕"/>
          <w:b/>
          <w:bCs/>
        </w:rPr>
        <w:t>0-10 500 MHz</w:t>
      </w:r>
    </w:p>
    <w:p w14:paraId="5AA77913" w14:textId="77777777" w:rsidR="00B73972" w:rsidRPr="009C0056" w:rsidRDefault="00B73972" w:rsidP="00B73972">
      <w:r w:rsidRPr="009C0056">
        <w:rPr>
          <w:lang w:val="en-GB"/>
        </w:rPr>
        <w:t>In order to collect information on current usage and future planning, a Survey Questionnaire entitled "</w:t>
      </w:r>
      <w:r w:rsidRPr="009C0056">
        <w:t>APT Frequency Usage of the Bands 8</w:t>
      </w:r>
      <w:r w:rsidRPr="009C0056">
        <w:rPr>
          <w:rFonts w:eastAsia="맑은 고딕"/>
          <w:bCs/>
        </w:rPr>
        <w:t xml:space="preserve"> 700-9 300 MHz and 9 900-10 500 MHz </w:t>
      </w:r>
      <w:r w:rsidRPr="009C0056">
        <w:rPr>
          <w:rFonts w:eastAsia="MS Mincho"/>
          <w:bCs/>
          <w:lang w:eastAsia="ja-JP"/>
        </w:rPr>
        <w:t>in Asia Pacific Region"</w:t>
      </w:r>
      <w:r w:rsidRPr="009C0056">
        <w:rPr>
          <w:lang w:val="en-GB"/>
        </w:rPr>
        <w:t xml:space="preserve"> was made available to all APT Member countries.  The questionnaire </w:t>
      </w:r>
      <w:proofErr w:type="gramStart"/>
      <w:r w:rsidRPr="009C0056">
        <w:rPr>
          <w:lang w:val="en-GB"/>
        </w:rPr>
        <w:t>include</w:t>
      </w:r>
      <w:proofErr w:type="gramEnd"/>
      <w:r w:rsidRPr="009C0056">
        <w:rPr>
          <w:lang w:val="en-GB"/>
        </w:rPr>
        <w:t xml:space="preserve"> the following questions:  </w:t>
      </w:r>
    </w:p>
    <w:p w14:paraId="65DCB587" w14:textId="77777777" w:rsidR="00B73972" w:rsidRPr="009C0056" w:rsidRDefault="00B73972" w:rsidP="00B73972"/>
    <w:p w14:paraId="5F2CE95D"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맑은 고딕"/>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14:paraId="59016F26"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609"/>
        <w:gridCol w:w="1666"/>
        <w:gridCol w:w="1958"/>
        <w:gridCol w:w="2136"/>
        <w:gridCol w:w="1781"/>
      </w:tblGrid>
      <w:tr w:rsidR="00B73972" w:rsidRPr="009C0056" w14:paraId="275FC735" w14:textId="77777777" w:rsidTr="00AC2867">
        <w:trPr>
          <w:trHeight w:val="901"/>
          <w:jc w:val="center"/>
        </w:trPr>
        <w:tc>
          <w:tcPr>
            <w:tcW w:w="733" w:type="dxa"/>
          </w:tcPr>
          <w:p w14:paraId="2711E0E5" w14:textId="77777777" w:rsidR="00B73972" w:rsidRPr="009C0056" w:rsidRDefault="00B73972" w:rsidP="00B73972">
            <w:pPr>
              <w:spacing w:before="60"/>
              <w:jc w:val="center"/>
              <w:rPr>
                <w:rFonts w:eastAsia="SimSun"/>
                <w:b/>
                <w:lang w:eastAsia="zh-CN"/>
              </w:rPr>
            </w:pPr>
          </w:p>
        </w:tc>
        <w:tc>
          <w:tcPr>
            <w:tcW w:w="1609" w:type="dxa"/>
          </w:tcPr>
          <w:p w14:paraId="73ED6DBB" w14:textId="77777777" w:rsidR="00B73972" w:rsidRPr="009C0056" w:rsidRDefault="00B73972" w:rsidP="00B73972">
            <w:pPr>
              <w:spacing w:before="60"/>
              <w:jc w:val="center"/>
              <w:rPr>
                <w:b/>
              </w:rPr>
            </w:pPr>
            <w:r w:rsidRPr="009C0056">
              <w:rPr>
                <w:b/>
              </w:rPr>
              <w:t>Frequency Band</w:t>
            </w:r>
          </w:p>
        </w:tc>
        <w:tc>
          <w:tcPr>
            <w:tcW w:w="1666" w:type="dxa"/>
          </w:tcPr>
          <w:p w14:paraId="76979624" w14:textId="77777777" w:rsidR="00B73972" w:rsidRPr="009C0056" w:rsidRDefault="00B73972" w:rsidP="00B73972">
            <w:pPr>
              <w:spacing w:before="60"/>
              <w:jc w:val="center"/>
              <w:rPr>
                <w:rFonts w:eastAsia="맑은 고딕"/>
                <w:b/>
              </w:rPr>
            </w:pPr>
            <w:r w:rsidRPr="009C0056">
              <w:rPr>
                <w:b/>
              </w:rPr>
              <w:t>Service</w:t>
            </w:r>
          </w:p>
        </w:tc>
        <w:tc>
          <w:tcPr>
            <w:tcW w:w="1958" w:type="dxa"/>
          </w:tcPr>
          <w:p w14:paraId="3067E2FB" w14:textId="77777777"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2136" w:type="dxa"/>
          </w:tcPr>
          <w:p w14:paraId="1C7B936C" w14:textId="77777777" w:rsidR="00B73972" w:rsidRPr="009C0056" w:rsidRDefault="00B73972" w:rsidP="00B73972">
            <w:pPr>
              <w:spacing w:before="60"/>
              <w:jc w:val="center"/>
              <w:rPr>
                <w:b/>
              </w:rPr>
            </w:pPr>
            <w:r w:rsidRPr="009C0056">
              <w:rPr>
                <w:b/>
              </w:rPr>
              <w:t>Commercial</w:t>
            </w:r>
          </w:p>
          <w:p w14:paraId="4BD360B6" w14:textId="77777777" w:rsidR="00B73972" w:rsidRPr="009C0056" w:rsidRDefault="00B73972" w:rsidP="00B73972">
            <w:pPr>
              <w:spacing w:before="60"/>
              <w:jc w:val="center"/>
              <w:rPr>
                <w:rFonts w:eastAsia="맑은 고딕"/>
                <w:b/>
              </w:rPr>
            </w:pPr>
            <w:r w:rsidRPr="009C0056">
              <w:rPr>
                <w:b/>
              </w:rPr>
              <w:t>Operator</w:t>
            </w:r>
          </w:p>
        </w:tc>
        <w:tc>
          <w:tcPr>
            <w:tcW w:w="1781" w:type="dxa"/>
          </w:tcPr>
          <w:p w14:paraId="07321517" w14:textId="77777777" w:rsidR="00B73972" w:rsidRPr="009C0056" w:rsidRDefault="00B73972" w:rsidP="00B73972">
            <w:pPr>
              <w:spacing w:before="60"/>
              <w:jc w:val="center"/>
              <w:rPr>
                <w:b/>
              </w:rPr>
            </w:pPr>
            <w:r w:rsidRPr="009C0056">
              <w:rPr>
                <w:b/>
              </w:rPr>
              <w:t>License duration</w:t>
            </w:r>
          </w:p>
        </w:tc>
      </w:tr>
      <w:tr w:rsidR="00B73972" w:rsidRPr="009C0056" w14:paraId="21F5987F" w14:textId="77777777" w:rsidTr="00AC2867">
        <w:trPr>
          <w:trHeight w:val="303"/>
          <w:jc w:val="center"/>
        </w:trPr>
        <w:tc>
          <w:tcPr>
            <w:tcW w:w="733" w:type="dxa"/>
          </w:tcPr>
          <w:p w14:paraId="206A0A68" w14:textId="77777777"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609" w:type="dxa"/>
          </w:tcPr>
          <w:p w14:paraId="1F1DFC91" w14:textId="77777777" w:rsidR="00B73972" w:rsidRPr="009C0056" w:rsidRDefault="00B73972" w:rsidP="00B73972">
            <w:pPr>
              <w:spacing w:before="60"/>
              <w:rPr>
                <w:rFonts w:eastAsia="MS PGothic"/>
                <w:highlight w:val="yellow"/>
              </w:rPr>
            </w:pPr>
          </w:p>
        </w:tc>
        <w:tc>
          <w:tcPr>
            <w:tcW w:w="1666" w:type="dxa"/>
          </w:tcPr>
          <w:p w14:paraId="5C6F16C6" w14:textId="77777777" w:rsidR="00B73972" w:rsidRPr="009C0056" w:rsidRDefault="00B73972" w:rsidP="00B73972">
            <w:pPr>
              <w:spacing w:before="60"/>
              <w:rPr>
                <w:rFonts w:eastAsia="MS PGothic"/>
              </w:rPr>
            </w:pPr>
          </w:p>
        </w:tc>
        <w:tc>
          <w:tcPr>
            <w:tcW w:w="1958" w:type="dxa"/>
          </w:tcPr>
          <w:p w14:paraId="2CC98A70" w14:textId="77777777" w:rsidR="00B73972" w:rsidRPr="009C0056" w:rsidRDefault="00B73972" w:rsidP="00B73972">
            <w:pPr>
              <w:spacing w:before="60"/>
              <w:rPr>
                <w:rFonts w:eastAsia="MS PGothic"/>
              </w:rPr>
            </w:pPr>
          </w:p>
        </w:tc>
        <w:tc>
          <w:tcPr>
            <w:tcW w:w="2136" w:type="dxa"/>
          </w:tcPr>
          <w:p w14:paraId="4AD0C2BA" w14:textId="77777777" w:rsidR="00B73972" w:rsidRPr="009C0056" w:rsidRDefault="00B73972" w:rsidP="00B73972">
            <w:pPr>
              <w:spacing w:before="60"/>
              <w:rPr>
                <w:rFonts w:eastAsia="MS PGothic"/>
              </w:rPr>
            </w:pPr>
          </w:p>
        </w:tc>
        <w:tc>
          <w:tcPr>
            <w:tcW w:w="1781" w:type="dxa"/>
          </w:tcPr>
          <w:p w14:paraId="45CB43D2" w14:textId="77777777" w:rsidR="00B73972" w:rsidRPr="009C0056" w:rsidRDefault="00B73972" w:rsidP="00B73972">
            <w:pPr>
              <w:spacing w:before="60"/>
              <w:rPr>
                <w:rFonts w:eastAsia="MS PGothic"/>
              </w:rPr>
            </w:pPr>
          </w:p>
        </w:tc>
      </w:tr>
      <w:tr w:rsidR="00B73972" w:rsidRPr="009C0056" w14:paraId="37A2BF7B" w14:textId="77777777" w:rsidTr="00AC2867">
        <w:trPr>
          <w:trHeight w:val="317"/>
          <w:jc w:val="center"/>
        </w:trPr>
        <w:tc>
          <w:tcPr>
            <w:tcW w:w="733" w:type="dxa"/>
          </w:tcPr>
          <w:p w14:paraId="65E8055E" w14:textId="77777777"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609" w:type="dxa"/>
          </w:tcPr>
          <w:p w14:paraId="1122E10F" w14:textId="77777777" w:rsidR="00B73972" w:rsidRPr="009C0056" w:rsidRDefault="00B73972" w:rsidP="00B73972">
            <w:pPr>
              <w:spacing w:before="60"/>
              <w:rPr>
                <w:rFonts w:eastAsia="MS PGothic"/>
                <w:highlight w:val="yellow"/>
              </w:rPr>
            </w:pPr>
          </w:p>
        </w:tc>
        <w:tc>
          <w:tcPr>
            <w:tcW w:w="1666" w:type="dxa"/>
          </w:tcPr>
          <w:p w14:paraId="0220C43C" w14:textId="77777777" w:rsidR="00B73972" w:rsidRPr="009C0056" w:rsidRDefault="00B73972" w:rsidP="00B73972">
            <w:pPr>
              <w:spacing w:before="60"/>
              <w:rPr>
                <w:rFonts w:eastAsia="MS PGothic"/>
              </w:rPr>
            </w:pPr>
          </w:p>
        </w:tc>
        <w:tc>
          <w:tcPr>
            <w:tcW w:w="1958" w:type="dxa"/>
          </w:tcPr>
          <w:p w14:paraId="3E14E5B9" w14:textId="77777777" w:rsidR="00B73972" w:rsidRPr="009C0056" w:rsidRDefault="00B73972" w:rsidP="00B73972">
            <w:pPr>
              <w:spacing w:before="60"/>
              <w:rPr>
                <w:rFonts w:eastAsia="MS PGothic"/>
              </w:rPr>
            </w:pPr>
          </w:p>
        </w:tc>
        <w:tc>
          <w:tcPr>
            <w:tcW w:w="2136" w:type="dxa"/>
          </w:tcPr>
          <w:p w14:paraId="42BDBF54" w14:textId="77777777" w:rsidR="00B73972" w:rsidRPr="009C0056" w:rsidRDefault="00B73972" w:rsidP="00B73972">
            <w:pPr>
              <w:spacing w:before="60"/>
              <w:rPr>
                <w:rFonts w:eastAsia="MS PGothic"/>
              </w:rPr>
            </w:pPr>
          </w:p>
        </w:tc>
        <w:tc>
          <w:tcPr>
            <w:tcW w:w="1781" w:type="dxa"/>
          </w:tcPr>
          <w:p w14:paraId="0461D130" w14:textId="77777777" w:rsidR="00B73972" w:rsidRPr="009C0056" w:rsidRDefault="00B73972" w:rsidP="00B73972">
            <w:pPr>
              <w:spacing w:before="60"/>
              <w:rPr>
                <w:rFonts w:eastAsia="MS PGothic"/>
              </w:rPr>
            </w:pPr>
          </w:p>
        </w:tc>
      </w:tr>
      <w:tr w:rsidR="00B73972" w:rsidRPr="009C0056" w14:paraId="6F3601FA" w14:textId="77777777" w:rsidTr="00AC2867">
        <w:trPr>
          <w:trHeight w:val="317"/>
          <w:jc w:val="center"/>
        </w:trPr>
        <w:tc>
          <w:tcPr>
            <w:tcW w:w="733" w:type="dxa"/>
          </w:tcPr>
          <w:p w14:paraId="7998AF7E" w14:textId="77777777" w:rsidR="00B73972" w:rsidRPr="009C0056" w:rsidRDefault="00B73972" w:rsidP="00B73972">
            <w:pPr>
              <w:tabs>
                <w:tab w:val="center" w:pos="242"/>
              </w:tabs>
              <w:spacing w:before="60"/>
              <w:rPr>
                <w:rFonts w:eastAsia="맑은 고딕"/>
              </w:rPr>
            </w:pPr>
            <w:r w:rsidRPr="009C0056">
              <w:rPr>
                <w:rFonts w:eastAsia="맑은 고딕"/>
              </w:rPr>
              <w:tab/>
            </w:r>
          </w:p>
        </w:tc>
        <w:tc>
          <w:tcPr>
            <w:tcW w:w="1609" w:type="dxa"/>
          </w:tcPr>
          <w:p w14:paraId="71915E7F" w14:textId="77777777" w:rsidR="00B73972" w:rsidRPr="009C0056" w:rsidRDefault="00B73972" w:rsidP="00B73972">
            <w:pPr>
              <w:spacing w:before="60"/>
              <w:rPr>
                <w:rFonts w:eastAsia="MS PGothic"/>
                <w:highlight w:val="yellow"/>
              </w:rPr>
            </w:pPr>
          </w:p>
        </w:tc>
        <w:tc>
          <w:tcPr>
            <w:tcW w:w="1666" w:type="dxa"/>
          </w:tcPr>
          <w:p w14:paraId="70E3135D" w14:textId="77777777" w:rsidR="00B73972" w:rsidRPr="009C0056" w:rsidRDefault="00B73972" w:rsidP="00B73972">
            <w:pPr>
              <w:spacing w:before="60"/>
              <w:rPr>
                <w:rFonts w:eastAsia="MS PGothic"/>
              </w:rPr>
            </w:pPr>
          </w:p>
        </w:tc>
        <w:tc>
          <w:tcPr>
            <w:tcW w:w="1958" w:type="dxa"/>
          </w:tcPr>
          <w:p w14:paraId="526ABFE9" w14:textId="77777777" w:rsidR="00B73972" w:rsidRPr="009C0056" w:rsidRDefault="00B73972" w:rsidP="00B73972">
            <w:pPr>
              <w:spacing w:before="60"/>
              <w:rPr>
                <w:rFonts w:eastAsia="MS PGothic"/>
              </w:rPr>
            </w:pPr>
          </w:p>
        </w:tc>
        <w:tc>
          <w:tcPr>
            <w:tcW w:w="2136" w:type="dxa"/>
          </w:tcPr>
          <w:p w14:paraId="6451217D" w14:textId="77777777" w:rsidR="00B73972" w:rsidRPr="009C0056" w:rsidRDefault="00B73972" w:rsidP="00B73972">
            <w:pPr>
              <w:spacing w:before="60"/>
              <w:rPr>
                <w:rFonts w:eastAsia="MS PGothic"/>
              </w:rPr>
            </w:pPr>
          </w:p>
        </w:tc>
        <w:tc>
          <w:tcPr>
            <w:tcW w:w="1781" w:type="dxa"/>
          </w:tcPr>
          <w:p w14:paraId="177E9C11" w14:textId="77777777" w:rsidR="00B73972" w:rsidRPr="009C0056" w:rsidRDefault="00B73972" w:rsidP="00B73972">
            <w:pPr>
              <w:spacing w:before="60"/>
              <w:rPr>
                <w:rFonts w:eastAsia="MS PGothic"/>
              </w:rPr>
            </w:pPr>
          </w:p>
        </w:tc>
      </w:tr>
    </w:tbl>
    <w:p w14:paraId="05F6D0CE"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t xml:space="preserve">Question </w:t>
      </w:r>
      <w:r w:rsidRPr="009C0056">
        <w:rPr>
          <w:rFonts w:eastAsia="MS Mincho"/>
          <w:b/>
          <w:lang w:eastAsia="ja-JP"/>
        </w:rPr>
        <w:t>2</w:t>
      </w:r>
      <w:r w:rsidRPr="009C0056">
        <w:t xml:space="preserve">: </w:t>
      </w:r>
      <w:r w:rsidRPr="009C0056">
        <w:rPr>
          <w:rFonts w:eastAsia="맑은 고딕"/>
          <w:lang w:bidi="th-TH"/>
        </w:rPr>
        <w:t>If there are no services</w:t>
      </w:r>
      <w:r w:rsidRPr="009C0056">
        <w:rPr>
          <w:rFonts w:eastAsia="MS Mincho"/>
          <w:lang w:eastAsia="ja-JP" w:bidi="th-TH"/>
        </w:rPr>
        <w:t xml:space="preserve"> currently </w:t>
      </w:r>
      <w:r w:rsidRPr="009C0056">
        <w:rPr>
          <w:rFonts w:eastAsia="맑은 고딕"/>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bidi="th-TH"/>
        </w:rPr>
        <w:t>, is there any</w:t>
      </w:r>
      <w:r w:rsidRPr="009C0056">
        <w:rPr>
          <w:rFonts w:eastAsia="MS Mincho"/>
          <w:lang w:eastAsia="ja-JP" w:bidi="th-TH"/>
        </w:rPr>
        <w:t xml:space="preserve"> difficulty with use of the bands </w:t>
      </w:r>
      <w:r w:rsidRPr="009C0056">
        <w:rPr>
          <w:rFonts w:eastAsia="맑은 고딕"/>
          <w:lang w:bidi="th-TH"/>
        </w:rPr>
        <w:t>and/or obstacle</w:t>
      </w:r>
      <w:r w:rsidRPr="009C0056">
        <w:rPr>
          <w:rFonts w:eastAsia="MS Mincho"/>
          <w:lang w:eastAsia="ja-JP" w:bidi="th-TH"/>
        </w:rPr>
        <w:t>s to the use of the bands for EESS applications</w:t>
      </w:r>
      <w:r w:rsidRPr="009C0056">
        <w:rPr>
          <w:rFonts w:eastAsia="맑은 고딕"/>
          <w:lang w:val="en-GB"/>
        </w:rPr>
        <w:t>?</w:t>
      </w:r>
    </w:p>
    <w:p w14:paraId="68B52169"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맑은 고딕"/>
          <w:lang w:bidi="th-TH"/>
        </w:rPr>
        <w:t>services</w:t>
      </w:r>
      <w:r w:rsidRPr="009C0056">
        <w:rPr>
          <w:rFonts w:eastAsia="MS Mincho"/>
          <w:lang w:eastAsia="ja-JP" w:bidi="th-TH"/>
        </w:rPr>
        <w:t xml:space="preserve"> and applications</w:t>
      </w:r>
      <w:r w:rsidRPr="009C0056">
        <w:rPr>
          <w:rFonts w:eastAsia="맑은 고딕"/>
          <w:lang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14:paraId="07CFAA4A"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9C0056">
        <w:rPr>
          <w:rFonts w:eastAsia="MS Mincho"/>
          <w:lang w:eastAsia="ja-JP" w:bidi="th-TH"/>
        </w:rPr>
        <w:t>If you answered “Yes” to Question 3 above, please answer Question</w:t>
      </w:r>
      <w:r w:rsidRPr="009C0056">
        <w:rPr>
          <w:rFonts w:eastAsia="맑은 고딕"/>
          <w:lang w:bidi="th-TH"/>
        </w:rPr>
        <w:t xml:space="preserve"> </w:t>
      </w:r>
      <w:r w:rsidRPr="009C0056">
        <w:rPr>
          <w:rFonts w:eastAsia="MS Mincho"/>
          <w:lang w:eastAsia="ja-JP" w:bidi="th-TH"/>
        </w:rPr>
        <w:t>4.</w:t>
      </w:r>
    </w:p>
    <w:p w14:paraId="44C49700"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맑은 고딕"/>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val="en-GB"/>
        </w:rPr>
        <w:t xml:space="preserve">? </w:t>
      </w:r>
    </w:p>
    <w:p w14:paraId="44E1A4BB" w14:textId="77777777" w:rsidR="00B73972" w:rsidRPr="009C0056" w:rsidRDefault="00B73972" w:rsidP="00B73972">
      <w:pPr>
        <w:rPr>
          <w:rFonts w:eastAsia="MS Mincho"/>
          <w:b/>
          <w:lang w:eastAsia="ja-JP"/>
        </w:rPr>
      </w:pPr>
      <w:r w:rsidRPr="009C0056">
        <w:rPr>
          <w:b/>
        </w:rPr>
        <w:t>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036"/>
        <w:gridCol w:w="3714"/>
      </w:tblGrid>
      <w:tr w:rsidR="00B73972" w:rsidRPr="009C0056" w14:paraId="165E132A" w14:textId="77777777" w:rsidTr="00AC2867">
        <w:trPr>
          <w:trHeight w:val="237"/>
          <w:jc w:val="center"/>
        </w:trPr>
        <w:tc>
          <w:tcPr>
            <w:tcW w:w="737" w:type="dxa"/>
          </w:tcPr>
          <w:p w14:paraId="1F796996" w14:textId="77777777" w:rsidR="00B73972" w:rsidRPr="009C0056" w:rsidRDefault="00B73972" w:rsidP="00B73972">
            <w:pPr>
              <w:spacing w:before="60"/>
              <w:jc w:val="center"/>
              <w:rPr>
                <w:rFonts w:eastAsia="MS PGothic"/>
                <w:lang w:eastAsia="zh-CN"/>
              </w:rPr>
            </w:pPr>
          </w:p>
        </w:tc>
        <w:tc>
          <w:tcPr>
            <w:tcW w:w="4036" w:type="dxa"/>
          </w:tcPr>
          <w:p w14:paraId="0FD45631" w14:textId="77777777" w:rsidR="00B73972" w:rsidRPr="009C0056" w:rsidRDefault="00B73972" w:rsidP="00B73972">
            <w:pPr>
              <w:spacing w:before="60"/>
              <w:jc w:val="center"/>
              <w:rPr>
                <w:rFonts w:eastAsia="SimSun"/>
                <w:b/>
                <w:lang w:eastAsia="zh-CN"/>
              </w:rPr>
            </w:pPr>
            <w:r w:rsidRPr="009C0056">
              <w:rPr>
                <w:rFonts w:eastAsia="MS Mincho"/>
                <w:b/>
                <w:lang w:eastAsia="ja-JP"/>
              </w:rPr>
              <w:t>Planned/</w:t>
            </w:r>
            <w:r w:rsidRPr="009C0056">
              <w:rPr>
                <w:rFonts w:eastAsia="SimSun"/>
                <w:b/>
                <w:lang w:eastAsia="zh-CN"/>
              </w:rPr>
              <w:t xml:space="preserve">Future </w:t>
            </w:r>
            <w:r w:rsidRPr="009C0056">
              <w:rPr>
                <w:rFonts w:eastAsia="MS Mincho"/>
                <w:b/>
                <w:lang w:eastAsia="ja-JP"/>
              </w:rPr>
              <w:t>s</w:t>
            </w:r>
            <w:r w:rsidRPr="009C0056">
              <w:rPr>
                <w:rFonts w:eastAsia="SimSun"/>
                <w:b/>
                <w:lang w:eastAsia="zh-CN"/>
              </w:rPr>
              <w:t>ervices</w:t>
            </w:r>
            <w:r w:rsidRPr="009C0056">
              <w:rPr>
                <w:rFonts w:eastAsia="MS Mincho"/>
                <w:b/>
                <w:lang w:eastAsia="ja-JP"/>
              </w:rPr>
              <w:t xml:space="preserve"> and applications </w:t>
            </w:r>
          </w:p>
          <w:p w14:paraId="5FFB6034" w14:textId="77777777" w:rsidR="00B73972" w:rsidRPr="009C0056" w:rsidRDefault="00B73972" w:rsidP="00B73972">
            <w:pPr>
              <w:spacing w:before="60"/>
              <w:jc w:val="center"/>
              <w:rPr>
                <w:rFonts w:eastAsia="맑은 고딕"/>
                <w:b/>
              </w:rPr>
            </w:pPr>
          </w:p>
        </w:tc>
        <w:tc>
          <w:tcPr>
            <w:tcW w:w="3714" w:type="dxa"/>
          </w:tcPr>
          <w:p w14:paraId="49A692E4" w14:textId="77777777" w:rsidR="00B73972" w:rsidRPr="009C0056" w:rsidRDefault="00B73972" w:rsidP="00B73972">
            <w:pPr>
              <w:spacing w:before="60"/>
              <w:jc w:val="center"/>
              <w:rPr>
                <w:rFonts w:eastAsia="SimSun"/>
                <w:b/>
                <w:lang w:eastAsia="zh-CN"/>
              </w:rPr>
            </w:pPr>
            <w:r w:rsidRPr="009C0056">
              <w:rPr>
                <w:rFonts w:eastAsia="SimSun"/>
                <w:b/>
                <w:lang w:eastAsia="zh-CN"/>
              </w:rPr>
              <w:t>Timeline</w:t>
            </w:r>
          </w:p>
        </w:tc>
      </w:tr>
      <w:tr w:rsidR="00B73972" w:rsidRPr="009C0056" w14:paraId="7B978F71" w14:textId="77777777" w:rsidTr="00AC2867">
        <w:trPr>
          <w:trHeight w:val="321"/>
          <w:jc w:val="center"/>
        </w:trPr>
        <w:tc>
          <w:tcPr>
            <w:tcW w:w="737" w:type="dxa"/>
          </w:tcPr>
          <w:p w14:paraId="32120009" w14:textId="77777777"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4036" w:type="dxa"/>
          </w:tcPr>
          <w:p w14:paraId="77982193" w14:textId="77777777" w:rsidR="00B73972" w:rsidRPr="009C0056" w:rsidRDefault="00B73972" w:rsidP="00B73972">
            <w:pPr>
              <w:spacing w:before="60"/>
              <w:rPr>
                <w:rFonts w:eastAsia="MS PGothic"/>
              </w:rPr>
            </w:pPr>
          </w:p>
        </w:tc>
        <w:tc>
          <w:tcPr>
            <w:tcW w:w="3714" w:type="dxa"/>
          </w:tcPr>
          <w:p w14:paraId="224CE91C" w14:textId="77777777" w:rsidR="00B73972" w:rsidRPr="009C0056" w:rsidRDefault="00B73972" w:rsidP="00B73972">
            <w:pPr>
              <w:spacing w:before="60"/>
              <w:rPr>
                <w:rFonts w:eastAsia="MS PGothic"/>
              </w:rPr>
            </w:pPr>
          </w:p>
        </w:tc>
      </w:tr>
      <w:tr w:rsidR="00B73972" w:rsidRPr="009C0056" w14:paraId="3C5803FE" w14:textId="77777777" w:rsidTr="00AC2867">
        <w:trPr>
          <w:trHeight w:val="321"/>
          <w:jc w:val="center"/>
        </w:trPr>
        <w:tc>
          <w:tcPr>
            <w:tcW w:w="737" w:type="dxa"/>
          </w:tcPr>
          <w:p w14:paraId="0066CBB4" w14:textId="77777777"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4036" w:type="dxa"/>
          </w:tcPr>
          <w:p w14:paraId="02A1705E" w14:textId="77777777" w:rsidR="00B73972" w:rsidRPr="009C0056" w:rsidRDefault="00B73972" w:rsidP="00B73972">
            <w:pPr>
              <w:spacing w:before="60"/>
              <w:rPr>
                <w:rFonts w:eastAsia="MS PGothic"/>
              </w:rPr>
            </w:pPr>
          </w:p>
        </w:tc>
        <w:tc>
          <w:tcPr>
            <w:tcW w:w="3714" w:type="dxa"/>
          </w:tcPr>
          <w:p w14:paraId="06606D91" w14:textId="77777777" w:rsidR="00B73972" w:rsidRPr="009C0056" w:rsidRDefault="00B73972" w:rsidP="00B73972">
            <w:pPr>
              <w:spacing w:before="60"/>
              <w:rPr>
                <w:rFonts w:eastAsia="MS PGothic"/>
              </w:rPr>
            </w:pPr>
          </w:p>
        </w:tc>
      </w:tr>
      <w:tr w:rsidR="00B73972" w:rsidRPr="009C0056" w14:paraId="1CFD8CF4" w14:textId="77777777" w:rsidTr="00AC2867">
        <w:trPr>
          <w:trHeight w:val="336"/>
          <w:jc w:val="center"/>
        </w:trPr>
        <w:tc>
          <w:tcPr>
            <w:tcW w:w="737" w:type="dxa"/>
          </w:tcPr>
          <w:p w14:paraId="179E074C" w14:textId="77777777" w:rsidR="00B73972" w:rsidRPr="009C0056" w:rsidRDefault="00B73972" w:rsidP="00B73972">
            <w:pPr>
              <w:spacing w:before="60"/>
              <w:jc w:val="center"/>
              <w:rPr>
                <w:rFonts w:eastAsia="MS PGothic"/>
                <w:lang w:eastAsia="zh-CN"/>
              </w:rPr>
            </w:pPr>
          </w:p>
        </w:tc>
        <w:tc>
          <w:tcPr>
            <w:tcW w:w="4036" w:type="dxa"/>
          </w:tcPr>
          <w:p w14:paraId="248AAC81" w14:textId="77777777" w:rsidR="00B73972" w:rsidRPr="009C0056" w:rsidRDefault="00B73972" w:rsidP="00B73972">
            <w:pPr>
              <w:spacing w:before="60"/>
              <w:rPr>
                <w:rFonts w:eastAsia="MS PGothic"/>
              </w:rPr>
            </w:pPr>
          </w:p>
        </w:tc>
        <w:tc>
          <w:tcPr>
            <w:tcW w:w="3714" w:type="dxa"/>
          </w:tcPr>
          <w:p w14:paraId="770885AF" w14:textId="77777777" w:rsidR="00B73972" w:rsidRPr="009C0056" w:rsidRDefault="00B73972" w:rsidP="00B73972">
            <w:pPr>
              <w:spacing w:before="60"/>
              <w:rPr>
                <w:rFonts w:eastAsia="MS PGothic"/>
              </w:rPr>
            </w:pPr>
          </w:p>
        </w:tc>
      </w:tr>
    </w:tbl>
    <w:p w14:paraId="46152237" w14:textId="77777777" w:rsidR="00B73972" w:rsidRPr="009C0056" w:rsidRDefault="00B73972" w:rsidP="00B73972">
      <w:pPr>
        <w:rPr>
          <w:rFonts w:eastAsia="MS Mincho"/>
          <w:b/>
          <w:lang w:eastAsia="ja-JP"/>
        </w:rPr>
      </w:pPr>
    </w:p>
    <w:p w14:paraId="33CE6CF3"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14:paraId="11367F5F"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맑은 고딕"/>
          <w:lang w:bidi="th-TH"/>
        </w:rPr>
        <w:t>us</w:t>
      </w:r>
      <w:r w:rsidRPr="009C0056">
        <w:rPr>
          <w:rFonts w:eastAsia="MS Mincho"/>
          <w:lang w:eastAsia="ja-JP" w:bidi="th-TH"/>
        </w:rPr>
        <w:t xml:space="preserve">e </w:t>
      </w:r>
      <w:r w:rsidRPr="009C0056">
        <w:rPr>
          <w:rFonts w:eastAsia="맑은 고딕"/>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14:paraId="72C111DC" w14:textId="77777777" w:rsidR="00B73972" w:rsidRPr="009C0056" w:rsidRDefault="00B73972" w:rsidP="00B73972">
      <w:pPr>
        <w:jc w:val="center"/>
        <w:rPr>
          <w:rFonts w:eastAsia="MS Mincho"/>
          <w:lang w:eastAsia="ja-JP"/>
        </w:rPr>
      </w:pPr>
      <w:r w:rsidRPr="009C0056">
        <w:rPr>
          <w:rFonts w:eastAsia="MS Mincho"/>
          <w:lang w:eastAsia="ja-JP"/>
        </w:rPr>
        <w:t>_______________</w:t>
      </w:r>
    </w:p>
    <w:p w14:paraId="73D72785" w14:textId="77777777" w:rsidR="00B73972" w:rsidRPr="009C0056" w:rsidRDefault="00B73972" w:rsidP="00B73972">
      <w:pPr>
        <w:rPr>
          <w:rFonts w:eastAsiaTheme="minorEastAsia"/>
          <w:lang w:eastAsia="zh-CN"/>
        </w:rPr>
      </w:pPr>
    </w:p>
    <w:p w14:paraId="20140A3C" w14:textId="77777777" w:rsidR="00B73972" w:rsidRPr="009C0056" w:rsidRDefault="00B73972" w:rsidP="00B73972">
      <w:pPr>
        <w:rPr>
          <w:rFonts w:eastAsiaTheme="minorEastAsia"/>
          <w:lang w:eastAsia="zh-CN"/>
        </w:rPr>
      </w:pPr>
    </w:p>
    <w:p w14:paraId="3BD96F72" w14:textId="77777777" w:rsidR="00B73972" w:rsidRPr="009C0056" w:rsidRDefault="00B73972" w:rsidP="00B73972">
      <w:pPr>
        <w:jc w:val="both"/>
        <w:rPr>
          <w:rFonts w:eastAsia="Times New Roman"/>
          <w:lang w:val="en-GB" w:eastAsia="zh-CN"/>
        </w:rPr>
      </w:pPr>
      <w:r w:rsidRPr="009C0056">
        <w:rPr>
          <w:lang w:val="en-GB"/>
        </w:rPr>
        <w:lastRenderedPageBreak/>
        <w:t>The following summarises information on the current usage and future plan of the band:</w:t>
      </w:r>
    </w:p>
    <w:p w14:paraId="1F95457A" w14:textId="77777777"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26" w:name="_Toc382936945"/>
      <w:bookmarkStart w:id="27" w:name="_Toc400457164"/>
      <w:r w:rsidRPr="009C0056">
        <w:rPr>
          <w:rFonts w:eastAsia="MS Mincho"/>
          <w:b/>
          <w:bCs/>
          <w:kern w:val="32"/>
          <w:lang w:val="en-GB" w:eastAsia="ja-JP"/>
        </w:rPr>
        <w:t>Australia</w:t>
      </w:r>
      <w:bookmarkEnd w:id="26"/>
      <w:bookmarkEnd w:id="27"/>
    </w:p>
    <w:p w14:paraId="3C9723BA"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Current usage</w:t>
      </w:r>
    </w:p>
    <w:p w14:paraId="0D425836"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맑은 고딕"/>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14:paraId="453EC797" w14:textId="77777777" w:rsidR="00B73972" w:rsidRPr="009C0056" w:rsidRDefault="00B73972" w:rsidP="00B73972">
      <w:pPr>
        <w:spacing w:before="60"/>
        <w:rPr>
          <w:b/>
          <w:lang w:eastAsia="ko-KR"/>
        </w:rPr>
      </w:pPr>
      <w:r w:rsidRPr="009C0056">
        <w:rPr>
          <w:b/>
        </w:rPr>
        <w:t>Answer:</w:t>
      </w:r>
    </w:p>
    <w:p w14:paraId="147BB9A2"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368"/>
        <w:gridCol w:w="2496"/>
        <w:gridCol w:w="2141"/>
        <w:gridCol w:w="1639"/>
        <w:gridCol w:w="1657"/>
      </w:tblGrid>
      <w:tr w:rsidR="00B73972" w:rsidRPr="009C0056" w14:paraId="3BC69B4A" w14:textId="77777777" w:rsidTr="00AC2867">
        <w:trPr>
          <w:trHeight w:val="901"/>
          <w:jc w:val="center"/>
        </w:trPr>
        <w:tc>
          <w:tcPr>
            <w:tcW w:w="657" w:type="dxa"/>
          </w:tcPr>
          <w:p w14:paraId="698D4428" w14:textId="77777777" w:rsidR="00B73972" w:rsidRPr="009C0056" w:rsidRDefault="00B73972" w:rsidP="00B73972">
            <w:pPr>
              <w:spacing w:before="60"/>
              <w:jc w:val="center"/>
              <w:rPr>
                <w:rFonts w:eastAsia="SimSun"/>
                <w:b/>
                <w:lang w:eastAsia="zh-CN"/>
              </w:rPr>
            </w:pPr>
          </w:p>
        </w:tc>
        <w:tc>
          <w:tcPr>
            <w:tcW w:w="1439" w:type="dxa"/>
          </w:tcPr>
          <w:p w14:paraId="6B7C973C" w14:textId="77777777" w:rsidR="00B73972" w:rsidRPr="009C0056" w:rsidRDefault="00B73972" w:rsidP="00B73972">
            <w:pPr>
              <w:spacing w:before="60"/>
              <w:jc w:val="center"/>
              <w:rPr>
                <w:b/>
              </w:rPr>
            </w:pPr>
            <w:r w:rsidRPr="009C0056">
              <w:rPr>
                <w:b/>
              </w:rPr>
              <w:t>Frequency Band [MHz]</w:t>
            </w:r>
          </w:p>
        </w:tc>
        <w:tc>
          <w:tcPr>
            <w:tcW w:w="2116" w:type="dxa"/>
          </w:tcPr>
          <w:p w14:paraId="25C2B76F" w14:textId="77777777" w:rsidR="00B73972" w:rsidRPr="009C0056" w:rsidRDefault="00B73972" w:rsidP="00B73972">
            <w:pPr>
              <w:spacing w:before="60"/>
              <w:jc w:val="center"/>
              <w:rPr>
                <w:rFonts w:eastAsia="맑은 고딕"/>
                <w:b/>
              </w:rPr>
            </w:pPr>
            <w:r w:rsidRPr="009C0056">
              <w:rPr>
                <w:b/>
              </w:rPr>
              <w:t>Service</w:t>
            </w:r>
          </w:p>
        </w:tc>
        <w:tc>
          <w:tcPr>
            <w:tcW w:w="2162" w:type="dxa"/>
          </w:tcPr>
          <w:p w14:paraId="3A03E0AF" w14:textId="77777777"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1789" w:type="dxa"/>
          </w:tcPr>
          <w:p w14:paraId="41CF7EBA" w14:textId="77777777" w:rsidR="00B73972" w:rsidRPr="009C0056" w:rsidRDefault="00B73972" w:rsidP="00B73972">
            <w:pPr>
              <w:spacing w:before="60"/>
              <w:jc w:val="center"/>
              <w:rPr>
                <w:b/>
              </w:rPr>
            </w:pPr>
            <w:r w:rsidRPr="009C0056">
              <w:rPr>
                <w:b/>
              </w:rPr>
              <w:t>Commercial</w:t>
            </w:r>
          </w:p>
          <w:p w14:paraId="503D87A7" w14:textId="77777777" w:rsidR="00B73972" w:rsidRPr="009C0056" w:rsidRDefault="00B73972" w:rsidP="00B73972">
            <w:pPr>
              <w:spacing w:before="60"/>
              <w:jc w:val="center"/>
              <w:rPr>
                <w:rFonts w:eastAsia="맑은 고딕"/>
                <w:b/>
              </w:rPr>
            </w:pPr>
            <w:r w:rsidRPr="009C0056">
              <w:rPr>
                <w:b/>
              </w:rPr>
              <w:t>Operator</w:t>
            </w:r>
          </w:p>
        </w:tc>
        <w:tc>
          <w:tcPr>
            <w:tcW w:w="1720" w:type="dxa"/>
          </w:tcPr>
          <w:p w14:paraId="6389E297" w14:textId="77777777" w:rsidR="00B73972" w:rsidRPr="009C0056" w:rsidRDefault="00B73972" w:rsidP="00B73972">
            <w:pPr>
              <w:spacing w:before="60"/>
              <w:jc w:val="center"/>
              <w:rPr>
                <w:b/>
              </w:rPr>
            </w:pPr>
            <w:r w:rsidRPr="009C0056">
              <w:rPr>
                <w:b/>
              </w:rPr>
              <w:t>License duration</w:t>
            </w:r>
          </w:p>
        </w:tc>
      </w:tr>
      <w:tr w:rsidR="00B73972" w:rsidRPr="009C0056" w14:paraId="11202D79" w14:textId="77777777" w:rsidTr="00AC2867">
        <w:trPr>
          <w:trHeight w:val="303"/>
          <w:jc w:val="center"/>
        </w:trPr>
        <w:tc>
          <w:tcPr>
            <w:tcW w:w="657" w:type="dxa"/>
          </w:tcPr>
          <w:p w14:paraId="4D4036F4" w14:textId="77777777"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439" w:type="dxa"/>
          </w:tcPr>
          <w:p w14:paraId="33891D03" w14:textId="77777777" w:rsidR="00B73972" w:rsidRPr="009C0056" w:rsidRDefault="00B73972" w:rsidP="00B73972">
            <w:pPr>
              <w:spacing w:before="60"/>
              <w:rPr>
                <w:rFonts w:eastAsia="MS PGothic"/>
                <w:highlight w:val="yellow"/>
              </w:rPr>
            </w:pPr>
            <w:r w:rsidRPr="009C0056">
              <w:rPr>
                <w:b/>
                <w:lang w:val="en-AU"/>
              </w:rPr>
              <w:t>8 650 – 8 750</w:t>
            </w:r>
          </w:p>
        </w:tc>
        <w:tc>
          <w:tcPr>
            <w:tcW w:w="2116" w:type="dxa"/>
          </w:tcPr>
          <w:p w14:paraId="2E2AC4EC" w14:textId="77777777" w:rsidR="00B73972" w:rsidRPr="009C0056" w:rsidRDefault="00B73972" w:rsidP="00B73972">
            <w:pPr>
              <w:tabs>
                <w:tab w:val="left" w:pos="425"/>
              </w:tabs>
              <w:ind w:left="227" w:hanging="227"/>
              <w:rPr>
                <w:lang w:val="en-AU"/>
              </w:rPr>
            </w:pPr>
            <w:r w:rsidRPr="009C0056">
              <w:rPr>
                <w:lang w:val="en-AU"/>
              </w:rPr>
              <w:t>RADIOLOCATION</w:t>
            </w:r>
          </w:p>
          <w:p w14:paraId="39D15A7E" w14:textId="77777777" w:rsidR="00B73972" w:rsidRPr="009C0056" w:rsidRDefault="00B73972" w:rsidP="00B73972">
            <w:pPr>
              <w:spacing w:before="60"/>
              <w:rPr>
                <w:rFonts w:eastAsia="MS PGothic"/>
              </w:rPr>
            </w:pPr>
            <w:r w:rsidRPr="009C0056">
              <w:rPr>
                <w:lang w:val="en-AU"/>
              </w:rPr>
              <w:t>AUS87 AUS100</w:t>
            </w:r>
          </w:p>
        </w:tc>
        <w:tc>
          <w:tcPr>
            <w:tcW w:w="2162" w:type="dxa"/>
            <w:vMerge w:val="restart"/>
          </w:tcPr>
          <w:p w14:paraId="2F895590" w14:textId="77777777" w:rsidR="00B73972" w:rsidRPr="009C0056" w:rsidRDefault="00B73972" w:rsidP="00B73972">
            <w:pPr>
              <w:autoSpaceDE w:val="0"/>
              <w:autoSpaceDN w:val="0"/>
              <w:adjustRightInd w:val="0"/>
              <w:rPr>
                <w:rFonts w:eastAsiaTheme="minorEastAsia"/>
                <w:lang w:val="en-AU" w:eastAsia="ko-KR"/>
              </w:rPr>
            </w:pPr>
            <w:r w:rsidRPr="009C0056">
              <w:rPr>
                <w:rFonts w:eastAsiaTheme="minorEastAsia"/>
                <w:lang w:val="en-AU" w:eastAsia="ko-KR"/>
              </w:rPr>
              <w:t>Radiodetermination</w:t>
            </w:r>
          </w:p>
          <w:p w14:paraId="42A43B39" w14:textId="77777777" w:rsidR="00B73972" w:rsidRPr="009C0056" w:rsidRDefault="00B73972" w:rsidP="00B73972">
            <w:pPr>
              <w:autoSpaceDE w:val="0"/>
              <w:autoSpaceDN w:val="0"/>
              <w:adjustRightInd w:val="0"/>
              <w:rPr>
                <w:rFonts w:eastAsiaTheme="minorEastAsia"/>
                <w:lang w:val="en-AU" w:eastAsia="ko-KR"/>
              </w:rPr>
            </w:pPr>
            <w:r w:rsidRPr="009C0056">
              <w:rPr>
                <w:rFonts w:eastAsiaTheme="minorEastAsia"/>
                <w:lang w:val="en-AU" w:eastAsia="ko-KR"/>
              </w:rPr>
              <w:t>transmitters</w:t>
            </w:r>
          </w:p>
          <w:p w14:paraId="3180BF3E" w14:textId="77777777" w:rsidR="00B73972" w:rsidRPr="009C0056" w:rsidRDefault="00B73972" w:rsidP="00B73972">
            <w:pPr>
              <w:autoSpaceDE w:val="0"/>
              <w:autoSpaceDN w:val="0"/>
              <w:adjustRightInd w:val="0"/>
              <w:rPr>
                <w:rFonts w:eastAsiaTheme="minorEastAsia"/>
                <w:lang w:val="en-AU" w:eastAsia="ko-KR"/>
              </w:rPr>
            </w:pPr>
            <w:r w:rsidRPr="009C0056">
              <w:rPr>
                <w:rFonts w:eastAsiaTheme="minorEastAsia"/>
                <w:lang w:val="en-AU" w:eastAsia="ko-KR"/>
              </w:rPr>
              <w:t>operated in</w:t>
            </w:r>
          </w:p>
          <w:p w14:paraId="33357694" w14:textId="77777777" w:rsidR="00B73972" w:rsidRPr="009C0056" w:rsidRDefault="00B73972" w:rsidP="00B73972">
            <w:pPr>
              <w:autoSpaceDE w:val="0"/>
              <w:autoSpaceDN w:val="0"/>
              <w:adjustRightInd w:val="0"/>
              <w:rPr>
                <w:rFonts w:eastAsiaTheme="minorEastAsia"/>
                <w:lang w:val="en-AU" w:eastAsia="ko-KR"/>
              </w:rPr>
            </w:pPr>
            <w:r w:rsidRPr="009C0056">
              <w:rPr>
                <w:rFonts w:eastAsiaTheme="minorEastAsia"/>
                <w:lang w:val="en-AU" w:eastAsia="ko-KR"/>
              </w:rPr>
              <w:t>radiofrequency-shielded enclosures for fluid level measurement (8 500-10 600 MHz)</w:t>
            </w:r>
          </w:p>
          <w:p w14:paraId="2512E96E" w14:textId="77777777" w:rsidR="00B73972" w:rsidRPr="009C0056" w:rsidRDefault="00B73972" w:rsidP="00B73972">
            <w:pPr>
              <w:autoSpaceDE w:val="0"/>
              <w:autoSpaceDN w:val="0"/>
              <w:adjustRightInd w:val="0"/>
              <w:rPr>
                <w:rFonts w:eastAsiaTheme="minorEastAsia"/>
                <w:lang w:val="en-AU" w:eastAsia="ko-KR"/>
              </w:rPr>
            </w:pPr>
          </w:p>
          <w:p w14:paraId="6191D662" w14:textId="77777777" w:rsidR="00B73972" w:rsidRPr="009C0056" w:rsidRDefault="00B73972" w:rsidP="00B73972">
            <w:pPr>
              <w:autoSpaceDE w:val="0"/>
              <w:autoSpaceDN w:val="0"/>
              <w:adjustRightInd w:val="0"/>
              <w:rPr>
                <w:rFonts w:eastAsia="Times New Roman"/>
                <w:lang w:val="en-AU" w:eastAsia="ko-KR"/>
              </w:rPr>
            </w:pPr>
            <w:r w:rsidRPr="009C0056">
              <w:rPr>
                <w:rFonts w:eastAsia="Times New Roman"/>
                <w:lang w:val="en-AU" w:eastAsia="ko-KR"/>
              </w:rPr>
              <w:t>Airborne radar,</w:t>
            </w:r>
          </w:p>
          <w:p w14:paraId="32DA5AFF" w14:textId="77777777" w:rsidR="00B73972" w:rsidRPr="009C0056" w:rsidRDefault="00B73972" w:rsidP="00B73972">
            <w:pPr>
              <w:autoSpaceDE w:val="0"/>
              <w:autoSpaceDN w:val="0"/>
              <w:adjustRightInd w:val="0"/>
              <w:rPr>
                <w:rFonts w:eastAsia="Times New Roman"/>
                <w:lang w:val="en-AU" w:eastAsia="ko-KR"/>
              </w:rPr>
            </w:pPr>
            <w:r w:rsidRPr="009C0056">
              <w:rPr>
                <w:rFonts w:eastAsia="Times New Roman"/>
                <w:lang w:val="en-AU" w:eastAsia="ko-KR"/>
              </w:rPr>
              <w:t>surface movement radar, precision approach radar,</w:t>
            </w:r>
          </w:p>
          <w:p w14:paraId="7DE1C9F7" w14:textId="77777777" w:rsidR="00B73972" w:rsidRPr="009C0056" w:rsidRDefault="00B73972" w:rsidP="00B73972">
            <w:pPr>
              <w:autoSpaceDE w:val="0"/>
              <w:autoSpaceDN w:val="0"/>
              <w:adjustRightInd w:val="0"/>
              <w:rPr>
                <w:rFonts w:eastAsia="Times New Roman"/>
                <w:lang w:val="en-AU" w:eastAsia="ko-KR"/>
              </w:rPr>
            </w:pPr>
            <w:r w:rsidRPr="009C0056">
              <w:rPr>
                <w:rFonts w:eastAsia="Times New Roman"/>
                <w:lang w:val="en-AU" w:eastAsia="ko-KR"/>
              </w:rPr>
              <w:t>airborne weather radar</w:t>
            </w:r>
          </w:p>
          <w:p w14:paraId="5A0E070F" w14:textId="77777777" w:rsidR="00B73972" w:rsidRPr="009C0056" w:rsidRDefault="00B73972" w:rsidP="00B73972">
            <w:pPr>
              <w:autoSpaceDE w:val="0"/>
              <w:autoSpaceDN w:val="0"/>
              <w:adjustRightInd w:val="0"/>
              <w:rPr>
                <w:rFonts w:eastAsiaTheme="minorEastAsia"/>
                <w:lang w:val="en-AU" w:eastAsia="ko-KR"/>
              </w:rPr>
            </w:pPr>
          </w:p>
          <w:p w14:paraId="6731ADE1" w14:textId="77777777" w:rsidR="00B73972" w:rsidRPr="009C0056" w:rsidRDefault="00B73972" w:rsidP="00B73972">
            <w:pPr>
              <w:autoSpaceDE w:val="0"/>
              <w:autoSpaceDN w:val="0"/>
              <w:adjustRightInd w:val="0"/>
              <w:rPr>
                <w:rFonts w:eastAsia="MS PGothic"/>
              </w:rPr>
            </w:pPr>
            <w:r w:rsidRPr="009C0056">
              <w:rPr>
                <w:rFonts w:eastAsiaTheme="minorEastAsia"/>
                <w:lang w:val="en-AU" w:eastAsia="ko-KR"/>
              </w:rPr>
              <w:t>Primary surveillance radars operating in the band 9 000-9 200 MHz are a component of the Advanced Surface Movement Guidance and Control System (ASMGCS) used for airport surveillance at major airports</w:t>
            </w:r>
          </w:p>
        </w:tc>
        <w:tc>
          <w:tcPr>
            <w:tcW w:w="1789" w:type="dxa"/>
            <w:vMerge w:val="restart"/>
          </w:tcPr>
          <w:p w14:paraId="77E86BFF" w14:textId="77777777" w:rsidR="00B73972" w:rsidRPr="009C0056" w:rsidRDefault="00B73972" w:rsidP="00B73972">
            <w:pPr>
              <w:spacing w:before="60"/>
              <w:rPr>
                <w:rFonts w:eastAsia="MS PGothic"/>
              </w:rPr>
            </w:pPr>
            <w:r w:rsidRPr="009C0056">
              <w:rPr>
                <w:rFonts w:eastAsia="MS PGothic"/>
              </w:rPr>
              <w:t>Various enterprises plus non-commercial use by governments, community &amp; volunteer groups</w:t>
            </w:r>
          </w:p>
        </w:tc>
        <w:tc>
          <w:tcPr>
            <w:tcW w:w="1720" w:type="dxa"/>
            <w:vMerge w:val="restart"/>
          </w:tcPr>
          <w:p w14:paraId="2A841EFB" w14:textId="77777777" w:rsidR="00B73972" w:rsidRPr="009C0056" w:rsidRDefault="00B73972" w:rsidP="00B73972">
            <w:pPr>
              <w:spacing w:before="60"/>
              <w:rPr>
                <w:rFonts w:eastAsia="MS PGothic"/>
              </w:rPr>
            </w:pPr>
            <w:proofErr w:type="spellStart"/>
            <w:r w:rsidRPr="009C0056">
              <w:rPr>
                <w:rFonts w:eastAsia="MS PGothic"/>
              </w:rPr>
              <w:t>Licences</w:t>
            </w:r>
            <w:proofErr w:type="spellEnd"/>
            <w:r w:rsidRPr="009C0056">
              <w:rPr>
                <w:rFonts w:eastAsia="MS PGothic"/>
              </w:rPr>
              <w:t xml:space="preserve"> in these frequency ranges include class </w:t>
            </w:r>
            <w:proofErr w:type="spellStart"/>
            <w:r w:rsidRPr="009C0056">
              <w:rPr>
                <w:rFonts w:eastAsia="MS PGothic"/>
              </w:rPr>
              <w:t>licences</w:t>
            </w:r>
            <w:proofErr w:type="spellEnd"/>
            <w:r w:rsidRPr="009C0056">
              <w:rPr>
                <w:rFonts w:eastAsia="MS PGothic"/>
              </w:rPr>
              <w:t xml:space="preserve"> for low interference potential devices (no fees or formal </w:t>
            </w:r>
            <w:proofErr w:type="spellStart"/>
            <w:r w:rsidRPr="009C0056">
              <w:rPr>
                <w:rFonts w:eastAsia="MS PGothic"/>
              </w:rPr>
              <w:t>licence</w:t>
            </w:r>
            <w:proofErr w:type="spellEnd"/>
            <w:r w:rsidRPr="009C0056">
              <w:rPr>
                <w:rFonts w:eastAsia="MS PGothic"/>
              </w:rPr>
              <w:t xml:space="preserve"> application required) and apparatus </w:t>
            </w:r>
            <w:proofErr w:type="spellStart"/>
            <w:r w:rsidRPr="009C0056">
              <w:rPr>
                <w:rFonts w:eastAsia="MS PGothic"/>
              </w:rPr>
              <w:t>licences</w:t>
            </w:r>
            <w:proofErr w:type="spellEnd"/>
            <w:r w:rsidRPr="009C0056">
              <w:rPr>
                <w:rFonts w:eastAsia="MS PGothic"/>
              </w:rPr>
              <w:t xml:space="preserve"> which are generally issued with the assumption of renewal on a year-by-year basis </w:t>
            </w:r>
          </w:p>
          <w:p w14:paraId="29A55B13" w14:textId="77777777" w:rsidR="00B73972" w:rsidRPr="009C0056" w:rsidRDefault="00B73972" w:rsidP="00B73972">
            <w:pPr>
              <w:spacing w:before="60"/>
              <w:rPr>
                <w:rFonts w:eastAsia="MS PGothic"/>
              </w:rPr>
            </w:pPr>
          </w:p>
          <w:p w14:paraId="47A3C437" w14:textId="77777777" w:rsidR="00B73972" w:rsidRPr="009C0056" w:rsidRDefault="00B73972" w:rsidP="00B73972">
            <w:pPr>
              <w:rPr>
                <w:rFonts w:eastAsia="MS PGothic"/>
              </w:rPr>
            </w:pPr>
            <w:r w:rsidRPr="009C0056">
              <w:rPr>
                <w:rFonts w:eastAsia="MS PGothic"/>
              </w:rPr>
              <w:t xml:space="preserve">ASMGCS operation </w:t>
            </w:r>
            <w:r w:rsidRPr="009C0056">
              <w:rPr>
                <w:rFonts w:eastAsiaTheme="minorEastAsia"/>
                <w:lang w:val="en-AU" w:eastAsia="ko-KR"/>
              </w:rPr>
              <w:t>in the band 9 000-9 200 MHz</w:t>
            </w:r>
            <w:r w:rsidRPr="009C0056">
              <w:rPr>
                <w:rFonts w:eastAsia="MS PGothic"/>
              </w:rPr>
              <w:t xml:space="preserve"> is required until 2030 and likely beyond</w:t>
            </w:r>
          </w:p>
          <w:p w14:paraId="70AB436D" w14:textId="77777777" w:rsidR="00B73972" w:rsidRPr="009C0056" w:rsidRDefault="00B73972" w:rsidP="00B73972">
            <w:pPr>
              <w:spacing w:before="60"/>
              <w:rPr>
                <w:rFonts w:eastAsia="MS PGothic"/>
              </w:rPr>
            </w:pPr>
          </w:p>
          <w:p w14:paraId="75469771" w14:textId="77777777" w:rsidR="00B73972" w:rsidRPr="009C0056" w:rsidRDefault="00B73972" w:rsidP="00B73972">
            <w:pPr>
              <w:rPr>
                <w:rFonts w:eastAsia="MS PGothic"/>
              </w:rPr>
            </w:pPr>
          </w:p>
          <w:p w14:paraId="302CCB27" w14:textId="77777777" w:rsidR="00B73972" w:rsidRPr="009C0056" w:rsidRDefault="00B73972" w:rsidP="00B73972">
            <w:pPr>
              <w:rPr>
                <w:rFonts w:eastAsia="MS PGothic"/>
              </w:rPr>
            </w:pPr>
          </w:p>
          <w:p w14:paraId="417A6FCF" w14:textId="77777777" w:rsidR="00B73972" w:rsidRPr="009C0056" w:rsidRDefault="00B73972" w:rsidP="00B73972">
            <w:pPr>
              <w:tabs>
                <w:tab w:val="left" w:pos="1390"/>
              </w:tabs>
              <w:rPr>
                <w:rFonts w:eastAsia="MS PGothic"/>
              </w:rPr>
            </w:pPr>
            <w:r w:rsidRPr="009C0056">
              <w:rPr>
                <w:rFonts w:eastAsia="MS PGothic"/>
              </w:rPr>
              <w:tab/>
            </w:r>
          </w:p>
        </w:tc>
      </w:tr>
      <w:tr w:rsidR="00B73972" w:rsidRPr="009C0056" w14:paraId="7710D94D" w14:textId="77777777" w:rsidTr="00AC2867">
        <w:trPr>
          <w:trHeight w:val="317"/>
          <w:jc w:val="center"/>
        </w:trPr>
        <w:tc>
          <w:tcPr>
            <w:tcW w:w="657" w:type="dxa"/>
          </w:tcPr>
          <w:p w14:paraId="1A7D2332" w14:textId="77777777"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439" w:type="dxa"/>
          </w:tcPr>
          <w:p w14:paraId="4DBBFD65" w14:textId="77777777" w:rsidR="00B73972" w:rsidRPr="009C0056" w:rsidRDefault="00B73972" w:rsidP="00B73972">
            <w:pPr>
              <w:spacing w:before="60"/>
              <w:rPr>
                <w:rFonts w:eastAsia="MS PGothic"/>
                <w:highlight w:val="yellow"/>
              </w:rPr>
            </w:pPr>
            <w:r w:rsidRPr="009C0056">
              <w:rPr>
                <w:b/>
                <w:lang w:val="en-AU"/>
              </w:rPr>
              <w:t>8 750 – 8 850</w:t>
            </w:r>
          </w:p>
        </w:tc>
        <w:tc>
          <w:tcPr>
            <w:tcW w:w="2116" w:type="dxa"/>
          </w:tcPr>
          <w:p w14:paraId="3FF4E96D" w14:textId="77777777" w:rsidR="00B73972" w:rsidRPr="009C0056" w:rsidRDefault="00B73972" w:rsidP="00B73972">
            <w:pPr>
              <w:tabs>
                <w:tab w:val="left" w:pos="425"/>
              </w:tabs>
              <w:ind w:left="227" w:hanging="227"/>
              <w:rPr>
                <w:lang w:val="en-AU"/>
              </w:rPr>
            </w:pPr>
            <w:r w:rsidRPr="009C0056">
              <w:rPr>
                <w:lang w:val="en-AU"/>
              </w:rPr>
              <w:t>RADIOLOCATION</w:t>
            </w:r>
          </w:p>
          <w:p w14:paraId="31ABDD5B" w14:textId="77777777" w:rsidR="00B73972" w:rsidRPr="009C0056" w:rsidRDefault="00B73972" w:rsidP="00B73972">
            <w:pPr>
              <w:tabs>
                <w:tab w:val="left" w:pos="425"/>
              </w:tabs>
              <w:ind w:left="227" w:hanging="227"/>
              <w:rPr>
                <w:lang w:val="en-AU"/>
              </w:rPr>
            </w:pPr>
            <w:r w:rsidRPr="009C0056">
              <w:rPr>
                <w:lang w:val="en-AU"/>
              </w:rPr>
              <w:t xml:space="preserve">AERONAUTICAL </w:t>
            </w:r>
          </w:p>
          <w:p w14:paraId="2957AEF9" w14:textId="77777777" w:rsidR="00B73972" w:rsidRPr="009C0056" w:rsidRDefault="00B73972" w:rsidP="00B73972">
            <w:pPr>
              <w:tabs>
                <w:tab w:val="left" w:pos="425"/>
              </w:tabs>
              <w:ind w:left="227" w:hanging="227"/>
              <w:rPr>
                <w:lang w:val="en-AU"/>
              </w:rPr>
            </w:pPr>
            <w:r w:rsidRPr="009C0056">
              <w:rPr>
                <w:lang w:val="en-AU"/>
              </w:rPr>
              <w:t xml:space="preserve">RADIONAVIGATION  </w:t>
            </w:r>
          </w:p>
          <w:p w14:paraId="23E041CD" w14:textId="77777777" w:rsidR="00B73972" w:rsidRPr="009C0056" w:rsidRDefault="00B73972" w:rsidP="00B73972">
            <w:pPr>
              <w:tabs>
                <w:tab w:val="left" w:pos="425"/>
              </w:tabs>
              <w:ind w:left="227" w:hanging="227"/>
              <w:rPr>
                <w:rFonts w:eastAsia="MS PGothic"/>
              </w:rPr>
            </w:pPr>
            <w:r w:rsidRPr="009C0056">
              <w:rPr>
                <w:lang w:val="en-AU"/>
              </w:rPr>
              <w:t>470 AUS87</w:t>
            </w:r>
          </w:p>
        </w:tc>
        <w:tc>
          <w:tcPr>
            <w:tcW w:w="2162" w:type="dxa"/>
            <w:vMerge/>
          </w:tcPr>
          <w:p w14:paraId="6D4929EA" w14:textId="77777777" w:rsidR="00B73972" w:rsidRPr="009C0056" w:rsidRDefault="00B73972" w:rsidP="00B73972">
            <w:pPr>
              <w:spacing w:before="60"/>
              <w:rPr>
                <w:rFonts w:eastAsia="MS PGothic"/>
              </w:rPr>
            </w:pPr>
          </w:p>
        </w:tc>
        <w:tc>
          <w:tcPr>
            <w:tcW w:w="1789" w:type="dxa"/>
            <w:vMerge/>
          </w:tcPr>
          <w:p w14:paraId="2AD9EB0C" w14:textId="77777777" w:rsidR="00B73972" w:rsidRPr="009C0056" w:rsidRDefault="00B73972" w:rsidP="00B73972">
            <w:pPr>
              <w:spacing w:before="60"/>
              <w:rPr>
                <w:rFonts w:eastAsia="MS PGothic"/>
              </w:rPr>
            </w:pPr>
          </w:p>
        </w:tc>
        <w:tc>
          <w:tcPr>
            <w:tcW w:w="1720" w:type="dxa"/>
            <w:vMerge/>
          </w:tcPr>
          <w:p w14:paraId="051AFAB6" w14:textId="77777777" w:rsidR="00B73972" w:rsidRPr="009C0056" w:rsidRDefault="00B73972" w:rsidP="00B73972">
            <w:pPr>
              <w:tabs>
                <w:tab w:val="left" w:pos="1390"/>
              </w:tabs>
              <w:rPr>
                <w:rFonts w:eastAsia="MS PGothic"/>
              </w:rPr>
            </w:pPr>
          </w:p>
        </w:tc>
      </w:tr>
      <w:tr w:rsidR="00B73972" w:rsidRPr="009C0056" w14:paraId="4C199A1A" w14:textId="77777777" w:rsidTr="00AC2867">
        <w:trPr>
          <w:trHeight w:val="317"/>
          <w:jc w:val="center"/>
        </w:trPr>
        <w:tc>
          <w:tcPr>
            <w:tcW w:w="657" w:type="dxa"/>
          </w:tcPr>
          <w:p w14:paraId="5C6D6039" w14:textId="77777777" w:rsidR="00B73972" w:rsidRPr="009C0056" w:rsidRDefault="00B73972" w:rsidP="00B73972">
            <w:pPr>
              <w:tabs>
                <w:tab w:val="center" w:pos="242"/>
              </w:tabs>
              <w:spacing w:before="60"/>
              <w:rPr>
                <w:rFonts w:eastAsia="맑은 고딕"/>
              </w:rPr>
            </w:pPr>
            <w:r w:rsidRPr="009C0056">
              <w:rPr>
                <w:rFonts w:eastAsia="맑은 고딕"/>
              </w:rPr>
              <w:tab/>
              <w:t>3</w:t>
            </w:r>
          </w:p>
        </w:tc>
        <w:tc>
          <w:tcPr>
            <w:tcW w:w="1439" w:type="dxa"/>
          </w:tcPr>
          <w:p w14:paraId="6B115148" w14:textId="77777777" w:rsidR="00B73972" w:rsidRPr="009C0056" w:rsidRDefault="00B73972" w:rsidP="00B73972">
            <w:pPr>
              <w:spacing w:before="60"/>
              <w:rPr>
                <w:rFonts w:eastAsia="MS PGothic"/>
                <w:highlight w:val="yellow"/>
              </w:rPr>
            </w:pPr>
            <w:r w:rsidRPr="009C0056">
              <w:rPr>
                <w:b/>
                <w:lang w:val="en-AU"/>
              </w:rPr>
              <w:t>8 850 – 9 000</w:t>
            </w:r>
          </w:p>
        </w:tc>
        <w:tc>
          <w:tcPr>
            <w:tcW w:w="2116" w:type="dxa"/>
          </w:tcPr>
          <w:p w14:paraId="12682A8D" w14:textId="77777777" w:rsidR="00B73972" w:rsidRPr="009C0056" w:rsidRDefault="00B73972" w:rsidP="00B73972">
            <w:pPr>
              <w:tabs>
                <w:tab w:val="left" w:pos="425"/>
              </w:tabs>
              <w:ind w:left="227" w:hanging="227"/>
              <w:rPr>
                <w:lang w:val="en-AU"/>
              </w:rPr>
            </w:pPr>
            <w:r w:rsidRPr="009C0056">
              <w:rPr>
                <w:lang w:val="en-AU"/>
              </w:rPr>
              <w:t>RADIOLOCATION</w:t>
            </w:r>
          </w:p>
          <w:p w14:paraId="41350C35" w14:textId="77777777" w:rsidR="00B73972" w:rsidRPr="009C0056" w:rsidRDefault="00B73972" w:rsidP="00B73972">
            <w:pPr>
              <w:tabs>
                <w:tab w:val="left" w:pos="425"/>
              </w:tabs>
              <w:ind w:left="227" w:hanging="227"/>
              <w:rPr>
                <w:lang w:val="en-AU"/>
              </w:rPr>
            </w:pPr>
            <w:r w:rsidRPr="009C0056">
              <w:rPr>
                <w:lang w:val="en-AU"/>
              </w:rPr>
              <w:t>MARITIME</w:t>
            </w:r>
          </w:p>
          <w:p w14:paraId="2B2234CE" w14:textId="77777777" w:rsidR="00B73972" w:rsidRPr="009C0056" w:rsidRDefault="00B73972" w:rsidP="00B73972">
            <w:pPr>
              <w:tabs>
                <w:tab w:val="left" w:pos="425"/>
              </w:tabs>
              <w:ind w:left="227" w:hanging="227"/>
              <w:rPr>
                <w:lang w:val="en-AU"/>
              </w:rPr>
            </w:pPr>
            <w:r w:rsidRPr="009C0056">
              <w:rPr>
                <w:lang w:val="en-AU"/>
              </w:rPr>
              <w:t xml:space="preserve">RADIONAVIGATION </w:t>
            </w:r>
          </w:p>
          <w:p w14:paraId="5A509DB9" w14:textId="77777777" w:rsidR="00B73972" w:rsidRPr="009C0056" w:rsidRDefault="00B73972" w:rsidP="00B73972">
            <w:pPr>
              <w:tabs>
                <w:tab w:val="left" w:pos="425"/>
              </w:tabs>
              <w:ind w:left="227" w:hanging="227"/>
              <w:rPr>
                <w:rFonts w:eastAsia="MS PGothic"/>
              </w:rPr>
            </w:pPr>
            <w:r w:rsidRPr="009C0056">
              <w:rPr>
                <w:lang w:val="en-AU"/>
              </w:rPr>
              <w:t>472 AUS87</w:t>
            </w:r>
          </w:p>
        </w:tc>
        <w:tc>
          <w:tcPr>
            <w:tcW w:w="2162" w:type="dxa"/>
            <w:vMerge/>
          </w:tcPr>
          <w:p w14:paraId="61BFA8B5" w14:textId="77777777" w:rsidR="00B73972" w:rsidRPr="009C0056" w:rsidRDefault="00B73972" w:rsidP="00B73972">
            <w:pPr>
              <w:spacing w:before="60"/>
              <w:rPr>
                <w:rFonts w:eastAsia="MS PGothic"/>
              </w:rPr>
            </w:pPr>
          </w:p>
        </w:tc>
        <w:tc>
          <w:tcPr>
            <w:tcW w:w="1789" w:type="dxa"/>
            <w:vMerge/>
          </w:tcPr>
          <w:p w14:paraId="10B8142E" w14:textId="77777777" w:rsidR="00B73972" w:rsidRPr="009C0056" w:rsidRDefault="00B73972" w:rsidP="00B73972">
            <w:pPr>
              <w:spacing w:before="60"/>
              <w:rPr>
                <w:rFonts w:eastAsia="MS PGothic"/>
              </w:rPr>
            </w:pPr>
          </w:p>
        </w:tc>
        <w:tc>
          <w:tcPr>
            <w:tcW w:w="1720" w:type="dxa"/>
            <w:vMerge/>
          </w:tcPr>
          <w:p w14:paraId="00EAD5D2" w14:textId="77777777" w:rsidR="00B73972" w:rsidRPr="009C0056" w:rsidRDefault="00B73972" w:rsidP="00B73972">
            <w:pPr>
              <w:tabs>
                <w:tab w:val="left" w:pos="1390"/>
              </w:tabs>
              <w:rPr>
                <w:rFonts w:eastAsia="MS PGothic"/>
              </w:rPr>
            </w:pPr>
          </w:p>
        </w:tc>
      </w:tr>
      <w:tr w:rsidR="00B73972" w:rsidRPr="009C0056" w14:paraId="506A0D8B" w14:textId="77777777" w:rsidTr="00AC2867">
        <w:trPr>
          <w:trHeight w:val="317"/>
          <w:jc w:val="center"/>
        </w:trPr>
        <w:tc>
          <w:tcPr>
            <w:tcW w:w="657" w:type="dxa"/>
          </w:tcPr>
          <w:p w14:paraId="0D39B5DC" w14:textId="77777777" w:rsidR="00B73972" w:rsidRPr="009C0056" w:rsidRDefault="00B73972" w:rsidP="00B73972">
            <w:pPr>
              <w:tabs>
                <w:tab w:val="center" w:pos="242"/>
              </w:tabs>
              <w:spacing w:before="60"/>
              <w:jc w:val="center"/>
              <w:rPr>
                <w:rFonts w:eastAsia="맑은 고딕"/>
              </w:rPr>
            </w:pPr>
            <w:r w:rsidRPr="009C0056">
              <w:rPr>
                <w:rFonts w:eastAsia="맑은 고딕"/>
              </w:rPr>
              <w:t>4</w:t>
            </w:r>
          </w:p>
        </w:tc>
        <w:tc>
          <w:tcPr>
            <w:tcW w:w="1439" w:type="dxa"/>
          </w:tcPr>
          <w:p w14:paraId="7A0272C3" w14:textId="77777777" w:rsidR="00B73972" w:rsidRPr="009C0056" w:rsidRDefault="00B73972" w:rsidP="00B73972">
            <w:pPr>
              <w:spacing w:before="60"/>
              <w:rPr>
                <w:b/>
                <w:lang w:val="en-AU"/>
              </w:rPr>
            </w:pPr>
            <w:r w:rsidRPr="009C0056">
              <w:rPr>
                <w:b/>
                <w:lang w:val="en-AU"/>
              </w:rPr>
              <w:t>9 000 – 9 200</w:t>
            </w:r>
          </w:p>
        </w:tc>
        <w:tc>
          <w:tcPr>
            <w:tcW w:w="2116" w:type="dxa"/>
          </w:tcPr>
          <w:p w14:paraId="4AF9ABBC" w14:textId="77777777" w:rsidR="00B73972" w:rsidRPr="009C0056" w:rsidRDefault="00B73972" w:rsidP="00B73972">
            <w:pPr>
              <w:tabs>
                <w:tab w:val="left" w:pos="425"/>
              </w:tabs>
              <w:ind w:left="227" w:hanging="227"/>
              <w:rPr>
                <w:lang w:val="fr-FR"/>
              </w:rPr>
            </w:pPr>
            <w:r w:rsidRPr="009C0056">
              <w:rPr>
                <w:lang w:val="fr-FR"/>
              </w:rPr>
              <w:t>AERONAUTICAL</w:t>
            </w:r>
          </w:p>
          <w:p w14:paraId="673E1FBD" w14:textId="77777777" w:rsidR="00B73972" w:rsidRPr="009C0056" w:rsidRDefault="00B73972" w:rsidP="00B73972">
            <w:pPr>
              <w:tabs>
                <w:tab w:val="left" w:pos="425"/>
              </w:tabs>
              <w:ind w:left="227" w:hanging="227"/>
              <w:rPr>
                <w:lang w:val="fr-FR"/>
              </w:rPr>
            </w:pPr>
            <w:r w:rsidRPr="009C0056">
              <w:rPr>
                <w:lang w:val="fr-FR"/>
              </w:rPr>
              <w:t xml:space="preserve">RADIONAVIGATION </w:t>
            </w:r>
          </w:p>
          <w:p w14:paraId="55548AB2" w14:textId="77777777" w:rsidR="00B73972" w:rsidRPr="009C0056" w:rsidRDefault="00B73972" w:rsidP="00B73972">
            <w:pPr>
              <w:tabs>
                <w:tab w:val="left" w:pos="425"/>
              </w:tabs>
              <w:rPr>
                <w:lang w:val="fr-FR"/>
              </w:rPr>
            </w:pPr>
            <w:r w:rsidRPr="009C0056">
              <w:rPr>
                <w:lang w:val="fr-FR"/>
              </w:rPr>
              <w:t>337 RADIOLOCATION</w:t>
            </w:r>
          </w:p>
          <w:p w14:paraId="2759C43A" w14:textId="77777777" w:rsidR="00B73972" w:rsidRPr="009C0056" w:rsidRDefault="00B73972" w:rsidP="00B73972">
            <w:pPr>
              <w:tabs>
                <w:tab w:val="left" w:pos="425"/>
              </w:tabs>
              <w:rPr>
                <w:lang w:val="fr-FR"/>
              </w:rPr>
            </w:pPr>
            <w:r w:rsidRPr="009C0056">
              <w:rPr>
                <w:lang w:val="fr-FR"/>
              </w:rPr>
              <w:t>473A AUS87</w:t>
            </w:r>
          </w:p>
        </w:tc>
        <w:tc>
          <w:tcPr>
            <w:tcW w:w="2162" w:type="dxa"/>
            <w:vMerge/>
          </w:tcPr>
          <w:p w14:paraId="39C9BEAF" w14:textId="77777777" w:rsidR="00B73972" w:rsidRPr="009C0056" w:rsidRDefault="00B73972" w:rsidP="00B73972">
            <w:pPr>
              <w:spacing w:before="60"/>
              <w:rPr>
                <w:rFonts w:eastAsia="MS PGothic"/>
                <w:lang w:val="fr-FR"/>
              </w:rPr>
            </w:pPr>
          </w:p>
        </w:tc>
        <w:tc>
          <w:tcPr>
            <w:tcW w:w="1789" w:type="dxa"/>
            <w:vMerge/>
          </w:tcPr>
          <w:p w14:paraId="0BA522B5" w14:textId="77777777" w:rsidR="00B73972" w:rsidRPr="009C0056" w:rsidRDefault="00B73972" w:rsidP="00B73972">
            <w:pPr>
              <w:spacing w:before="60"/>
              <w:rPr>
                <w:rFonts w:eastAsia="MS PGothic"/>
                <w:lang w:val="fr-FR"/>
              </w:rPr>
            </w:pPr>
          </w:p>
        </w:tc>
        <w:tc>
          <w:tcPr>
            <w:tcW w:w="1720" w:type="dxa"/>
            <w:vMerge/>
          </w:tcPr>
          <w:p w14:paraId="59313924" w14:textId="77777777" w:rsidR="00B73972" w:rsidRPr="009C0056" w:rsidRDefault="00B73972" w:rsidP="00B73972">
            <w:pPr>
              <w:spacing w:before="60"/>
              <w:rPr>
                <w:rFonts w:eastAsia="MS PGothic"/>
                <w:lang w:val="fr-FR"/>
              </w:rPr>
            </w:pPr>
          </w:p>
        </w:tc>
      </w:tr>
      <w:tr w:rsidR="00B73972" w:rsidRPr="009C0056" w14:paraId="280CF7D3" w14:textId="77777777" w:rsidTr="00AC2867">
        <w:trPr>
          <w:trHeight w:val="317"/>
          <w:jc w:val="center"/>
        </w:trPr>
        <w:tc>
          <w:tcPr>
            <w:tcW w:w="657" w:type="dxa"/>
          </w:tcPr>
          <w:p w14:paraId="0F9663D1" w14:textId="77777777" w:rsidR="00B73972" w:rsidRPr="009C0056" w:rsidRDefault="00B73972" w:rsidP="00B73972">
            <w:pPr>
              <w:tabs>
                <w:tab w:val="center" w:pos="242"/>
              </w:tabs>
              <w:spacing w:before="60"/>
              <w:jc w:val="center"/>
              <w:rPr>
                <w:rFonts w:eastAsia="맑은 고딕"/>
              </w:rPr>
            </w:pPr>
            <w:r w:rsidRPr="009C0056">
              <w:rPr>
                <w:rFonts w:eastAsia="맑은 고딕"/>
              </w:rPr>
              <w:t>5</w:t>
            </w:r>
          </w:p>
        </w:tc>
        <w:tc>
          <w:tcPr>
            <w:tcW w:w="1439" w:type="dxa"/>
          </w:tcPr>
          <w:p w14:paraId="178005FF" w14:textId="77777777" w:rsidR="00B73972" w:rsidRPr="009C0056" w:rsidRDefault="00B73972" w:rsidP="00B73972">
            <w:pPr>
              <w:spacing w:before="60"/>
              <w:rPr>
                <w:b/>
                <w:lang w:val="en-AU"/>
              </w:rPr>
            </w:pPr>
            <w:r w:rsidRPr="009C0056">
              <w:rPr>
                <w:b/>
                <w:lang w:val="en-AU"/>
              </w:rPr>
              <w:t>9 200 – 9 300</w:t>
            </w:r>
          </w:p>
        </w:tc>
        <w:tc>
          <w:tcPr>
            <w:tcW w:w="2116" w:type="dxa"/>
          </w:tcPr>
          <w:p w14:paraId="2572BC8A" w14:textId="77777777" w:rsidR="00B73972" w:rsidRPr="009C0056" w:rsidRDefault="00B73972" w:rsidP="00B73972">
            <w:pPr>
              <w:tabs>
                <w:tab w:val="left" w:pos="425"/>
              </w:tabs>
              <w:ind w:left="227" w:hanging="227"/>
              <w:rPr>
                <w:lang w:val="fr-FR"/>
              </w:rPr>
            </w:pPr>
            <w:r w:rsidRPr="009C0056">
              <w:rPr>
                <w:lang w:val="fr-FR"/>
              </w:rPr>
              <w:t>RADIOLOCATION</w:t>
            </w:r>
          </w:p>
          <w:p w14:paraId="3DB7B6C0" w14:textId="77777777" w:rsidR="00B73972" w:rsidRPr="009C0056" w:rsidRDefault="00B73972" w:rsidP="00B73972">
            <w:pPr>
              <w:tabs>
                <w:tab w:val="left" w:pos="425"/>
              </w:tabs>
              <w:ind w:left="227" w:hanging="227"/>
              <w:rPr>
                <w:lang w:val="fr-FR"/>
              </w:rPr>
            </w:pPr>
            <w:r w:rsidRPr="009C0056">
              <w:rPr>
                <w:lang w:val="fr-FR"/>
              </w:rPr>
              <w:t>AUS101A</w:t>
            </w:r>
          </w:p>
          <w:p w14:paraId="4BEABB91" w14:textId="77777777" w:rsidR="00B73972" w:rsidRPr="009C0056" w:rsidRDefault="00B73972" w:rsidP="00B73972">
            <w:pPr>
              <w:tabs>
                <w:tab w:val="left" w:pos="425"/>
              </w:tabs>
              <w:ind w:left="227" w:hanging="227"/>
              <w:rPr>
                <w:lang w:val="fr-FR"/>
              </w:rPr>
            </w:pPr>
            <w:r w:rsidRPr="009C0056">
              <w:rPr>
                <w:lang w:val="fr-FR"/>
              </w:rPr>
              <w:t xml:space="preserve">MARITIME </w:t>
            </w:r>
          </w:p>
          <w:p w14:paraId="072A7F06" w14:textId="77777777" w:rsidR="00B73972" w:rsidRPr="009C0056" w:rsidRDefault="00B73972" w:rsidP="00B73972">
            <w:pPr>
              <w:tabs>
                <w:tab w:val="left" w:pos="425"/>
              </w:tabs>
              <w:ind w:left="227" w:hanging="227"/>
              <w:rPr>
                <w:lang w:val="fr-FR"/>
              </w:rPr>
            </w:pPr>
            <w:r w:rsidRPr="009C0056">
              <w:rPr>
                <w:lang w:val="fr-FR"/>
              </w:rPr>
              <w:t xml:space="preserve">RADIONAVIGATION </w:t>
            </w:r>
          </w:p>
          <w:p w14:paraId="0457B863" w14:textId="77777777" w:rsidR="00B73972" w:rsidRPr="009C0056" w:rsidRDefault="00B73972" w:rsidP="00B73972">
            <w:pPr>
              <w:tabs>
                <w:tab w:val="left" w:pos="425"/>
              </w:tabs>
              <w:ind w:left="227" w:hanging="227"/>
              <w:rPr>
                <w:lang w:val="fr-FR"/>
              </w:rPr>
            </w:pPr>
            <w:r w:rsidRPr="009C0056">
              <w:rPr>
                <w:lang w:val="fr-FR"/>
              </w:rPr>
              <w:t>472 474 AUS87</w:t>
            </w:r>
          </w:p>
        </w:tc>
        <w:tc>
          <w:tcPr>
            <w:tcW w:w="2162" w:type="dxa"/>
            <w:vMerge/>
          </w:tcPr>
          <w:p w14:paraId="34497213" w14:textId="77777777" w:rsidR="00B73972" w:rsidRPr="009C0056" w:rsidRDefault="00B73972" w:rsidP="00B73972">
            <w:pPr>
              <w:spacing w:before="60"/>
              <w:rPr>
                <w:rFonts w:eastAsia="MS PGothic"/>
                <w:lang w:val="fr-FR"/>
              </w:rPr>
            </w:pPr>
          </w:p>
        </w:tc>
        <w:tc>
          <w:tcPr>
            <w:tcW w:w="1789" w:type="dxa"/>
            <w:vMerge/>
          </w:tcPr>
          <w:p w14:paraId="00AA2104" w14:textId="77777777" w:rsidR="00B73972" w:rsidRPr="009C0056" w:rsidRDefault="00B73972" w:rsidP="00B73972">
            <w:pPr>
              <w:spacing w:before="60"/>
              <w:rPr>
                <w:rFonts w:eastAsia="MS PGothic"/>
                <w:lang w:val="fr-FR"/>
              </w:rPr>
            </w:pPr>
          </w:p>
        </w:tc>
        <w:tc>
          <w:tcPr>
            <w:tcW w:w="1720" w:type="dxa"/>
            <w:vMerge/>
          </w:tcPr>
          <w:p w14:paraId="19C14F54" w14:textId="77777777" w:rsidR="00B73972" w:rsidRPr="009C0056" w:rsidRDefault="00B73972" w:rsidP="00B73972">
            <w:pPr>
              <w:spacing w:before="60"/>
              <w:rPr>
                <w:rFonts w:eastAsia="MS PGothic"/>
                <w:lang w:val="fr-FR"/>
              </w:rPr>
            </w:pPr>
          </w:p>
        </w:tc>
      </w:tr>
      <w:tr w:rsidR="00B73972" w:rsidRPr="009C0056" w14:paraId="6A0A7EB8" w14:textId="77777777" w:rsidTr="00AC2867">
        <w:trPr>
          <w:trHeight w:val="317"/>
          <w:jc w:val="center"/>
        </w:trPr>
        <w:tc>
          <w:tcPr>
            <w:tcW w:w="657" w:type="dxa"/>
          </w:tcPr>
          <w:p w14:paraId="148C2260" w14:textId="77777777" w:rsidR="00B73972" w:rsidRPr="009C0056" w:rsidRDefault="00B73972" w:rsidP="00B73972">
            <w:pPr>
              <w:tabs>
                <w:tab w:val="center" w:pos="242"/>
              </w:tabs>
              <w:spacing w:before="60"/>
              <w:jc w:val="center"/>
              <w:rPr>
                <w:rFonts w:eastAsia="맑은 고딕"/>
              </w:rPr>
            </w:pPr>
            <w:r w:rsidRPr="009C0056">
              <w:rPr>
                <w:rFonts w:eastAsia="맑은 고딕"/>
              </w:rPr>
              <w:t>6</w:t>
            </w:r>
          </w:p>
        </w:tc>
        <w:tc>
          <w:tcPr>
            <w:tcW w:w="1439" w:type="dxa"/>
          </w:tcPr>
          <w:p w14:paraId="5F0F67FF" w14:textId="77777777" w:rsidR="00B73972" w:rsidRPr="009C0056" w:rsidRDefault="00B73972" w:rsidP="00B73972">
            <w:pPr>
              <w:spacing w:before="60"/>
              <w:rPr>
                <w:b/>
                <w:lang w:val="en-AU"/>
              </w:rPr>
            </w:pPr>
            <w:r w:rsidRPr="009C0056">
              <w:rPr>
                <w:b/>
                <w:lang w:val="de-DE"/>
              </w:rPr>
              <w:t xml:space="preserve">9 900 – 10 </w:t>
            </w:r>
            <w:r w:rsidRPr="009C0056">
              <w:rPr>
                <w:b/>
                <w:lang w:val="de-DE"/>
              </w:rPr>
              <w:lastRenderedPageBreak/>
              <w:t>000</w:t>
            </w:r>
          </w:p>
        </w:tc>
        <w:tc>
          <w:tcPr>
            <w:tcW w:w="2116" w:type="dxa"/>
          </w:tcPr>
          <w:p w14:paraId="6D157CC9" w14:textId="77777777" w:rsidR="00B73972" w:rsidRPr="009C0056" w:rsidRDefault="00B73972" w:rsidP="00B73972">
            <w:pPr>
              <w:tabs>
                <w:tab w:val="left" w:pos="425"/>
              </w:tabs>
              <w:ind w:left="227" w:hanging="227"/>
              <w:rPr>
                <w:lang w:val="de-DE"/>
              </w:rPr>
            </w:pPr>
            <w:r w:rsidRPr="009C0056">
              <w:rPr>
                <w:lang w:val="de-DE"/>
              </w:rPr>
              <w:lastRenderedPageBreak/>
              <w:t>RADIOLOCATION</w:t>
            </w:r>
          </w:p>
          <w:p w14:paraId="6C6116C4" w14:textId="77777777" w:rsidR="00B73972" w:rsidRPr="009C0056" w:rsidRDefault="00B73972" w:rsidP="00B73972">
            <w:pPr>
              <w:tabs>
                <w:tab w:val="left" w:pos="425"/>
              </w:tabs>
              <w:ind w:left="227" w:hanging="227"/>
              <w:rPr>
                <w:lang w:val="de-DE"/>
              </w:rPr>
            </w:pPr>
            <w:r w:rsidRPr="009C0056">
              <w:rPr>
                <w:lang w:val="de-DE"/>
              </w:rPr>
              <w:lastRenderedPageBreak/>
              <w:t xml:space="preserve">AUS101A Fixed </w:t>
            </w:r>
          </w:p>
          <w:p w14:paraId="63B33ED5" w14:textId="77777777" w:rsidR="00B73972" w:rsidRPr="009C0056" w:rsidRDefault="00B73972" w:rsidP="00B73972">
            <w:pPr>
              <w:tabs>
                <w:tab w:val="left" w:pos="425"/>
              </w:tabs>
              <w:ind w:left="227" w:hanging="227"/>
              <w:rPr>
                <w:lang w:val="de-DE"/>
              </w:rPr>
            </w:pPr>
            <w:r w:rsidRPr="009C0056">
              <w:rPr>
                <w:lang w:val="de-DE"/>
              </w:rPr>
              <w:t>AUS101A</w:t>
            </w:r>
          </w:p>
          <w:p w14:paraId="6E7E654A" w14:textId="77777777" w:rsidR="00B73972" w:rsidRPr="009C0056" w:rsidRDefault="00B73972" w:rsidP="00B73972">
            <w:pPr>
              <w:tabs>
                <w:tab w:val="left" w:pos="425"/>
              </w:tabs>
              <w:ind w:left="227" w:hanging="227"/>
              <w:rPr>
                <w:lang w:val="de-DE"/>
              </w:rPr>
            </w:pPr>
            <w:r w:rsidRPr="009C0056">
              <w:rPr>
                <w:lang w:val="de-DE"/>
              </w:rPr>
              <w:t>Mobile AUS101A</w:t>
            </w:r>
          </w:p>
          <w:p w14:paraId="0200C804" w14:textId="77777777" w:rsidR="00B73972" w:rsidRPr="009C0056" w:rsidRDefault="00B73972" w:rsidP="00B73972">
            <w:pPr>
              <w:tabs>
                <w:tab w:val="left" w:pos="425"/>
              </w:tabs>
              <w:ind w:left="227" w:hanging="227"/>
              <w:rPr>
                <w:lang w:val="en-AU"/>
              </w:rPr>
            </w:pPr>
            <w:r w:rsidRPr="009C0056">
              <w:rPr>
                <w:lang w:val="en-AU"/>
              </w:rPr>
              <w:t>479 AUS87</w:t>
            </w:r>
          </w:p>
        </w:tc>
        <w:tc>
          <w:tcPr>
            <w:tcW w:w="2162" w:type="dxa"/>
            <w:vMerge w:val="restart"/>
          </w:tcPr>
          <w:p w14:paraId="7305E5F1" w14:textId="77777777" w:rsidR="00B73972" w:rsidRPr="009C0056" w:rsidRDefault="00B73972" w:rsidP="00B73972">
            <w:pPr>
              <w:autoSpaceDE w:val="0"/>
              <w:autoSpaceDN w:val="0"/>
              <w:adjustRightInd w:val="0"/>
              <w:rPr>
                <w:rFonts w:eastAsiaTheme="minorEastAsia"/>
                <w:lang w:val="en-AU" w:eastAsia="ko-KR"/>
              </w:rPr>
            </w:pPr>
            <w:r w:rsidRPr="009C0056">
              <w:rPr>
                <w:rFonts w:eastAsiaTheme="minorEastAsia"/>
                <w:lang w:val="en-AU" w:eastAsia="ko-KR"/>
              </w:rPr>
              <w:lastRenderedPageBreak/>
              <w:t>Radiodetermination</w:t>
            </w:r>
          </w:p>
          <w:p w14:paraId="44533A00" w14:textId="77777777" w:rsidR="00B73972" w:rsidRPr="009C0056" w:rsidRDefault="00B73972" w:rsidP="00B73972">
            <w:pPr>
              <w:autoSpaceDE w:val="0"/>
              <w:autoSpaceDN w:val="0"/>
              <w:adjustRightInd w:val="0"/>
              <w:rPr>
                <w:rFonts w:eastAsiaTheme="minorEastAsia"/>
                <w:lang w:val="en-AU" w:eastAsia="ko-KR"/>
              </w:rPr>
            </w:pPr>
            <w:r w:rsidRPr="009C0056">
              <w:rPr>
                <w:rFonts w:eastAsiaTheme="minorEastAsia"/>
                <w:lang w:val="en-AU" w:eastAsia="ko-KR"/>
              </w:rPr>
              <w:lastRenderedPageBreak/>
              <w:t>transmitters</w:t>
            </w:r>
          </w:p>
          <w:p w14:paraId="47E4EEB0" w14:textId="77777777" w:rsidR="00B73972" w:rsidRPr="009C0056" w:rsidRDefault="00B73972" w:rsidP="00B73972">
            <w:pPr>
              <w:autoSpaceDE w:val="0"/>
              <w:autoSpaceDN w:val="0"/>
              <w:adjustRightInd w:val="0"/>
              <w:rPr>
                <w:rFonts w:eastAsiaTheme="minorEastAsia"/>
                <w:lang w:val="en-AU" w:eastAsia="ko-KR"/>
              </w:rPr>
            </w:pPr>
            <w:r w:rsidRPr="009C0056">
              <w:rPr>
                <w:rFonts w:eastAsiaTheme="minorEastAsia"/>
                <w:lang w:val="en-AU" w:eastAsia="ko-KR"/>
              </w:rPr>
              <w:t>operated in</w:t>
            </w:r>
          </w:p>
          <w:p w14:paraId="34A5A3DD" w14:textId="77777777" w:rsidR="00B73972" w:rsidRPr="009C0056" w:rsidRDefault="00B73972" w:rsidP="00B73972">
            <w:pPr>
              <w:spacing w:before="60"/>
              <w:rPr>
                <w:rFonts w:eastAsiaTheme="minorEastAsia"/>
                <w:lang w:val="en-AU" w:eastAsia="ko-KR"/>
              </w:rPr>
            </w:pPr>
            <w:r w:rsidRPr="009C0056">
              <w:rPr>
                <w:rFonts w:eastAsiaTheme="minorEastAsia"/>
                <w:lang w:val="en-AU" w:eastAsia="ko-KR"/>
              </w:rPr>
              <w:t>radiofrequency-shielded enclosures for fluid level measurement (8 500-10 600 MHz)</w:t>
            </w:r>
          </w:p>
          <w:p w14:paraId="518C2B87" w14:textId="77777777" w:rsidR="00B73972" w:rsidRPr="009C0056" w:rsidRDefault="00B73972" w:rsidP="00B73972">
            <w:pPr>
              <w:rPr>
                <w:rFonts w:eastAsiaTheme="minorEastAsia"/>
                <w:lang w:val="en-AU" w:eastAsia="ko-KR"/>
              </w:rPr>
            </w:pPr>
          </w:p>
          <w:p w14:paraId="096EB682" w14:textId="77777777" w:rsidR="00B73972" w:rsidRPr="009C0056" w:rsidRDefault="00B73972" w:rsidP="00B73972">
            <w:pPr>
              <w:rPr>
                <w:rFonts w:eastAsia="Times New Roman"/>
                <w:lang w:val="en-AU" w:eastAsia="ko-KR"/>
              </w:rPr>
            </w:pPr>
            <w:r w:rsidRPr="009C0056">
              <w:rPr>
                <w:rFonts w:eastAsia="Times New Roman"/>
                <w:lang w:val="en-AU" w:eastAsia="ko-KR"/>
              </w:rPr>
              <w:t>Airborne radar, government fixed and mobile, amateur repeaters, amateur beacons</w:t>
            </w:r>
          </w:p>
          <w:p w14:paraId="775C523E" w14:textId="77777777" w:rsidR="00B73972" w:rsidRPr="009C0056" w:rsidRDefault="00B73972" w:rsidP="00B73972">
            <w:pPr>
              <w:rPr>
                <w:rFonts w:eastAsiaTheme="minorEastAsia"/>
                <w:lang w:val="en-AU" w:eastAsia="ko-KR"/>
              </w:rPr>
            </w:pPr>
          </w:p>
          <w:p w14:paraId="2BCC1D7E" w14:textId="77777777" w:rsidR="00B73972" w:rsidRPr="009C0056" w:rsidRDefault="00B73972" w:rsidP="00B73972">
            <w:pPr>
              <w:rPr>
                <w:rFonts w:eastAsia="MS PGothic"/>
              </w:rPr>
            </w:pPr>
            <w:r w:rsidRPr="009C0056">
              <w:rPr>
                <w:rFonts w:eastAsiaTheme="minorEastAsia"/>
                <w:lang w:val="en-AU" w:eastAsia="ko-KR"/>
              </w:rPr>
              <w:t>Amateur service: Terrestrial and Earth-moon-Earth operation using both portable and fixed stations (10 000-10 450 MHz).</w:t>
            </w:r>
          </w:p>
        </w:tc>
        <w:tc>
          <w:tcPr>
            <w:tcW w:w="1789" w:type="dxa"/>
            <w:vMerge w:val="restart"/>
          </w:tcPr>
          <w:p w14:paraId="5094461C" w14:textId="77777777" w:rsidR="00B73972" w:rsidRPr="009C0056" w:rsidRDefault="00B73972" w:rsidP="00B73972">
            <w:pPr>
              <w:spacing w:before="60"/>
              <w:rPr>
                <w:rFonts w:eastAsia="MS PGothic"/>
              </w:rPr>
            </w:pPr>
            <w:r w:rsidRPr="009C0056">
              <w:rPr>
                <w:rFonts w:eastAsia="MS PGothic"/>
              </w:rPr>
              <w:lastRenderedPageBreak/>
              <w:t xml:space="preserve">Various </w:t>
            </w:r>
            <w:r w:rsidRPr="009C0056">
              <w:rPr>
                <w:rFonts w:eastAsia="MS PGothic"/>
              </w:rPr>
              <w:lastRenderedPageBreak/>
              <w:t>enterprises plus non-commercial use by governments, community &amp; volunteer groups</w:t>
            </w:r>
          </w:p>
        </w:tc>
        <w:tc>
          <w:tcPr>
            <w:tcW w:w="1720" w:type="dxa"/>
            <w:vMerge w:val="restart"/>
          </w:tcPr>
          <w:p w14:paraId="63528A1E" w14:textId="77777777" w:rsidR="00B73972" w:rsidRPr="009C0056" w:rsidRDefault="00B73972" w:rsidP="00B73972">
            <w:pPr>
              <w:spacing w:before="60"/>
              <w:rPr>
                <w:rFonts w:eastAsia="MS PGothic"/>
              </w:rPr>
            </w:pPr>
            <w:proofErr w:type="spellStart"/>
            <w:r w:rsidRPr="009C0056">
              <w:rPr>
                <w:rFonts w:eastAsia="MS PGothic"/>
              </w:rPr>
              <w:lastRenderedPageBreak/>
              <w:t>Licences</w:t>
            </w:r>
            <w:proofErr w:type="spellEnd"/>
            <w:r w:rsidRPr="009C0056">
              <w:rPr>
                <w:rFonts w:eastAsia="MS PGothic"/>
              </w:rPr>
              <w:t xml:space="preserve"> in </w:t>
            </w:r>
            <w:r w:rsidRPr="009C0056">
              <w:rPr>
                <w:rFonts w:eastAsia="MS PGothic"/>
              </w:rPr>
              <w:lastRenderedPageBreak/>
              <w:t xml:space="preserve">these frequency ranges include class </w:t>
            </w:r>
            <w:proofErr w:type="spellStart"/>
            <w:r w:rsidRPr="009C0056">
              <w:rPr>
                <w:rFonts w:eastAsia="MS PGothic"/>
              </w:rPr>
              <w:t>licences</w:t>
            </w:r>
            <w:proofErr w:type="spellEnd"/>
            <w:r w:rsidRPr="009C0056">
              <w:rPr>
                <w:rFonts w:eastAsia="MS PGothic"/>
              </w:rPr>
              <w:t xml:space="preserve"> for low interference potential devices (no fees or formal </w:t>
            </w:r>
            <w:proofErr w:type="spellStart"/>
            <w:r w:rsidRPr="009C0056">
              <w:rPr>
                <w:rFonts w:eastAsia="MS PGothic"/>
              </w:rPr>
              <w:t>licence</w:t>
            </w:r>
            <w:proofErr w:type="spellEnd"/>
            <w:r w:rsidRPr="009C0056">
              <w:rPr>
                <w:rFonts w:eastAsia="MS PGothic"/>
              </w:rPr>
              <w:t xml:space="preserve"> application required) and apparatus </w:t>
            </w:r>
            <w:proofErr w:type="spellStart"/>
            <w:r w:rsidRPr="009C0056">
              <w:rPr>
                <w:rFonts w:eastAsia="MS PGothic"/>
              </w:rPr>
              <w:t>licences</w:t>
            </w:r>
            <w:proofErr w:type="spellEnd"/>
            <w:r w:rsidRPr="009C0056">
              <w:rPr>
                <w:rFonts w:eastAsia="MS PGothic"/>
              </w:rPr>
              <w:t xml:space="preserve"> which are generally issued with the assumption of renewal on a year-by-year basis </w:t>
            </w:r>
          </w:p>
          <w:p w14:paraId="70899AF4" w14:textId="77777777" w:rsidR="00B73972" w:rsidRPr="009C0056" w:rsidRDefault="00B73972" w:rsidP="00B73972">
            <w:pPr>
              <w:spacing w:before="60"/>
              <w:rPr>
                <w:rFonts w:eastAsia="MS PGothic"/>
              </w:rPr>
            </w:pPr>
          </w:p>
        </w:tc>
      </w:tr>
      <w:tr w:rsidR="00B73972" w:rsidRPr="009C0056" w14:paraId="49C82AFB" w14:textId="77777777" w:rsidTr="00AC2867">
        <w:trPr>
          <w:trHeight w:val="317"/>
          <w:jc w:val="center"/>
        </w:trPr>
        <w:tc>
          <w:tcPr>
            <w:tcW w:w="657" w:type="dxa"/>
          </w:tcPr>
          <w:p w14:paraId="2FAC5141" w14:textId="77777777" w:rsidR="00B73972" w:rsidRPr="009C0056" w:rsidRDefault="00B73972" w:rsidP="00B73972">
            <w:pPr>
              <w:tabs>
                <w:tab w:val="center" w:pos="242"/>
              </w:tabs>
              <w:spacing w:before="60"/>
              <w:jc w:val="center"/>
              <w:rPr>
                <w:rFonts w:eastAsia="맑은 고딕"/>
              </w:rPr>
            </w:pPr>
            <w:r w:rsidRPr="009C0056">
              <w:rPr>
                <w:rFonts w:eastAsia="맑은 고딕"/>
              </w:rPr>
              <w:lastRenderedPageBreak/>
              <w:t>7</w:t>
            </w:r>
          </w:p>
        </w:tc>
        <w:tc>
          <w:tcPr>
            <w:tcW w:w="1439" w:type="dxa"/>
          </w:tcPr>
          <w:p w14:paraId="00B6007C" w14:textId="77777777" w:rsidR="00B73972" w:rsidRPr="009C0056" w:rsidRDefault="00B73972" w:rsidP="00B73972">
            <w:pPr>
              <w:spacing w:before="60"/>
              <w:rPr>
                <w:b/>
                <w:lang w:val="en-AU"/>
              </w:rPr>
            </w:pPr>
            <w:r w:rsidRPr="009C0056">
              <w:rPr>
                <w:b/>
                <w:lang w:val="de-DE"/>
              </w:rPr>
              <w:t>10 000 – 10 450</w:t>
            </w:r>
          </w:p>
        </w:tc>
        <w:tc>
          <w:tcPr>
            <w:tcW w:w="2116" w:type="dxa"/>
          </w:tcPr>
          <w:p w14:paraId="613D4EAA" w14:textId="77777777" w:rsidR="00B73972" w:rsidRPr="009C0056" w:rsidRDefault="00B73972" w:rsidP="00B73972">
            <w:pPr>
              <w:tabs>
                <w:tab w:val="left" w:pos="425"/>
              </w:tabs>
              <w:ind w:left="227" w:hanging="227"/>
              <w:rPr>
                <w:lang w:val="de-DE"/>
              </w:rPr>
            </w:pPr>
            <w:r w:rsidRPr="009C0056">
              <w:rPr>
                <w:lang w:val="de-DE"/>
              </w:rPr>
              <w:t>FIXED AUS101A</w:t>
            </w:r>
          </w:p>
          <w:p w14:paraId="07FFC3C0" w14:textId="77777777" w:rsidR="00B73972" w:rsidRPr="009C0056" w:rsidRDefault="00B73972" w:rsidP="00B73972">
            <w:pPr>
              <w:tabs>
                <w:tab w:val="left" w:pos="425"/>
              </w:tabs>
              <w:ind w:left="227" w:hanging="227"/>
              <w:rPr>
                <w:lang w:val="de-DE"/>
              </w:rPr>
            </w:pPr>
            <w:r w:rsidRPr="009C0056">
              <w:rPr>
                <w:lang w:val="de-DE"/>
              </w:rPr>
              <w:t>MOBILE AUS101A</w:t>
            </w:r>
          </w:p>
          <w:p w14:paraId="7A056294" w14:textId="77777777" w:rsidR="00B73972" w:rsidRPr="009C0056" w:rsidRDefault="00B73972" w:rsidP="00B73972">
            <w:pPr>
              <w:tabs>
                <w:tab w:val="left" w:pos="425"/>
              </w:tabs>
              <w:ind w:left="227" w:hanging="227"/>
              <w:rPr>
                <w:lang w:val="de-DE"/>
              </w:rPr>
            </w:pPr>
            <w:r w:rsidRPr="009C0056">
              <w:rPr>
                <w:lang w:val="de-DE"/>
              </w:rPr>
              <w:t xml:space="preserve">RADIOLOCATION </w:t>
            </w:r>
          </w:p>
          <w:p w14:paraId="3BA3D30F" w14:textId="77777777" w:rsidR="00B73972" w:rsidRPr="009C0056" w:rsidRDefault="00B73972" w:rsidP="00B73972">
            <w:pPr>
              <w:tabs>
                <w:tab w:val="left" w:pos="425"/>
              </w:tabs>
              <w:ind w:left="227" w:hanging="227"/>
              <w:rPr>
                <w:lang w:val="en-AU"/>
              </w:rPr>
            </w:pPr>
            <w:r w:rsidRPr="009C0056">
              <w:rPr>
                <w:lang w:val="de-DE"/>
              </w:rPr>
              <w:t>AUS101A</w:t>
            </w:r>
            <w:r w:rsidRPr="009C0056">
              <w:rPr>
                <w:lang w:val="en-AU"/>
              </w:rPr>
              <w:t xml:space="preserve"> Amateur 479</w:t>
            </w:r>
          </w:p>
        </w:tc>
        <w:tc>
          <w:tcPr>
            <w:tcW w:w="2162" w:type="dxa"/>
            <w:vMerge/>
          </w:tcPr>
          <w:p w14:paraId="16E4B3B4" w14:textId="77777777" w:rsidR="00B73972" w:rsidRPr="009C0056" w:rsidRDefault="00B73972" w:rsidP="00B73972">
            <w:pPr>
              <w:spacing w:before="60"/>
              <w:rPr>
                <w:rFonts w:eastAsia="MS PGothic"/>
              </w:rPr>
            </w:pPr>
          </w:p>
        </w:tc>
        <w:tc>
          <w:tcPr>
            <w:tcW w:w="1789" w:type="dxa"/>
            <w:vMerge/>
          </w:tcPr>
          <w:p w14:paraId="5ECEBE48" w14:textId="77777777" w:rsidR="00B73972" w:rsidRPr="009C0056" w:rsidRDefault="00B73972" w:rsidP="00B73972">
            <w:pPr>
              <w:spacing w:before="60"/>
              <w:rPr>
                <w:rFonts w:eastAsia="MS PGothic"/>
              </w:rPr>
            </w:pPr>
          </w:p>
        </w:tc>
        <w:tc>
          <w:tcPr>
            <w:tcW w:w="1720" w:type="dxa"/>
            <w:vMerge/>
          </w:tcPr>
          <w:p w14:paraId="3C66AB58" w14:textId="77777777" w:rsidR="00B73972" w:rsidRPr="009C0056" w:rsidRDefault="00B73972" w:rsidP="00B73972">
            <w:pPr>
              <w:spacing w:before="60"/>
              <w:rPr>
                <w:rFonts w:eastAsia="MS PGothic"/>
              </w:rPr>
            </w:pPr>
          </w:p>
        </w:tc>
      </w:tr>
      <w:tr w:rsidR="00B73972" w:rsidRPr="009C0056" w14:paraId="1020538A" w14:textId="77777777" w:rsidTr="00AC2867">
        <w:trPr>
          <w:trHeight w:val="317"/>
          <w:jc w:val="center"/>
        </w:trPr>
        <w:tc>
          <w:tcPr>
            <w:tcW w:w="657" w:type="dxa"/>
          </w:tcPr>
          <w:p w14:paraId="1F25BB1F" w14:textId="77777777" w:rsidR="00B73972" w:rsidRPr="009C0056" w:rsidRDefault="00B73972" w:rsidP="00B73972">
            <w:pPr>
              <w:tabs>
                <w:tab w:val="center" w:pos="242"/>
              </w:tabs>
              <w:spacing w:before="60"/>
              <w:jc w:val="center"/>
              <w:rPr>
                <w:rFonts w:eastAsia="맑은 고딕"/>
              </w:rPr>
            </w:pPr>
            <w:r w:rsidRPr="009C0056">
              <w:rPr>
                <w:rFonts w:eastAsia="맑은 고딕"/>
              </w:rPr>
              <w:t>8</w:t>
            </w:r>
          </w:p>
        </w:tc>
        <w:tc>
          <w:tcPr>
            <w:tcW w:w="1439" w:type="dxa"/>
          </w:tcPr>
          <w:p w14:paraId="0588693C" w14:textId="77777777" w:rsidR="00B73972" w:rsidRPr="009C0056" w:rsidRDefault="00B73972" w:rsidP="00B73972">
            <w:pPr>
              <w:spacing w:before="60"/>
              <w:rPr>
                <w:b/>
                <w:lang w:val="en-AU"/>
              </w:rPr>
            </w:pPr>
            <w:r w:rsidRPr="009C0056">
              <w:rPr>
                <w:b/>
                <w:lang w:val="en-AU"/>
              </w:rPr>
              <w:t>10 450 – 10 500</w:t>
            </w:r>
          </w:p>
        </w:tc>
        <w:tc>
          <w:tcPr>
            <w:tcW w:w="2116" w:type="dxa"/>
          </w:tcPr>
          <w:p w14:paraId="5D39D586" w14:textId="77777777" w:rsidR="00B73972" w:rsidRPr="009C0056" w:rsidRDefault="00B73972" w:rsidP="00B73972">
            <w:pPr>
              <w:tabs>
                <w:tab w:val="left" w:pos="425"/>
              </w:tabs>
              <w:ind w:left="227" w:hanging="227"/>
              <w:rPr>
                <w:lang w:val="fr-FR"/>
              </w:rPr>
            </w:pPr>
            <w:r w:rsidRPr="009C0056">
              <w:rPr>
                <w:lang w:val="fr-FR"/>
              </w:rPr>
              <w:t xml:space="preserve">RADIOLOCATION </w:t>
            </w:r>
          </w:p>
          <w:p w14:paraId="0EC14E66" w14:textId="77777777" w:rsidR="00B73972" w:rsidRPr="009C0056" w:rsidRDefault="00B73972" w:rsidP="00B73972">
            <w:pPr>
              <w:tabs>
                <w:tab w:val="left" w:pos="425"/>
              </w:tabs>
              <w:rPr>
                <w:b/>
                <w:lang w:val="fr-FR"/>
              </w:rPr>
            </w:pPr>
            <w:r w:rsidRPr="009C0056">
              <w:rPr>
                <w:lang w:val="fr-FR"/>
              </w:rPr>
              <w:t>AUS101A Amateur</w:t>
            </w:r>
          </w:p>
          <w:p w14:paraId="28E954EE" w14:textId="77777777" w:rsidR="00B73972" w:rsidRPr="009C0056" w:rsidRDefault="00B73972" w:rsidP="00B73972">
            <w:pPr>
              <w:tabs>
                <w:tab w:val="left" w:pos="425"/>
              </w:tabs>
              <w:ind w:left="227" w:hanging="227"/>
              <w:rPr>
                <w:lang w:val="fr-FR"/>
              </w:rPr>
            </w:pPr>
            <w:r w:rsidRPr="009C0056">
              <w:rPr>
                <w:lang w:val="fr-FR"/>
              </w:rPr>
              <w:t>Amateur–satellite</w:t>
            </w:r>
          </w:p>
        </w:tc>
        <w:tc>
          <w:tcPr>
            <w:tcW w:w="2162" w:type="dxa"/>
            <w:vMerge/>
          </w:tcPr>
          <w:p w14:paraId="1A6BF8F1" w14:textId="77777777" w:rsidR="00B73972" w:rsidRPr="009C0056" w:rsidRDefault="00B73972" w:rsidP="00B73972">
            <w:pPr>
              <w:spacing w:before="60"/>
              <w:rPr>
                <w:rFonts w:eastAsia="MS PGothic"/>
                <w:lang w:val="fr-FR"/>
              </w:rPr>
            </w:pPr>
          </w:p>
        </w:tc>
        <w:tc>
          <w:tcPr>
            <w:tcW w:w="1789" w:type="dxa"/>
            <w:vMerge/>
          </w:tcPr>
          <w:p w14:paraId="3B39FE28" w14:textId="77777777" w:rsidR="00B73972" w:rsidRPr="009C0056" w:rsidRDefault="00B73972" w:rsidP="00B73972">
            <w:pPr>
              <w:spacing w:before="60"/>
              <w:rPr>
                <w:rFonts w:eastAsia="MS PGothic"/>
                <w:lang w:val="fr-FR"/>
              </w:rPr>
            </w:pPr>
          </w:p>
        </w:tc>
        <w:tc>
          <w:tcPr>
            <w:tcW w:w="1720" w:type="dxa"/>
            <w:vMerge/>
          </w:tcPr>
          <w:p w14:paraId="3AD81EBF" w14:textId="77777777" w:rsidR="00B73972" w:rsidRPr="009C0056" w:rsidRDefault="00B73972" w:rsidP="00B73972">
            <w:pPr>
              <w:spacing w:before="60"/>
              <w:rPr>
                <w:rFonts w:eastAsia="MS PGothic"/>
                <w:lang w:val="fr-FR"/>
              </w:rPr>
            </w:pPr>
          </w:p>
        </w:tc>
      </w:tr>
    </w:tbl>
    <w:p w14:paraId="433199EB" w14:textId="77777777" w:rsidR="00B73972" w:rsidRPr="009C0056" w:rsidRDefault="00B73972" w:rsidP="00B73972">
      <w:pPr>
        <w:rPr>
          <w:rFonts w:eastAsia="MS Mincho"/>
          <w:lang w:val="fr-FR" w:eastAsia="ja-JP"/>
        </w:rPr>
      </w:pPr>
    </w:p>
    <w:p w14:paraId="60EA9C78" w14:textId="77777777" w:rsidR="00B73972" w:rsidRPr="009C0056" w:rsidRDefault="00B73972" w:rsidP="00B73972">
      <w:pPr>
        <w:spacing w:before="60"/>
        <w:rPr>
          <w:rFonts w:eastAsia="MS PGothic"/>
          <w:lang w:val="en-AU"/>
        </w:rPr>
      </w:pPr>
      <w:r w:rsidRPr="009C0056">
        <w:rPr>
          <w:rFonts w:eastAsia="MS PGothic"/>
          <w:u w:val="single"/>
          <w:lang w:val="en-AU"/>
        </w:rPr>
        <w:t>Note</w:t>
      </w:r>
      <w:r w:rsidRPr="009C0056">
        <w:rPr>
          <w:rFonts w:eastAsia="MS PGothic"/>
          <w:lang w:val="en-AU"/>
        </w:rPr>
        <w:t>: Primary services are expressed in upper case letters and secondary services are expressed in lower case letters.</w:t>
      </w:r>
    </w:p>
    <w:p w14:paraId="2381881A" w14:textId="77777777" w:rsidR="00B73972" w:rsidRPr="009C0056" w:rsidRDefault="00B73972" w:rsidP="00B73972">
      <w:pPr>
        <w:spacing w:before="60"/>
        <w:rPr>
          <w:rFonts w:eastAsia="MS PGothic"/>
          <w:lang w:val="en-AU"/>
        </w:rPr>
      </w:pPr>
    </w:p>
    <w:p w14:paraId="3B4F257D" w14:textId="77777777" w:rsidR="00B73972" w:rsidRPr="009C0056" w:rsidRDefault="00B73972" w:rsidP="00B73972">
      <w:pPr>
        <w:keepNext/>
        <w:keepLines/>
        <w:widowControl w:val="0"/>
        <w:spacing w:before="120" w:line="280" w:lineRule="exact"/>
        <w:ind w:left="992" w:hanging="992"/>
        <w:jc w:val="both"/>
        <w:rPr>
          <w:rFonts w:eastAsia="Times New Roman"/>
          <w:u w:val="single"/>
          <w:lang w:val="en-AU" w:eastAsia="en-AU"/>
        </w:rPr>
      </w:pPr>
      <w:r w:rsidRPr="009C0056">
        <w:rPr>
          <w:rFonts w:eastAsia="Times New Roman"/>
          <w:u w:val="single"/>
          <w:lang w:val="en-AU" w:eastAsia="en-AU"/>
        </w:rPr>
        <w:t>Australian footnotes:</w:t>
      </w:r>
      <w:r w:rsidRPr="009C0056">
        <w:rPr>
          <w:rFonts w:eastAsia="Times New Roman"/>
          <w:u w:val="single"/>
          <w:vertAlign w:val="superscript"/>
          <w:lang w:val="en-AU" w:eastAsia="en-AU"/>
        </w:rPr>
        <w:footnoteReference w:id="1"/>
      </w:r>
    </w:p>
    <w:p w14:paraId="665DF04B" w14:textId="77777777" w:rsidR="00B73972" w:rsidRPr="009C0056" w:rsidRDefault="00B73972" w:rsidP="00B73972">
      <w:pPr>
        <w:keepNext/>
        <w:keepLines/>
        <w:widowControl w:val="0"/>
        <w:spacing w:before="120" w:line="280" w:lineRule="exact"/>
        <w:ind w:left="992" w:hanging="992"/>
        <w:jc w:val="both"/>
        <w:rPr>
          <w:rFonts w:eastAsia="Times New Roman"/>
          <w:u w:val="single"/>
          <w:lang w:val="en-AU" w:eastAsia="en-AU"/>
        </w:rPr>
      </w:pPr>
    </w:p>
    <w:p w14:paraId="3CD85CD1" w14:textId="77777777" w:rsidR="00B73972" w:rsidRPr="009C0056" w:rsidRDefault="00B73972" w:rsidP="00B73972">
      <w:pPr>
        <w:spacing w:line="-280" w:lineRule="auto"/>
        <w:ind w:left="1276" w:hanging="1276"/>
        <w:jc w:val="both"/>
        <w:rPr>
          <w:lang w:val="en-AU"/>
        </w:rPr>
      </w:pPr>
      <w:r w:rsidRPr="009C0056">
        <w:rPr>
          <w:lang w:val="en-AU"/>
        </w:rPr>
        <w:t>AUS87</w:t>
      </w:r>
      <w:r w:rsidRPr="009C0056">
        <w:rPr>
          <w:lang w:val="en-AU"/>
        </w:rPr>
        <w:tab/>
        <w:t xml:space="preserve">Radio astronomy facilities operated by the CSIRO at the Paul Wild Observatory Narrabri (latitude 30° 18' 46.40" S, longitude 149° 33' 0.44" E), the Parkes Observatory (latitude 32° 59' 54.25" S, longitude 148° 15' 48.65" E) and the </w:t>
      </w:r>
      <w:proofErr w:type="spellStart"/>
      <w:r w:rsidRPr="009C0056">
        <w:rPr>
          <w:lang w:val="en-AU"/>
        </w:rPr>
        <w:t>Mopra</w:t>
      </w:r>
      <w:proofErr w:type="spellEnd"/>
      <w:r w:rsidRPr="009C0056">
        <w:rPr>
          <w:lang w:val="en-AU"/>
        </w:rPr>
        <w:t xml:space="preserve"> Observatory Coonabarabran (latitude 31° 16' 04.12" S, longitude 149° 05' 58.72" E) and by the University of Tasmania at the Mount Pleasant Observatory Hobart (latitude 42° 48' 12.92" S, longitude 147° 26' 25.86" E) and the Ceduna Observatory (latitude 31° 52' 03.69" S, longitude 133° 48' 35.40" E), and at the Canberra Deep Space Communication Complex (latitude 35° 23' 54.46" S, longitude 148° 58' 39.66" E) conduct passive observations in the frequency bands 1.2–1.8 GHz, 2.2–2.7 GHz, 4.5–6.7 GHz, 8–10 GHz and 16–26 GHz using receivers that are highly sensitive to interference. The Paul Wild and </w:t>
      </w:r>
      <w:proofErr w:type="spellStart"/>
      <w:r w:rsidRPr="009C0056">
        <w:rPr>
          <w:lang w:val="en-AU"/>
        </w:rPr>
        <w:t>Mopra</w:t>
      </w:r>
      <w:proofErr w:type="spellEnd"/>
      <w:r w:rsidRPr="009C0056">
        <w:rPr>
          <w:lang w:val="en-AU"/>
        </w:rPr>
        <w:t xml:space="preserve"> observatories also operate in the bands 30–50 GHz and 75–115 GHz.</w:t>
      </w:r>
    </w:p>
    <w:p w14:paraId="536D8329" w14:textId="77777777" w:rsidR="00B73972" w:rsidRPr="009C0056" w:rsidRDefault="00B73972" w:rsidP="00B73972">
      <w:pPr>
        <w:spacing w:line="-280" w:lineRule="auto"/>
        <w:ind w:left="1276" w:hanging="1276"/>
        <w:jc w:val="both"/>
        <w:rPr>
          <w:lang w:val="en-AU"/>
        </w:rPr>
      </w:pPr>
    </w:p>
    <w:p w14:paraId="2B4D8F71" w14:textId="77777777" w:rsidR="00B73972" w:rsidRPr="009C0056" w:rsidRDefault="00B73972" w:rsidP="00B73972">
      <w:pPr>
        <w:spacing w:line="-280" w:lineRule="auto"/>
        <w:ind w:left="1276" w:hanging="1276"/>
        <w:jc w:val="both"/>
        <w:rPr>
          <w:lang w:val="en-AU"/>
        </w:rPr>
      </w:pPr>
      <w:r w:rsidRPr="009C0056">
        <w:rPr>
          <w:lang w:val="en-AU"/>
        </w:rPr>
        <w:t>There are also other Australian specific footnotes relating to government use of the bands.</w:t>
      </w:r>
    </w:p>
    <w:p w14:paraId="5984A9D5" w14:textId="77777777" w:rsidR="00B73972" w:rsidRPr="009C0056" w:rsidRDefault="00B73972" w:rsidP="00B73972">
      <w:pPr>
        <w:spacing w:line="-280" w:lineRule="auto"/>
        <w:ind w:left="1276" w:hanging="1276"/>
        <w:jc w:val="both"/>
        <w:rPr>
          <w:lang w:val="en-AU"/>
        </w:rPr>
      </w:pPr>
    </w:p>
    <w:p w14:paraId="51742AAB" w14:textId="77777777" w:rsidR="00B73972" w:rsidRPr="009C0056" w:rsidRDefault="00B73972" w:rsidP="00B73972">
      <w:pPr>
        <w:spacing w:line="280" w:lineRule="exact"/>
        <w:ind w:left="851" w:hanging="851"/>
        <w:jc w:val="both"/>
        <w:rPr>
          <w:lang w:val="en-AU"/>
        </w:rPr>
      </w:pPr>
    </w:p>
    <w:p w14:paraId="7095B73D" w14:textId="77777777" w:rsidR="00B73972" w:rsidRPr="009C0056" w:rsidRDefault="00B73972" w:rsidP="00B73972">
      <w:pPr>
        <w:rPr>
          <w:rFonts w:eastAsia="MS PGothic"/>
          <w:lang w:val="en-AU"/>
        </w:rPr>
      </w:pPr>
      <w:r w:rsidRPr="009C0056">
        <w:rPr>
          <w:rFonts w:eastAsia="MS PGothic"/>
          <w:lang w:val="en-AU"/>
        </w:rPr>
        <w:t>Currently</w:t>
      </w:r>
      <w:r w:rsidRPr="009C0056">
        <w:rPr>
          <w:rFonts w:eastAsia="MS PGothic"/>
          <w:vertAlign w:val="superscript"/>
          <w:lang w:val="en-AU"/>
        </w:rPr>
        <w:footnoteReference w:id="2"/>
      </w:r>
      <w:r w:rsidRPr="009C0056">
        <w:rPr>
          <w:rFonts w:eastAsia="MS PGothic"/>
          <w:lang w:val="en-AU"/>
        </w:rPr>
        <w:t>, there are:</w:t>
      </w:r>
    </w:p>
    <w:p w14:paraId="3AA38630" w14:textId="77777777" w:rsidR="00B73972" w:rsidRPr="009C0056" w:rsidRDefault="00B73972" w:rsidP="00B73972">
      <w:pPr>
        <w:numPr>
          <w:ilvl w:val="0"/>
          <w:numId w:val="35"/>
        </w:numPr>
        <w:contextualSpacing/>
        <w:rPr>
          <w:rFonts w:eastAsia="MS PGothic"/>
          <w:lang w:val="en-AU" w:eastAsia="ja-JP"/>
        </w:rPr>
      </w:pPr>
      <w:r w:rsidRPr="009C0056">
        <w:rPr>
          <w:rFonts w:eastAsia="MS PGothic"/>
          <w:lang w:val="en-AU" w:eastAsia="ja-JP"/>
        </w:rPr>
        <w:lastRenderedPageBreak/>
        <w:t>64 devices licensed for operation in the 8 700-9 300 MHz band. Locations of these are at the red dots in Figure 1</w:t>
      </w:r>
      <w:r w:rsidRPr="009C0056">
        <w:rPr>
          <w:rFonts w:eastAsia="MS PGothic"/>
          <w:vertAlign w:val="superscript"/>
          <w:lang w:val="en-AU" w:eastAsia="ja-JP"/>
        </w:rPr>
        <w:footnoteReference w:id="3"/>
      </w:r>
      <w:r w:rsidRPr="009C0056">
        <w:rPr>
          <w:rFonts w:eastAsia="MS PGothic"/>
          <w:lang w:val="en-AU" w:eastAsia="ja-JP"/>
        </w:rPr>
        <w:t>, and</w:t>
      </w:r>
    </w:p>
    <w:p w14:paraId="2E5FAFFD" w14:textId="77777777" w:rsidR="00B73972" w:rsidRPr="009C0056" w:rsidRDefault="00B73972" w:rsidP="00B73972">
      <w:pPr>
        <w:numPr>
          <w:ilvl w:val="0"/>
          <w:numId w:val="35"/>
        </w:numPr>
        <w:contextualSpacing/>
        <w:rPr>
          <w:rFonts w:eastAsia="MS PGothic"/>
          <w:lang w:val="en-AU" w:eastAsia="ja-JP"/>
        </w:rPr>
      </w:pPr>
      <w:r w:rsidRPr="009C0056">
        <w:rPr>
          <w:rFonts w:eastAsia="MS PGothic"/>
          <w:lang w:val="en-AU" w:eastAsia="ja-JP"/>
        </w:rPr>
        <w:t>49 devices licensed for operation in the 9 900-10 500 MHz band. Locations of these are at the green dots in Figure 1</w:t>
      </w:r>
      <w:r w:rsidRPr="009C0056">
        <w:rPr>
          <w:rFonts w:eastAsia="MS PGothic"/>
          <w:vertAlign w:val="superscript"/>
          <w:lang w:val="en-AU" w:eastAsia="ja-JP"/>
        </w:rPr>
        <w:footnoteReference w:id="4"/>
      </w:r>
      <w:r w:rsidRPr="009C0056">
        <w:rPr>
          <w:rFonts w:eastAsia="MS PGothic"/>
          <w:lang w:val="en-AU" w:eastAsia="ja-JP"/>
        </w:rPr>
        <w:t>.</w:t>
      </w:r>
    </w:p>
    <w:p w14:paraId="27EF3A81" w14:textId="77777777" w:rsidR="00B73972" w:rsidRPr="009C0056" w:rsidRDefault="00B73972" w:rsidP="00B73972">
      <w:pPr>
        <w:rPr>
          <w:rFonts w:eastAsia="MS PGothic"/>
          <w:lang w:val="en-AU"/>
        </w:rPr>
      </w:pPr>
    </w:p>
    <w:p w14:paraId="1FA4262E" w14:textId="77777777" w:rsidR="00B73972" w:rsidRPr="009C0056" w:rsidRDefault="00B73972" w:rsidP="00B73972">
      <w:pPr>
        <w:jc w:val="center"/>
        <w:rPr>
          <w:rFonts w:eastAsia="MS PGothic"/>
          <w:lang w:val="en-AU"/>
        </w:rPr>
      </w:pPr>
      <w:r w:rsidRPr="009C0056">
        <w:rPr>
          <w:rFonts w:eastAsia="MS PGothic"/>
          <w:noProof/>
          <w:lang w:bidi="th-TH"/>
        </w:rPr>
        <w:drawing>
          <wp:inline distT="0" distB="0" distL="0" distR="0" wp14:anchorId="27A4DF11" wp14:editId="7B0E4C3D">
            <wp:extent cx="4772025" cy="4011441"/>
            <wp:effectExtent l="19050" t="0" r="9525" b="0"/>
            <wp:docPr id="7" name="Picture 0" descr="Locations of licensed devices in 8700-9300 MHz and 9900-1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s of licensed devices in 8700-9300 MHz and 9900-10500.jpg"/>
                    <pic:cNvPicPr/>
                  </pic:nvPicPr>
                  <pic:blipFill>
                    <a:blip r:embed="rId10" cstate="print"/>
                    <a:srcRect l="19331" t="9610" r="18803" b="10649"/>
                    <a:stretch>
                      <a:fillRect/>
                    </a:stretch>
                  </pic:blipFill>
                  <pic:spPr>
                    <a:xfrm>
                      <a:off x="0" y="0"/>
                      <a:ext cx="4787028" cy="4024052"/>
                    </a:xfrm>
                    <a:prstGeom prst="rect">
                      <a:avLst/>
                    </a:prstGeom>
                  </pic:spPr>
                </pic:pic>
              </a:graphicData>
            </a:graphic>
          </wp:inline>
        </w:drawing>
      </w:r>
    </w:p>
    <w:p w14:paraId="775978D7" w14:textId="72AB8DF8" w:rsidR="00B73972" w:rsidRPr="009C0056" w:rsidRDefault="00B73972" w:rsidP="00B73972">
      <w:pPr>
        <w:jc w:val="center"/>
        <w:rPr>
          <w:rFonts w:eastAsia="MS PGothic"/>
          <w:b/>
          <w:bCs/>
          <w:lang w:val="en-AU"/>
        </w:rPr>
      </w:pPr>
      <w:r w:rsidRPr="009C0056">
        <w:rPr>
          <w:rFonts w:eastAsia="바탕체"/>
          <w:b/>
          <w:bCs/>
        </w:rPr>
        <w:t xml:space="preserve">Figure </w:t>
      </w:r>
      <w:r w:rsidR="00D57B65" w:rsidRPr="009C0056">
        <w:rPr>
          <w:rFonts w:eastAsia="바탕체"/>
          <w:b/>
          <w:bCs/>
        </w:rPr>
        <w:fldChar w:fldCharType="begin"/>
      </w:r>
      <w:r w:rsidRPr="009C0056">
        <w:rPr>
          <w:rFonts w:eastAsia="바탕체"/>
          <w:b/>
          <w:bCs/>
        </w:rPr>
        <w:instrText xml:space="preserve"> SEQ Figure \* ARABIC </w:instrText>
      </w:r>
      <w:r w:rsidR="00D57B65" w:rsidRPr="009C0056">
        <w:rPr>
          <w:rFonts w:eastAsia="바탕체"/>
          <w:b/>
          <w:bCs/>
        </w:rPr>
        <w:fldChar w:fldCharType="separate"/>
      </w:r>
      <w:r w:rsidR="00401BD8">
        <w:rPr>
          <w:rFonts w:eastAsia="바탕체"/>
          <w:b/>
          <w:bCs/>
          <w:noProof/>
        </w:rPr>
        <w:t>1</w:t>
      </w:r>
      <w:r w:rsidR="00D57B65" w:rsidRPr="009C0056">
        <w:rPr>
          <w:rFonts w:eastAsia="바탕체"/>
          <w:b/>
          <w:bCs/>
          <w:noProof/>
        </w:rPr>
        <w:fldChar w:fldCharType="end"/>
      </w:r>
      <w:r w:rsidRPr="009C0056">
        <w:rPr>
          <w:rFonts w:eastAsia="바탕체"/>
          <w:b/>
          <w:bCs/>
        </w:rPr>
        <w:t>: Locations of licensed devices in the 8 700-9 300 MHz and 9 900-10 500 MHz bands in Australia</w:t>
      </w:r>
    </w:p>
    <w:p w14:paraId="3E7DD0E8" w14:textId="77777777" w:rsidR="00B73972" w:rsidRPr="009C0056" w:rsidRDefault="00B73972" w:rsidP="00B73972">
      <w:pPr>
        <w:rPr>
          <w:rFonts w:eastAsia="MS Mincho"/>
          <w:lang w:eastAsia="ja-JP"/>
        </w:rPr>
      </w:pPr>
    </w:p>
    <w:p w14:paraId="7BC43768"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t xml:space="preserve">Question </w:t>
      </w:r>
      <w:r w:rsidRPr="009C0056">
        <w:rPr>
          <w:rFonts w:eastAsia="MS Mincho"/>
          <w:b/>
          <w:lang w:eastAsia="ja-JP"/>
        </w:rPr>
        <w:t>2</w:t>
      </w:r>
      <w:r w:rsidRPr="009C0056">
        <w:t xml:space="preserve">: </w:t>
      </w:r>
      <w:r w:rsidRPr="009C0056">
        <w:rPr>
          <w:rFonts w:eastAsia="맑은 고딕"/>
          <w:lang w:bidi="th-TH"/>
        </w:rPr>
        <w:t>If there are no services</w:t>
      </w:r>
      <w:r w:rsidRPr="009C0056">
        <w:rPr>
          <w:rFonts w:eastAsia="MS Mincho"/>
          <w:lang w:eastAsia="ja-JP" w:bidi="th-TH"/>
        </w:rPr>
        <w:t xml:space="preserve"> currently </w:t>
      </w:r>
      <w:r w:rsidRPr="009C0056">
        <w:rPr>
          <w:rFonts w:eastAsia="맑은 고딕"/>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bidi="th-TH"/>
        </w:rPr>
        <w:t>, is there any</w:t>
      </w:r>
      <w:r w:rsidRPr="009C0056">
        <w:rPr>
          <w:rFonts w:eastAsia="MS Mincho"/>
          <w:lang w:eastAsia="ja-JP" w:bidi="th-TH"/>
        </w:rPr>
        <w:t xml:space="preserve"> difficulty with use of the bands </w:t>
      </w:r>
      <w:r w:rsidRPr="009C0056">
        <w:rPr>
          <w:rFonts w:eastAsia="맑은 고딕"/>
          <w:lang w:bidi="th-TH"/>
        </w:rPr>
        <w:t>and/or obstacle</w:t>
      </w:r>
      <w:r w:rsidRPr="009C0056">
        <w:rPr>
          <w:rFonts w:eastAsia="MS Mincho"/>
          <w:lang w:eastAsia="ja-JP" w:bidi="th-TH"/>
        </w:rPr>
        <w:t>s to the use of the bands for EESS applications</w:t>
      </w:r>
      <w:r w:rsidRPr="009C0056">
        <w:rPr>
          <w:rFonts w:eastAsia="맑은 고딕"/>
          <w:lang w:val="en-GB"/>
        </w:rPr>
        <w:t>?</w:t>
      </w:r>
    </w:p>
    <w:p w14:paraId="318E9CE6" w14:textId="77777777" w:rsidR="00B73972" w:rsidRPr="009C0056" w:rsidRDefault="00B73972" w:rsidP="00B73972">
      <w:r w:rsidRPr="009C0056">
        <w:rPr>
          <w:b/>
        </w:rPr>
        <w:t>Answer:</w:t>
      </w:r>
    </w:p>
    <w:p w14:paraId="4725F0CE" w14:textId="77777777" w:rsidR="00B73972" w:rsidRPr="009C0056" w:rsidRDefault="00B73972" w:rsidP="00B73972">
      <w:pPr>
        <w:jc w:val="both"/>
        <w:rPr>
          <w:rFonts w:eastAsia="MS Mincho"/>
          <w:lang w:eastAsia="ja-JP"/>
        </w:rPr>
      </w:pPr>
    </w:p>
    <w:p w14:paraId="1593F318" w14:textId="77777777" w:rsidR="00B73972" w:rsidRPr="009C0056" w:rsidRDefault="00B73972" w:rsidP="00B73972">
      <w:pPr>
        <w:jc w:val="both"/>
        <w:rPr>
          <w:rFonts w:eastAsia="SimSun"/>
          <w:lang w:eastAsia="zh-CN"/>
        </w:rPr>
      </w:pPr>
      <w:r w:rsidRPr="009C0056">
        <w:rPr>
          <w:rFonts w:eastAsia="MS Mincho"/>
          <w:lang w:eastAsia="ja-JP"/>
        </w:rPr>
        <w:t xml:space="preserve">There are currently services used in </w:t>
      </w:r>
      <w:r w:rsidRPr="009C0056">
        <w:rPr>
          <w:rFonts w:eastAsia="맑은 고딕"/>
          <w:lang w:val="en-GB"/>
        </w:rPr>
        <w:t xml:space="preserve">the bands </w:t>
      </w:r>
      <w:r w:rsidRPr="009C0056">
        <w:rPr>
          <w:rFonts w:eastAsia="SimSun"/>
          <w:lang w:eastAsia="zh-CN"/>
        </w:rPr>
        <w:t xml:space="preserve">8 700-9 300 MHz and 9 900-10 500 </w:t>
      </w:r>
      <w:proofErr w:type="spellStart"/>
      <w:r w:rsidRPr="009C0056">
        <w:rPr>
          <w:rFonts w:eastAsia="SimSun"/>
          <w:lang w:eastAsia="zh-CN"/>
        </w:rPr>
        <w:t>MHz.</w:t>
      </w:r>
      <w:proofErr w:type="spellEnd"/>
    </w:p>
    <w:p w14:paraId="67E1948B" w14:textId="77777777" w:rsidR="00B73972" w:rsidRPr="009C0056" w:rsidRDefault="00B73972" w:rsidP="00B73972">
      <w:pPr>
        <w:jc w:val="both"/>
        <w:rPr>
          <w:rFonts w:eastAsia="MS Mincho"/>
          <w:lang w:eastAsia="ja-JP"/>
        </w:rPr>
      </w:pPr>
    </w:p>
    <w:p w14:paraId="540C7482"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Future plans</w:t>
      </w:r>
    </w:p>
    <w:p w14:paraId="7CDE7B29"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맑은 고딕"/>
          <w:lang w:bidi="th-TH"/>
        </w:rPr>
        <w:t>services</w:t>
      </w:r>
      <w:r w:rsidRPr="009C0056">
        <w:rPr>
          <w:rFonts w:eastAsia="MS Mincho"/>
          <w:lang w:eastAsia="ja-JP" w:bidi="th-TH"/>
        </w:rPr>
        <w:t xml:space="preserve"> and applications</w:t>
      </w:r>
      <w:r w:rsidRPr="009C0056">
        <w:rPr>
          <w:rFonts w:eastAsia="맑은 고딕"/>
          <w:lang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14:paraId="7E27CF39" w14:textId="77777777" w:rsidR="00B73972" w:rsidRPr="009C0056" w:rsidRDefault="00B73972" w:rsidP="00B73972">
      <w:pPr>
        <w:rPr>
          <w:b/>
        </w:rPr>
      </w:pPr>
      <w:r w:rsidRPr="009C0056">
        <w:rPr>
          <w:b/>
        </w:rPr>
        <w:t>Answer:</w:t>
      </w:r>
    </w:p>
    <w:p w14:paraId="5845BD4F"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rPr>
      </w:pPr>
      <w:r w:rsidRPr="009C0056">
        <w:rPr>
          <w:rFonts w:eastAsia="맑은 고딕"/>
          <w:lang w:eastAsia="ko-KR"/>
        </w:rPr>
        <w:t>Yes</w:t>
      </w:r>
    </w:p>
    <w:p w14:paraId="067C666E"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9C0056">
        <w:rPr>
          <w:rFonts w:eastAsia="MS Mincho"/>
          <w:lang w:eastAsia="ja-JP" w:bidi="th-TH"/>
        </w:rPr>
        <w:t>If you answered “Yes” to Question 3 above, please answer Question</w:t>
      </w:r>
      <w:r w:rsidRPr="009C0056">
        <w:rPr>
          <w:rFonts w:eastAsia="맑은 고딕"/>
          <w:lang w:bidi="th-TH"/>
        </w:rPr>
        <w:t xml:space="preserve"> </w:t>
      </w:r>
      <w:r w:rsidRPr="009C0056">
        <w:rPr>
          <w:rFonts w:eastAsia="MS Mincho"/>
          <w:lang w:eastAsia="ja-JP" w:bidi="th-TH"/>
        </w:rPr>
        <w:t>4.</w:t>
      </w:r>
    </w:p>
    <w:p w14:paraId="6D723E8F" w14:textId="77777777" w:rsidR="00B73972" w:rsidRPr="009C0056" w:rsidRDefault="00B73972" w:rsidP="00B73972">
      <w:pPr>
        <w:spacing w:after="160" w:line="259" w:lineRule="auto"/>
        <w:jc w:val="both"/>
        <w:rPr>
          <w:b/>
        </w:rPr>
      </w:pPr>
    </w:p>
    <w:p w14:paraId="52D6E16B"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맑은 고딕"/>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val="en-GB"/>
        </w:rPr>
        <w:t xml:space="preserve">? </w:t>
      </w:r>
    </w:p>
    <w:p w14:paraId="1892AE40" w14:textId="77777777" w:rsidR="00B73972" w:rsidRPr="009C0056" w:rsidRDefault="00B73972" w:rsidP="00B73972">
      <w:pPr>
        <w:rPr>
          <w:rFonts w:eastAsia="MS Mincho"/>
          <w:b/>
          <w:lang w:eastAsia="ja-JP"/>
        </w:rPr>
      </w:pPr>
      <w:r w:rsidRPr="009C0056">
        <w:rPr>
          <w:b/>
        </w:rPr>
        <w:t>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036"/>
        <w:gridCol w:w="3714"/>
      </w:tblGrid>
      <w:tr w:rsidR="00B73972" w:rsidRPr="009C0056" w14:paraId="6B962C58" w14:textId="77777777" w:rsidTr="00AC2867">
        <w:trPr>
          <w:trHeight w:val="237"/>
          <w:jc w:val="center"/>
        </w:trPr>
        <w:tc>
          <w:tcPr>
            <w:tcW w:w="737" w:type="dxa"/>
          </w:tcPr>
          <w:p w14:paraId="4E3381B3" w14:textId="77777777" w:rsidR="00B73972" w:rsidRPr="009C0056" w:rsidRDefault="00B73972" w:rsidP="00B73972">
            <w:pPr>
              <w:spacing w:before="60"/>
              <w:jc w:val="center"/>
              <w:rPr>
                <w:rFonts w:eastAsia="MS PGothic"/>
                <w:lang w:eastAsia="zh-CN"/>
              </w:rPr>
            </w:pPr>
          </w:p>
        </w:tc>
        <w:tc>
          <w:tcPr>
            <w:tcW w:w="4036" w:type="dxa"/>
          </w:tcPr>
          <w:p w14:paraId="29038F90" w14:textId="77777777" w:rsidR="00B73972" w:rsidRPr="009C0056" w:rsidRDefault="00B73972" w:rsidP="00B73972">
            <w:pPr>
              <w:spacing w:before="60"/>
              <w:jc w:val="center"/>
              <w:rPr>
                <w:rFonts w:eastAsia="SimSun"/>
                <w:b/>
                <w:lang w:eastAsia="zh-CN"/>
              </w:rPr>
            </w:pPr>
            <w:r w:rsidRPr="009C0056">
              <w:rPr>
                <w:rFonts w:eastAsia="MS Mincho"/>
                <w:b/>
                <w:lang w:eastAsia="ja-JP"/>
              </w:rPr>
              <w:t>Planned/</w:t>
            </w:r>
            <w:r w:rsidRPr="009C0056">
              <w:rPr>
                <w:rFonts w:eastAsia="SimSun"/>
                <w:b/>
                <w:lang w:eastAsia="zh-CN"/>
              </w:rPr>
              <w:t xml:space="preserve">Future </w:t>
            </w:r>
            <w:r w:rsidRPr="009C0056">
              <w:rPr>
                <w:rFonts w:eastAsia="MS Mincho"/>
                <w:b/>
                <w:lang w:eastAsia="ja-JP"/>
              </w:rPr>
              <w:t>s</w:t>
            </w:r>
            <w:r w:rsidRPr="009C0056">
              <w:rPr>
                <w:rFonts w:eastAsia="SimSun"/>
                <w:b/>
                <w:lang w:eastAsia="zh-CN"/>
              </w:rPr>
              <w:t>ervices</w:t>
            </w:r>
            <w:r w:rsidRPr="009C0056">
              <w:rPr>
                <w:rFonts w:eastAsia="MS Mincho"/>
                <w:b/>
                <w:lang w:eastAsia="ja-JP"/>
              </w:rPr>
              <w:t xml:space="preserve"> and applications </w:t>
            </w:r>
          </w:p>
          <w:p w14:paraId="08A7517F" w14:textId="77777777" w:rsidR="00B73972" w:rsidRPr="009C0056" w:rsidRDefault="00B73972" w:rsidP="00B73972">
            <w:pPr>
              <w:spacing w:before="60"/>
              <w:jc w:val="center"/>
              <w:rPr>
                <w:rFonts w:eastAsia="맑은 고딕"/>
                <w:b/>
              </w:rPr>
            </w:pPr>
          </w:p>
        </w:tc>
        <w:tc>
          <w:tcPr>
            <w:tcW w:w="3714" w:type="dxa"/>
          </w:tcPr>
          <w:p w14:paraId="15EE21DF" w14:textId="77777777" w:rsidR="00B73972" w:rsidRPr="009C0056" w:rsidRDefault="00B73972" w:rsidP="00B73972">
            <w:pPr>
              <w:spacing w:before="60"/>
              <w:jc w:val="center"/>
              <w:rPr>
                <w:rFonts w:eastAsia="SimSun"/>
                <w:b/>
                <w:lang w:eastAsia="zh-CN"/>
              </w:rPr>
            </w:pPr>
            <w:r w:rsidRPr="009C0056">
              <w:rPr>
                <w:rFonts w:eastAsia="SimSun"/>
                <w:b/>
                <w:lang w:eastAsia="zh-CN"/>
              </w:rPr>
              <w:t>Timeline</w:t>
            </w:r>
          </w:p>
        </w:tc>
      </w:tr>
      <w:tr w:rsidR="00B73972" w:rsidRPr="009C0056" w14:paraId="02B69E8A" w14:textId="77777777" w:rsidTr="00AC2867">
        <w:trPr>
          <w:trHeight w:val="321"/>
          <w:jc w:val="center"/>
        </w:trPr>
        <w:tc>
          <w:tcPr>
            <w:tcW w:w="737" w:type="dxa"/>
          </w:tcPr>
          <w:p w14:paraId="7B301EFB" w14:textId="77777777"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4036" w:type="dxa"/>
          </w:tcPr>
          <w:p w14:paraId="00217C7F" w14:textId="77777777" w:rsidR="00B73972" w:rsidRPr="009C0056" w:rsidRDefault="00B73972" w:rsidP="00B73972">
            <w:pPr>
              <w:spacing w:before="60"/>
              <w:rPr>
                <w:rFonts w:eastAsia="MS PGothic"/>
              </w:rPr>
            </w:pPr>
            <w:r w:rsidRPr="009C0056">
              <w:rPr>
                <w:rFonts w:eastAsia="MS PGothic"/>
              </w:rPr>
              <w:t xml:space="preserve">Radiocommunications (Mid-West Radio Quiet Zone) Frequency Band Plan for radio astronomy services and some additional services. The band plan is to establish a radio quiet zone, and provide for the establishment of supplementary radio quite zones, to prevent harmful interference to radio astronomy services. The band plan applies to certain parts of Australia for the frequency range 70 MHz-25.25 GHz. See the Radiocommunications (Mid-West Radio Quiet Zone) Frequency Band Plan 2011 for detail. </w:t>
            </w:r>
          </w:p>
        </w:tc>
        <w:tc>
          <w:tcPr>
            <w:tcW w:w="3714" w:type="dxa"/>
          </w:tcPr>
          <w:p w14:paraId="1FB1CA9D" w14:textId="77777777" w:rsidR="00B73972" w:rsidRPr="009C0056" w:rsidRDefault="00B73972" w:rsidP="00B73972">
            <w:pPr>
              <w:spacing w:before="60"/>
              <w:rPr>
                <w:rFonts w:eastAsia="MS PGothic"/>
              </w:rPr>
            </w:pPr>
            <w:r w:rsidRPr="009C0056">
              <w:rPr>
                <w:rFonts w:eastAsia="MS PGothic"/>
              </w:rPr>
              <w:t>Ongoing</w:t>
            </w:r>
          </w:p>
        </w:tc>
      </w:tr>
      <w:tr w:rsidR="00B73972" w:rsidRPr="009C0056" w14:paraId="19E820D7" w14:textId="77777777" w:rsidTr="00AC2867">
        <w:trPr>
          <w:trHeight w:val="321"/>
          <w:jc w:val="center"/>
        </w:trPr>
        <w:tc>
          <w:tcPr>
            <w:tcW w:w="737" w:type="dxa"/>
          </w:tcPr>
          <w:p w14:paraId="32ECCA28" w14:textId="77777777"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4036" w:type="dxa"/>
          </w:tcPr>
          <w:p w14:paraId="411438F3" w14:textId="77777777" w:rsidR="00B73972" w:rsidRPr="009C0056" w:rsidRDefault="00B73972" w:rsidP="00B73972">
            <w:pPr>
              <w:spacing w:before="60"/>
              <w:rPr>
                <w:rFonts w:eastAsia="MS PGothic"/>
              </w:rPr>
            </w:pPr>
            <w:r w:rsidRPr="009C0056">
              <w:rPr>
                <w:rFonts w:eastAsia="MS PGothic"/>
              </w:rPr>
              <w:t>ASMGCS system for Perth and possibly Adelaide.</w:t>
            </w:r>
          </w:p>
        </w:tc>
        <w:tc>
          <w:tcPr>
            <w:tcW w:w="3714" w:type="dxa"/>
          </w:tcPr>
          <w:p w14:paraId="3FD999A5" w14:textId="77777777" w:rsidR="00B73972" w:rsidRPr="009C0056" w:rsidRDefault="00B73972" w:rsidP="00B73972">
            <w:pPr>
              <w:spacing w:before="60"/>
              <w:rPr>
                <w:rFonts w:eastAsia="MS PGothic"/>
              </w:rPr>
            </w:pPr>
            <w:r w:rsidRPr="009C0056">
              <w:rPr>
                <w:rFonts w:eastAsia="MS PGothic"/>
              </w:rPr>
              <w:t>12 months</w:t>
            </w:r>
          </w:p>
        </w:tc>
      </w:tr>
    </w:tbl>
    <w:p w14:paraId="7940A009" w14:textId="77777777" w:rsidR="00B73972" w:rsidRPr="009C0056" w:rsidRDefault="00B73972" w:rsidP="00B73972">
      <w:pPr>
        <w:rPr>
          <w:rFonts w:eastAsia="MS Mincho"/>
          <w:b/>
          <w:lang w:eastAsia="ja-JP"/>
        </w:rPr>
      </w:pPr>
    </w:p>
    <w:p w14:paraId="3F48617F"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14:paraId="56D11216"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14:paraId="2DAFC4BD"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lang w:eastAsia="ja-JP" w:bidi="th-TH"/>
        </w:rPr>
        <w:t xml:space="preserve">Australia supports in principle an extension of the current allocation to the Earth exploration-satellite service (active) in the 9 300-9 900 MHz band by up to 600 MHz, on a primary or secondary basis as appropriate, in accordance with Resolution </w:t>
      </w:r>
      <w:r w:rsidRPr="009C0056">
        <w:rPr>
          <w:rFonts w:eastAsia="MS Mincho"/>
          <w:b/>
          <w:lang w:eastAsia="ja-JP" w:bidi="th-TH"/>
        </w:rPr>
        <w:t>651 (WRC-012)</w:t>
      </w:r>
      <w:r w:rsidRPr="009C0056">
        <w:rPr>
          <w:rFonts w:eastAsia="MS Mincho"/>
          <w:lang w:eastAsia="ja-JP" w:bidi="th-TH"/>
        </w:rPr>
        <w:t xml:space="preserve">, specifically ensuring protection of existing primary services in the band, and in bands adjacent to the existing allocation and proposed new allocations as identified in recognizing d), e) and f) of the Resolution. </w:t>
      </w:r>
    </w:p>
    <w:p w14:paraId="4B1B4BF8"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p>
    <w:p w14:paraId="713E439B"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lang w:eastAsia="ja-JP" w:bidi="th-TH"/>
        </w:rPr>
        <w:t xml:space="preserve">As specified in Resolution </w:t>
      </w:r>
      <w:r w:rsidRPr="009C0056">
        <w:rPr>
          <w:rFonts w:eastAsia="MS Mincho"/>
          <w:b/>
          <w:lang w:eastAsia="ja-JP" w:bidi="th-TH"/>
        </w:rPr>
        <w:t>651 (WRC-012)</w:t>
      </w:r>
      <w:r w:rsidRPr="009C0056">
        <w:rPr>
          <w:rFonts w:eastAsia="MS Mincho"/>
          <w:lang w:eastAsia="ja-JP" w:bidi="th-TH"/>
        </w:rPr>
        <w:t>, there are compatibility issues with existing services in the extended bands that need to be considered in accommodating the proposed allocation. It is understood that work regarding the compatibility issues are being conducted within the ITU-R.</w:t>
      </w:r>
    </w:p>
    <w:p w14:paraId="7CB47B54"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14:paraId="32EC469E"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Others</w:t>
      </w:r>
    </w:p>
    <w:p w14:paraId="2D5DF40A"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맑은 고딕"/>
          <w:lang w:bidi="th-TH"/>
        </w:rPr>
        <w:t>us</w:t>
      </w:r>
      <w:r w:rsidRPr="009C0056">
        <w:rPr>
          <w:rFonts w:eastAsia="MS Mincho"/>
          <w:lang w:eastAsia="ja-JP" w:bidi="th-TH"/>
        </w:rPr>
        <w:t xml:space="preserve">e </w:t>
      </w:r>
      <w:r w:rsidRPr="009C0056">
        <w:rPr>
          <w:rFonts w:eastAsia="맑은 고딕"/>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14:paraId="0867F8E8" w14:textId="77777777" w:rsidR="00B73972" w:rsidRPr="009C0056" w:rsidRDefault="00B73972" w:rsidP="00B73972">
      <w:pPr>
        <w:spacing w:before="80"/>
        <w:rPr>
          <w:b/>
          <w:lang w:eastAsia="ko-KR"/>
        </w:rPr>
      </w:pPr>
      <w:r w:rsidRPr="009C0056">
        <w:rPr>
          <w:b/>
        </w:rPr>
        <w:t>Answer:</w:t>
      </w:r>
    </w:p>
    <w:p w14:paraId="17C48485" w14:textId="77777777" w:rsidR="00B73972" w:rsidRPr="009C0056" w:rsidRDefault="00B73972" w:rsidP="00B73972">
      <w:pPr>
        <w:spacing w:before="80"/>
        <w:rPr>
          <w:rFonts w:eastAsia="MS Mincho"/>
          <w:lang w:eastAsia="ja-JP"/>
        </w:rPr>
      </w:pPr>
      <w:r w:rsidRPr="009C0056">
        <w:rPr>
          <w:rFonts w:eastAsia="MS PGothic"/>
        </w:rPr>
        <w:t xml:space="preserve">Yes, ACMA Spectrum Embargo 41 - no new assignments are to be made within the frequency range 230 MHz -25.25 GHz within 100 km radius of latitude 26° 42’ 15” South and longitude </w:t>
      </w:r>
      <w:r w:rsidRPr="009C0056">
        <w:rPr>
          <w:rFonts w:eastAsia="MS PGothic"/>
        </w:rPr>
        <w:lastRenderedPageBreak/>
        <w:t xml:space="preserve">116° 39’ 32” East. This spectrum embargo is ongoing to support the development of the Mid-West Radio Quiet Zone and the Square </w:t>
      </w:r>
      <w:proofErr w:type="spellStart"/>
      <w:r w:rsidRPr="009C0056">
        <w:rPr>
          <w:rFonts w:eastAsia="MS PGothic"/>
        </w:rPr>
        <w:t>Kilometre</w:t>
      </w:r>
      <w:proofErr w:type="spellEnd"/>
      <w:r w:rsidRPr="009C0056">
        <w:rPr>
          <w:rFonts w:eastAsia="MS PGothic"/>
        </w:rPr>
        <w:t xml:space="preserve"> Array.</w:t>
      </w:r>
    </w:p>
    <w:p w14:paraId="691CAA8C" w14:textId="77777777" w:rsidR="00B73972" w:rsidRPr="009C0056" w:rsidRDefault="00B73972" w:rsidP="00B73972">
      <w:pPr>
        <w:rPr>
          <w:rFonts w:eastAsia="MS Mincho"/>
          <w:lang w:eastAsia="ja-JP"/>
        </w:rPr>
      </w:pPr>
    </w:p>
    <w:p w14:paraId="0BC79A99" w14:textId="77777777" w:rsidR="00B73972" w:rsidRPr="009C0056" w:rsidRDefault="00B73972" w:rsidP="00B73972">
      <w:pPr>
        <w:rPr>
          <w:rFonts w:eastAsia="MS Mincho"/>
          <w:lang w:eastAsia="ja-JP"/>
        </w:rPr>
      </w:pPr>
      <w:r w:rsidRPr="009C0056">
        <w:rPr>
          <w:rFonts w:eastAsia="MS Mincho"/>
          <w:lang w:eastAsia="ja-JP"/>
        </w:rPr>
        <w:br w:type="page"/>
      </w:r>
    </w:p>
    <w:p w14:paraId="03829BFA" w14:textId="77777777"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28" w:name="_Toc382936946"/>
      <w:bookmarkStart w:id="29" w:name="_Toc400457165"/>
      <w:r w:rsidRPr="009C0056">
        <w:rPr>
          <w:rFonts w:eastAsia="MS Mincho"/>
          <w:b/>
          <w:bCs/>
          <w:kern w:val="32"/>
          <w:lang w:val="en-GB" w:eastAsia="ja-JP"/>
        </w:rPr>
        <w:lastRenderedPageBreak/>
        <w:t>Bangladesh</w:t>
      </w:r>
      <w:bookmarkEnd w:id="28"/>
      <w:bookmarkEnd w:id="29"/>
    </w:p>
    <w:p w14:paraId="44A688BB"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Current usage</w:t>
      </w:r>
    </w:p>
    <w:p w14:paraId="43D84FA4"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imes New Roman"/>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맑은 고딕"/>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14:paraId="5C741B05" w14:textId="77777777" w:rsidR="00B73972" w:rsidRPr="009C0056" w:rsidRDefault="00B73972" w:rsidP="00B73972">
      <w:pPr>
        <w:spacing w:before="60"/>
        <w:rPr>
          <w:b/>
          <w:lang w:eastAsia="ko-KR"/>
        </w:rPr>
      </w:pPr>
      <w:r w:rsidRPr="009C0056">
        <w:rPr>
          <w:b/>
        </w:rPr>
        <w:t>Answer:</w:t>
      </w:r>
    </w:p>
    <w:p w14:paraId="6D3D83DA"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491"/>
        <w:gridCol w:w="2496"/>
        <w:gridCol w:w="1789"/>
        <w:gridCol w:w="1900"/>
        <w:gridCol w:w="1545"/>
      </w:tblGrid>
      <w:tr w:rsidR="00B73972" w:rsidRPr="009C0056" w14:paraId="7F0989EB" w14:textId="77777777" w:rsidTr="00AC2867">
        <w:trPr>
          <w:trHeight w:val="901"/>
          <w:jc w:val="center"/>
        </w:trPr>
        <w:tc>
          <w:tcPr>
            <w:tcW w:w="681" w:type="dxa"/>
          </w:tcPr>
          <w:p w14:paraId="6BF837C1" w14:textId="77777777" w:rsidR="00B73972" w:rsidRPr="009C0056" w:rsidRDefault="00B73972" w:rsidP="00B73972">
            <w:pPr>
              <w:spacing w:before="60"/>
              <w:jc w:val="center"/>
              <w:rPr>
                <w:rFonts w:eastAsia="SimSun"/>
                <w:b/>
                <w:lang w:eastAsia="zh-CN"/>
              </w:rPr>
            </w:pPr>
          </w:p>
        </w:tc>
        <w:tc>
          <w:tcPr>
            <w:tcW w:w="1515" w:type="dxa"/>
          </w:tcPr>
          <w:p w14:paraId="2C7FE72B" w14:textId="77777777" w:rsidR="00B73972" w:rsidRPr="009C0056" w:rsidRDefault="00B73972" w:rsidP="00B73972">
            <w:pPr>
              <w:spacing w:before="60"/>
              <w:jc w:val="center"/>
              <w:rPr>
                <w:b/>
              </w:rPr>
            </w:pPr>
            <w:r w:rsidRPr="009C0056">
              <w:rPr>
                <w:b/>
              </w:rPr>
              <w:t>Frequency Band</w:t>
            </w:r>
          </w:p>
        </w:tc>
        <w:tc>
          <w:tcPr>
            <w:tcW w:w="2306" w:type="dxa"/>
          </w:tcPr>
          <w:p w14:paraId="41D4206E" w14:textId="77777777" w:rsidR="00B73972" w:rsidRPr="009C0056" w:rsidRDefault="00B73972" w:rsidP="00B73972">
            <w:pPr>
              <w:spacing w:before="60"/>
              <w:jc w:val="center"/>
              <w:rPr>
                <w:rFonts w:eastAsia="맑은 고딕"/>
                <w:b/>
              </w:rPr>
            </w:pPr>
            <w:r w:rsidRPr="009C0056">
              <w:rPr>
                <w:b/>
              </w:rPr>
              <w:t>Service</w:t>
            </w:r>
          </w:p>
        </w:tc>
        <w:tc>
          <w:tcPr>
            <w:tcW w:w="1825" w:type="dxa"/>
          </w:tcPr>
          <w:p w14:paraId="01ED0491" w14:textId="77777777"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1954" w:type="dxa"/>
          </w:tcPr>
          <w:p w14:paraId="7CD4D1AA" w14:textId="77777777" w:rsidR="00B73972" w:rsidRPr="009C0056" w:rsidRDefault="00B73972" w:rsidP="00B73972">
            <w:pPr>
              <w:spacing w:before="60"/>
              <w:jc w:val="center"/>
              <w:rPr>
                <w:b/>
              </w:rPr>
            </w:pPr>
            <w:r w:rsidRPr="009C0056">
              <w:rPr>
                <w:b/>
              </w:rPr>
              <w:t>Commercial</w:t>
            </w:r>
          </w:p>
          <w:p w14:paraId="0B7C604C" w14:textId="77777777" w:rsidR="00B73972" w:rsidRPr="009C0056" w:rsidRDefault="00B73972" w:rsidP="00B73972">
            <w:pPr>
              <w:spacing w:before="60"/>
              <w:jc w:val="center"/>
              <w:rPr>
                <w:rFonts w:eastAsia="맑은 고딕"/>
                <w:b/>
              </w:rPr>
            </w:pPr>
            <w:r w:rsidRPr="009C0056">
              <w:rPr>
                <w:b/>
              </w:rPr>
              <w:t>Operator</w:t>
            </w:r>
          </w:p>
        </w:tc>
        <w:tc>
          <w:tcPr>
            <w:tcW w:w="1602" w:type="dxa"/>
          </w:tcPr>
          <w:p w14:paraId="3D86FFA1" w14:textId="77777777" w:rsidR="00B73972" w:rsidRPr="009C0056" w:rsidRDefault="00B73972" w:rsidP="00B73972">
            <w:pPr>
              <w:spacing w:before="60"/>
              <w:jc w:val="center"/>
              <w:rPr>
                <w:b/>
              </w:rPr>
            </w:pPr>
            <w:r w:rsidRPr="009C0056">
              <w:rPr>
                <w:b/>
              </w:rPr>
              <w:t>License duration</w:t>
            </w:r>
          </w:p>
        </w:tc>
      </w:tr>
      <w:tr w:rsidR="00B73972" w:rsidRPr="009C0056" w14:paraId="6485D47B" w14:textId="77777777" w:rsidTr="00AC2867">
        <w:trPr>
          <w:trHeight w:val="303"/>
          <w:jc w:val="center"/>
        </w:trPr>
        <w:tc>
          <w:tcPr>
            <w:tcW w:w="681" w:type="dxa"/>
          </w:tcPr>
          <w:p w14:paraId="2BFCF2AF" w14:textId="77777777"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515" w:type="dxa"/>
          </w:tcPr>
          <w:p w14:paraId="21F6F639" w14:textId="77777777" w:rsidR="00B73972" w:rsidRPr="009C0056" w:rsidRDefault="00B73972" w:rsidP="00B73972">
            <w:r w:rsidRPr="009C0056">
              <w:t>8650-8750 MHz</w:t>
            </w:r>
          </w:p>
        </w:tc>
        <w:tc>
          <w:tcPr>
            <w:tcW w:w="2306" w:type="dxa"/>
          </w:tcPr>
          <w:p w14:paraId="1A50A999" w14:textId="77777777" w:rsidR="00B73972" w:rsidRPr="009C0056" w:rsidRDefault="00B73972" w:rsidP="00B73972">
            <w:pPr>
              <w:spacing w:before="60"/>
              <w:rPr>
                <w:rFonts w:eastAsia="MS PGothic"/>
              </w:rPr>
            </w:pPr>
            <w:r w:rsidRPr="009C0056">
              <w:rPr>
                <w:rFonts w:eastAsia="MS PGothic"/>
              </w:rPr>
              <w:t>RADIOLOCATION</w:t>
            </w:r>
          </w:p>
          <w:p w14:paraId="23871199" w14:textId="77777777" w:rsidR="00B73972" w:rsidRPr="009C0056" w:rsidRDefault="00B73972" w:rsidP="00B73972">
            <w:pPr>
              <w:spacing w:before="60"/>
              <w:rPr>
                <w:rFonts w:eastAsia="MS PGothic"/>
              </w:rPr>
            </w:pPr>
            <w:r w:rsidRPr="009C0056">
              <w:rPr>
                <w:rFonts w:eastAsia="MS PGothic"/>
              </w:rPr>
              <w:t>FIXED</w:t>
            </w:r>
          </w:p>
          <w:p w14:paraId="0FBAEB35" w14:textId="77777777" w:rsidR="00B73972" w:rsidRPr="009C0056" w:rsidRDefault="00B73972" w:rsidP="00B73972">
            <w:pPr>
              <w:spacing w:before="60"/>
              <w:rPr>
                <w:rFonts w:eastAsia="MS PGothic"/>
              </w:rPr>
            </w:pPr>
            <w:r w:rsidRPr="009C0056">
              <w:rPr>
                <w:rFonts w:eastAsia="MS PGothic"/>
              </w:rPr>
              <w:t>MOBILE</w:t>
            </w:r>
          </w:p>
        </w:tc>
        <w:tc>
          <w:tcPr>
            <w:tcW w:w="1825" w:type="dxa"/>
          </w:tcPr>
          <w:p w14:paraId="10DE14D1" w14:textId="77777777" w:rsidR="00B73972" w:rsidRPr="009C0056" w:rsidRDefault="00B73972" w:rsidP="00B73972">
            <w:pPr>
              <w:spacing w:before="60"/>
              <w:rPr>
                <w:rFonts w:eastAsia="MS PGothic"/>
              </w:rPr>
            </w:pPr>
            <w:r w:rsidRPr="009C0056">
              <w:t>Fixed Links</w:t>
            </w:r>
          </w:p>
        </w:tc>
        <w:tc>
          <w:tcPr>
            <w:tcW w:w="1954" w:type="dxa"/>
          </w:tcPr>
          <w:p w14:paraId="32D1511F" w14:textId="77777777" w:rsidR="00B73972" w:rsidRPr="009C0056" w:rsidRDefault="00B73972" w:rsidP="00B73972">
            <w:pPr>
              <w:spacing w:before="60"/>
              <w:rPr>
                <w:rFonts w:eastAsia="MS PGothic"/>
              </w:rPr>
            </w:pPr>
          </w:p>
        </w:tc>
        <w:tc>
          <w:tcPr>
            <w:tcW w:w="1602" w:type="dxa"/>
          </w:tcPr>
          <w:p w14:paraId="2321D8C5" w14:textId="77777777" w:rsidR="00B73972" w:rsidRPr="009C0056" w:rsidRDefault="00B73972" w:rsidP="00B73972">
            <w:pPr>
              <w:spacing w:before="60"/>
              <w:rPr>
                <w:rFonts w:eastAsia="MS PGothic"/>
              </w:rPr>
            </w:pPr>
          </w:p>
        </w:tc>
      </w:tr>
      <w:tr w:rsidR="00B73972" w:rsidRPr="009C0056" w14:paraId="7E0D2719" w14:textId="77777777" w:rsidTr="00AC2867">
        <w:trPr>
          <w:trHeight w:val="303"/>
          <w:jc w:val="center"/>
        </w:trPr>
        <w:tc>
          <w:tcPr>
            <w:tcW w:w="681" w:type="dxa"/>
          </w:tcPr>
          <w:p w14:paraId="7D35677E" w14:textId="77777777"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515" w:type="dxa"/>
          </w:tcPr>
          <w:p w14:paraId="04D053CC" w14:textId="77777777" w:rsidR="00B73972" w:rsidRPr="009C0056" w:rsidRDefault="00B73972" w:rsidP="00B73972">
            <w:r w:rsidRPr="009C0056">
              <w:t>8750-8850 MHz</w:t>
            </w:r>
          </w:p>
        </w:tc>
        <w:tc>
          <w:tcPr>
            <w:tcW w:w="2306" w:type="dxa"/>
          </w:tcPr>
          <w:p w14:paraId="472B78E0" w14:textId="77777777" w:rsidR="00B73972" w:rsidRPr="009C0056" w:rsidRDefault="00B73972" w:rsidP="00B73972">
            <w:pPr>
              <w:spacing w:before="60"/>
              <w:rPr>
                <w:rFonts w:eastAsia="MS PGothic"/>
              </w:rPr>
            </w:pPr>
            <w:r w:rsidRPr="009C0056">
              <w:rPr>
                <w:rFonts w:eastAsia="MS PGothic"/>
              </w:rPr>
              <w:t>RADIOLOCATION</w:t>
            </w:r>
          </w:p>
          <w:p w14:paraId="69C8F2F4" w14:textId="77777777" w:rsidR="00B73972" w:rsidRPr="009C0056" w:rsidRDefault="00B73972" w:rsidP="00B73972">
            <w:pPr>
              <w:spacing w:before="60"/>
              <w:rPr>
                <w:rFonts w:eastAsia="MS PGothic"/>
              </w:rPr>
            </w:pPr>
            <w:r w:rsidRPr="009C0056">
              <w:rPr>
                <w:rFonts w:eastAsia="MS PGothic"/>
              </w:rPr>
              <w:t>AERONAUTICAL</w:t>
            </w:r>
          </w:p>
          <w:p w14:paraId="5D1D62B7" w14:textId="77777777" w:rsidR="00B73972" w:rsidRPr="009C0056" w:rsidRDefault="00B73972" w:rsidP="00B73972">
            <w:pPr>
              <w:spacing w:before="60"/>
              <w:rPr>
                <w:rFonts w:eastAsia="MS PGothic"/>
              </w:rPr>
            </w:pPr>
            <w:r w:rsidRPr="009C0056">
              <w:rPr>
                <w:rFonts w:eastAsia="MS PGothic"/>
              </w:rPr>
              <w:t>RADIONAVIGATION</w:t>
            </w:r>
          </w:p>
          <w:p w14:paraId="4B60EBC8" w14:textId="77777777" w:rsidR="00B73972" w:rsidRPr="009C0056" w:rsidRDefault="00B73972" w:rsidP="00B73972">
            <w:pPr>
              <w:spacing w:before="60"/>
              <w:rPr>
                <w:rFonts w:eastAsia="MS PGothic"/>
              </w:rPr>
            </w:pPr>
          </w:p>
        </w:tc>
        <w:tc>
          <w:tcPr>
            <w:tcW w:w="1825" w:type="dxa"/>
          </w:tcPr>
          <w:p w14:paraId="604247AC" w14:textId="77777777" w:rsidR="00B73972" w:rsidRPr="009C0056" w:rsidRDefault="00B73972" w:rsidP="00B73972">
            <w:pPr>
              <w:spacing w:before="60"/>
              <w:rPr>
                <w:rFonts w:eastAsia="MS PGothic"/>
              </w:rPr>
            </w:pPr>
          </w:p>
        </w:tc>
        <w:tc>
          <w:tcPr>
            <w:tcW w:w="1954" w:type="dxa"/>
          </w:tcPr>
          <w:p w14:paraId="69C48087" w14:textId="77777777" w:rsidR="00B73972" w:rsidRPr="009C0056" w:rsidRDefault="00B73972" w:rsidP="00B73972">
            <w:pPr>
              <w:spacing w:before="60"/>
              <w:rPr>
                <w:rFonts w:eastAsia="MS PGothic"/>
              </w:rPr>
            </w:pPr>
          </w:p>
        </w:tc>
        <w:tc>
          <w:tcPr>
            <w:tcW w:w="1602" w:type="dxa"/>
          </w:tcPr>
          <w:p w14:paraId="32839C3A" w14:textId="77777777" w:rsidR="00B73972" w:rsidRPr="009C0056" w:rsidRDefault="00B73972" w:rsidP="00B73972">
            <w:pPr>
              <w:spacing w:before="60"/>
              <w:rPr>
                <w:rFonts w:eastAsia="MS PGothic"/>
              </w:rPr>
            </w:pPr>
          </w:p>
        </w:tc>
      </w:tr>
      <w:tr w:rsidR="00B73972" w:rsidRPr="009C0056" w14:paraId="6A20388E" w14:textId="77777777" w:rsidTr="00AC2867">
        <w:trPr>
          <w:trHeight w:val="303"/>
          <w:jc w:val="center"/>
        </w:trPr>
        <w:tc>
          <w:tcPr>
            <w:tcW w:w="681" w:type="dxa"/>
          </w:tcPr>
          <w:p w14:paraId="59A1D59A" w14:textId="77777777" w:rsidR="00B73972" w:rsidRPr="009C0056" w:rsidRDefault="00B73972" w:rsidP="00B73972">
            <w:pPr>
              <w:spacing w:before="60"/>
              <w:jc w:val="center"/>
              <w:rPr>
                <w:rFonts w:eastAsia="MS PGothic"/>
                <w:lang w:eastAsia="zh-CN"/>
              </w:rPr>
            </w:pPr>
            <w:r w:rsidRPr="009C0056">
              <w:rPr>
                <w:rFonts w:eastAsia="MS PGothic"/>
                <w:lang w:eastAsia="zh-CN"/>
              </w:rPr>
              <w:t>3</w:t>
            </w:r>
          </w:p>
        </w:tc>
        <w:tc>
          <w:tcPr>
            <w:tcW w:w="1515" w:type="dxa"/>
          </w:tcPr>
          <w:p w14:paraId="308C67F6" w14:textId="77777777" w:rsidR="00B73972" w:rsidRPr="009C0056" w:rsidRDefault="00B73972" w:rsidP="00B73972">
            <w:r w:rsidRPr="009C0056">
              <w:t>8850-9000 MHz</w:t>
            </w:r>
          </w:p>
        </w:tc>
        <w:tc>
          <w:tcPr>
            <w:tcW w:w="2306" w:type="dxa"/>
          </w:tcPr>
          <w:p w14:paraId="157D1B3E" w14:textId="77777777" w:rsidR="00B73972" w:rsidRPr="009C0056" w:rsidRDefault="00B73972" w:rsidP="00B73972">
            <w:pPr>
              <w:spacing w:before="60"/>
              <w:rPr>
                <w:rFonts w:eastAsia="MS PGothic"/>
              </w:rPr>
            </w:pPr>
            <w:r w:rsidRPr="009C0056">
              <w:rPr>
                <w:rFonts w:eastAsia="MS PGothic"/>
              </w:rPr>
              <w:t>RADIOLOCATION</w:t>
            </w:r>
          </w:p>
          <w:p w14:paraId="7B8AC8F3" w14:textId="77777777" w:rsidR="00B73972" w:rsidRPr="009C0056" w:rsidRDefault="00B73972" w:rsidP="00B73972">
            <w:pPr>
              <w:spacing w:before="60"/>
              <w:rPr>
                <w:rFonts w:eastAsia="MS PGothic"/>
              </w:rPr>
            </w:pPr>
            <w:r w:rsidRPr="009C0056">
              <w:rPr>
                <w:rFonts w:eastAsia="MS PGothic"/>
              </w:rPr>
              <w:t>MARITIME</w:t>
            </w:r>
          </w:p>
          <w:p w14:paraId="164C11A9" w14:textId="77777777" w:rsidR="00B73972" w:rsidRPr="009C0056" w:rsidRDefault="00B73972" w:rsidP="00B73972">
            <w:pPr>
              <w:spacing w:before="60"/>
              <w:rPr>
                <w:rFonts w:eastAsia="MS PGothic"/>
              </w:rPr>
            </w:pPr>
            <w:r w:rsidRPr="009C0056">
              <w:rPr>
                <w:rFonts w:eastAsia="MS PGothic"/>
              </w:rPr>
              <w:t>RADIONAVIGATION</w:t>
            </w:r>
          </w:p>
          <w:p w14:paraId="7F4E2BC6" w14:textId="77777777" w:rsidR="00B73972" w:rsidRPr="009C0056" w:rsidRDefault="00B73972" w:rsidP="00B73972">
            <w:pPr>
              <w:spacing w:before="60"/>
              <w:rPr>
                <w:rFonts w:eastAsia="MS PGothic"/>
              </w:rPr>
            </w:pPr>
          </w:p>
        </w:tc>
        <w:tc>
          <w:tcPr>
            <w:tcW w:w="1825" w:type="dxa"/>
          </w:tcPr>
          <w:p w14:paraId="74F251A6" w14:textId="77777777" w:rsidR="00B73972" w:rsidRPr="009C0056" w:rsidRDefault="00B73972" w:rsidP="00B73972">
            <w:pPr>
              <w:spacing w:before="60"/>
              <w:rPr>
                <w:rFonts w:eastAsia="MS PGothic"/>
              </w:rPr>
            </w:pPr>
          </w:p>
        </w:tc>
        <w:tc>
          <w:tcPr>
            <w:tcW w:w="1954" w:type="dxa"/>
          </w:tcPr>
          <w:p w14:paraId="0F333DED" w14:textId="77777777" w:rsidR="00B73972" w:rsidRPr="009C0056" w:rsidRDefault="00B73972" w:rsidP="00B73972">
            <w:pPr>
              <w:spacing w:before="60"/>
              <w:rPr>
                <w:rFonts w:eastAsia="MS PGothic"/>
              </w:rPr>
            </w:pPr>
          </w:p>
        </w:tc>
        <w:tc>
          <w:tcPr>
            <w:tcW w:w="1602" w:type="dxa"/>
          </w:tcPr>
          <w:p w14:paraId="3BDB60E0" w14:textId="77777777" w:rsidR="00B73972" w:rsidRPr="009C0056" w:rsidRDefault="00B73972" w:rsidP="00B73972">
            <w:pPr>
              <w:spacing w:before="60"/>
              <w:rPr>
                <w:rFonts w:eastAsia="MS PGothic"/>
              </w:rPr>
            </w:pPr>
          </w:p>
        </w:tc>
      </w:tr>
      <w:tr w:rsidR="00B73972" w:rsidRPr="009C0056" w14:paraId="61F3C053" w14:textId="77777777" w:rsidTr="00AC2867">
        <w:trPr>
          <w:trHeight w:val="317"/>
          <w:jc w:val="center"/>
        </w:trPr>
        <w:tc>
          <w:tcPr>
            <w:tcW w:w="681" w:type="dxa"/>
          </w:tcPr>
          <w:p w14:paraId="71268EDA" w14:textId="77777777" w:rsidR="00B73972" w:rsidRPr="009C0056" w:rsidRDefault="00B73972" w:rsidP="00B73972">
            <w:pPr>
              <w:spacing w:before="60"/>
              <w:jc w:val="center"/>
              <w:rPr>
                <w:rFonts w:eastAsia="MS PGothic"/>
                <w:lang w:eastAsia="zh-CN"/>
              </w:rPr>
            </w:pPr>
            <w:r w:rsidRPr="009C0056">
              <w:rPr>
                <w:rFonts w:eastAsia="MS PGothic"/>
                <w:lang w:eastAsia="zh-CN"/>
              </w:rPr>
              <w:t>4</w:t>
            </w:r>
          </w:p>
        </w:tc>
        <w:tc>
          <w:tcPr>
            <w:tcW w:w="1515" w:type="dxa"/>
          </w:tcPr>
          <w:p w14:paraId="6F433748" w14:textId="77777777" w:rsidR="00B73972" w:rsidRPr="009C0056" w:rsidRDefault="00B73972" w:rsidP="00B73972">
            <w:r w:rsidRPr="009C0056">
              <w:t>9000-9200 MHz</w:t>
            </w:r>
          </w:p>
        </w:tc>
        <w:tc>
          <w:tcPr>
            <w:tcW w:w="2306" w:type="dxa"/>
          </w:tcPr>
          <w:p w14:paraId="00ACA931" w14:textId="77777777" w:rsidR="00B73972" w:rsidRPr="009C0056" w:rsidRDefault="00B73972" w:rsidP="00B73972">
            <w:pPr>
              <w:spacing w:before="60"/>
              <w:rPr>
                <w:rFonts w:eastAsia="MS PGothic"/>
              </w:rPr>
            </w:pPr>
            <w:r w:rsidRPr="009C0056">
              <w:rPr>
                <w:rFonts w:eastAsia="MS PGothic"/>
              </w:rPr>
              <w:t>AERONAUTICAL</w:t>
            </w:r>
          </w:p>
          <w:p w14:paraId="7AE35CCB" w14:textId="77777777" w:rsidR="00B73972" w:rsidRPr="009C0056" w:rsidRDefault="00B73972" w:rsidP="00B73972">
            <w:pPr>
              <w:spacing w:before="60"/>
              <w:rPr>
                <w:rFonts w:eastAsia="MS PGothic"/>
              </w:rPr>
            </w:pPr>
            <w:r w:rsidRPr="009C0056">
              <w:rPr>
                <w:rFonts w:eastAsia="MS PGothic"/>
              </w:rPr>
              <w:t>RADIONAVIGATION</w:t>
            </w:r>
          </w:p>
          <w:p w14:paraId="7F6BC716" w14:textId="77777777" w:rsidR="00B73972" w:rsidRPr="009C0056" w:rsidRDefault="00B73972" w:rsidP="00B73972">
            <w:pPr>
              <w:spacing w:before="60"/>
              <w:rPr>
                <w:rFonts w:eastAsia="MS PGothic"/>
              </w:rPr>
            </w:pPr>
            <w:r w:rsidRPr="009C0056">
              <w:rPr>
                <w:rFonts w:eastAsia="MS PGothic"/>
              </w:rPr>
              <w:t>RADIOLOCATION</w:t>
            </w:r>
          </w:p>
        </w:tc>
        <w:tc>
          <w:tcPr>
            <w:tcW w:w="1825" w:type="dxa"/>
          </w:tcPr>
          <w:p w14:paraId="64C19F96" w14:textId="77777777" w:rsidR="00B73972" w:rsidRPr="009C0056" w:rsidRDefault="00B73972" w:rsidP="00B73972">
            <w:pPr>
              <w:spacing w:before="60"/>
              <w:rPr>
                <w:rFonts w:eastAsia="MS PGothic"/>
              </w:rPr>
            </w:pPr>
            <w:r w:rsidRPr="009C0056">
              <w:t>Aeronautical Primary Radars</w:t>
            </w:r>
          </w:p>
        </w:tc>
        <w:tc>
          <w:tcPr>
            <w:tcW w:w="1954" w:type="dxa"/>
          </w:tcPr>
          <w:p w14:paraId="73141C6C" w14:textId="77777777" w:rsidR="00B73972" w:rsidRPr="009C0056" w:rsidRDefault="00B73972" w:rsidP="00B73972">
            <w:pPr>
              <w:spacing w:before="60"/>
              <w:rPr>
                <w:rFonts w:eastAsia="MS PGothic"/>
              </w:rPr>
            </w:pPr>
          </w:p>
        </w:tc>
        <w:tc>
          <w:tcPr>
            <w:tcW w:w="1602" w:type="dxa"/>
          </w:tcPr>
          <w:p w14:paraId="659360C1" w14:textId="77777777" w:rsidR="00B73972" w:rsidRPr="009C0056" w:rsidRDefault="00B73972" w:rsidP="00B73972">
            <w:pPr>
              <w:spacing w:before="60"/>
              <w:rPr>
                <w:rFonts w:eastAsia="MS PGothic"/>
              </w:rPr>
            </w:pPr>
          </w:p>
        </w:tc>
      </w:tr>
      <w:tr w:rsidR="00B73972" w:rsidRPr="009C0056" w14:paraId="2B935A14" w14:textId="77777777" w:rsidTr="00AC2867">
        <w:trPr>
          <w:trHeight w:val="317"/>
          <w:jc w:val="center"/>
        </w:trPr>
        <w:tc>
          <w:tcPr>
            <w:tcW w:w="681" w:type="dxa"/>
          </w:tcPr>
          <w:p w14:paraId="5F2625CA" w14:textId="77777777" w:rsidR="00B73972" w:rsidRPr="009C0056" w:rsidRDefault="00B73972" w:rsidP="00B73972">
            <w:pPr>
              <w:tabs>
                <w:tab w:val="center" w:pos="242"/>
              </w:tabs>
              <w:spacing w:before="60"/>
              <w:rPr>
                <w:rFonts w:eastAsia="맑은 고딕"/>
              </w:rPr>
            </w:pPr>
            <w:r w:rsidRPr="009C0056">
              <w:rPr>
                <w:rFonts w:eastAsia="맑은 고딕"/>
              </w:rPr>
              <w:tab/>
              <w:t>5</w:t>
            </w:r>
          </w:p>
        </w:tc>
        <w:tc>
          <w:tcPr>
            <w:tcW w:w="1515" w:type="dxa"/>
          </w:tcPr>
          <w:p w14:paraId="558496F7" w14:textId="77777777" w:rsidR="00B73972" w:rsidRPr="009C0056" w:rsidRDefault="00B73972" w:rsidP="00B73972">
            <w:r w:rsidRPr="009C0056">
              <w:t>9200-9300 MHz</w:t>
            </w:r>
          </w:p>
        </w:tc>
        <w:tc>
          <w:tcPr>
            <w:tcW w:w="2306" w:type="dxa"/>
          </w:tcPr>
          <w:p w14:paraId="5AA060BD" w14:textId="77777777" w:rsidR="00B73972" w:rsidRPr="009C0056" w:rsidRDefault="00B73972" w:rsidP="00B73972">
            <w:pPr>
              <w:spacing w:before="60"/>
              <w:rPr>
                <w:rFonts w:eastAsia="MS PGothic"/>
              </w:rPr>
            </w:pPr>
            <w:r w:rsidRPr="009C0056">
              <w:rPr>
                <w:rFonts w:eastAsia="MS PGothic"/>
              </w:rPr>
              <w:t>RADIOLOCATION</w:t>
            </w:r>
          </w:p>
          <w:p w14:paraId="55AC18C9" w14:textId="77777777" w:rsidR="00B73972" w:rsidRPr="009C0056" w:rsidRDefault="00B73972" w:rsidP="00B73972">
            <w:pPr>
              <w:spacing w:before="60"/>
              <w:rPr>
                <w:rFonts w:eastAsia="MS PGothic"/>
              </w:rPr>
            </w:pPr>
            <w:r w:rsidRPr="009C0056">
              <w:rPr>
                <w:rFonts w:eastAsia="MS PGothic"/>
              </w:rPr>
              <w:t>MARITIME</w:t>
            </w:r>
          </w:p>
          <w:p w14:paraId="463FC6F6" w14:textId="77777777" w:rsidR="00B73972" w:rsidRPr="009C0056" w:rsidRDefault="00B73972" w:rsidP="00B73972">
            <w:pPr>
              <w:spacing w:before="60"/>
              <w:rPr>
                <w:rFonts w:eastAsia="MS PGothic"/>
              </w:rPr>
            </w:pPr>
            <w:r w:rsidRPr="009C0056">
              <w:rPr>
                <w:rFonts w:eastAsia="MS PGothic"/>
              </w:rPr>
              <w:t>RADIONAVIGATION</w:t>
            </w:r>
          </w:p>
          <w:p w14:paraId="17C0B372" w14:textId="77777777" w:rsidR="00B73972" w:rsidRPr="009C0056" w:rsidRDefault="00B73972" w:rsidP="00B73972">
            <w:pPr>
              <w:spacing w:before="60"/>
              <w:rPr>
                <w:rFonts w:eastAsia="MS PGothic"/>
              </w:rPr>
            </w:pPr>
          </w:p>
        </w:tc>
        <w:tc>
          <w:tcPr>
            <w:tcW w:w="1825" w:type="dxa"/>
          </w:tcPr>
          <w:p w14:paraId="56B0DB5A" w14:textId="77777777" w:rsidR="00B73972" w:rsidRPr="009C0056" w:rsidRDefault="00B73972" w:rsidP="00B73972">
            <w:pPr>
              <w:spacing w:before="60"/>
              <w:rPr>
                <w:rFonts w:eastAsia="MS PGothic"/>
              </w:rPr>
            </w:pPr>
            <w:r w:rsidRPr="009C0056">
              <w:t>Motion Sensors, Maritime Primary Radars</w:t>
            </w:r>
          </w:p>
        </w:tc>
        <w:tc>
          <w:tcPr>
            <w:tcW w:w="1954" w:type="dxa"/>
          </w:tcPr>
          <w:p w14:paraId="59DBFBB6" w14:textId="77777777" w:rsidR="00B73972" w:rsidRPr="009C0056" w:rsidRDefault="00B73972" w:rsidP="00B73972">
            <w:pPr>
              <w:spacing w:before="60"/>
              <w:rPr>
                <w:rFonts w:eastAsia="MS PGothic"/>
              </w:rPr>
            </w:pPr>
          </w:p>
        </w:tc>
        <w:tc>
          <w:tcPr>
            <w:tcW w:w="1602" w:type="dxa"/>
          </w:tcPr>
          <w:p w14:paraId="67546429" w14:textId="77777777" w:rsidR="00B73972" w:rsidRPr="009C0056" w:rsidRDefault="00B73972" w:rsidP="00B73972">
            <w:pPr>
              <w:spacing w:before="60"/>
              <w:rPr>
                <w:rFonts w:eastAsia="MS PGothic"/>
              </w:rPr>
            </w:pPr>
          </w:p>
        </w:tc>
      </w:tr>
      <w:tr w:rsidR="00B73972" w:rsidRPr="009C0056" w14:paraId="1766F777" w14:textId="77777777" w:rsidTr="00AC2867">
        <w:trPr>
          <w:trHeight w:val="317"/>
          <w:jc w:val="center"/>
        </w:trPr>
        <w:tc>
          <w:tcPr>
            <w:tcW w:w="681" w:type="dxa"/>
          </w:tcPr>
          <w:p w14:paraId="4EF37B4B" w14:textId="77777777" w:rsidR="00B73972" w:rsidRPr="009C0056" w:rsidRDefault="00B73972" w:rsidP="00B73972">
            <w:pPr>
              <w:tabs>
                <w:tab w:val="center" w:pos="242"/>
              </w:tabs>
              <w:spacing w:before="60"/>
              <w:rPr>
                <w:rFonts w:eastAsia="맑은 고딕"/>
              </w:rPr>
            </w:pPr>
            <w:r w:rsidRPr="009C0056">
              <w:rPr>
                <w:rFonts w:eastAsia="맑은 고딕"/>
              </w:rPr>
              <w:t xml:space="preserve">  6</w:t>
            </w:r>
          </w:p>
        </w:tc>
        <w:tc>
          <w:tcPr>
            <w:tcW w:w="1515" w:type="dxa"/>
          </w:tcPr>
          <w:p w14:paraId="6DCDD7C4" w14:textId="77777777" w:rsidR="00B73972" w:rsidRPr="009C0056" w:rsidRDefault="00B73972" w:rsidP="00B73972">
            <w:pPr>
              <w:spacing w:before="60"/>
              <w:rPr>
                <w:rFonts w:eastAsia="MS PGothic"/>
              </w:rPr>
            </w:pPr>
            <w:r w:rsidRPr="009C0056">
              <w:rPr>
                <w:rFonts w:eastAsia="MS PGothic"/>
              </w:rPr>
              <w:t>9900-10000</w:t>
            </w:r>
          </w:p>
          <w:p w14:paraId="0CDB6D26" w14:textId="77777777" w:rsidR="00B73972" w:rsidRPr="009C0056" w:rsidRDefault="00B73972" w:rsidP="00B73972">
            <w:pPr>
              <w:spacing w:before="60"/>
              <w:rPr>
                <w:rFonts w:eastAsia="MS PGothic"/>
                <w:highlight w:val="yellow"/>
              </w:rPr>
            </w:pPr>
            <w:r w:rsidRPr="009C0056">
              <w:rPr>
                <w:rFonts w:eastAsia="MS PGothic"/>
              </w:rPr>
              <w:t>MHz</w:t>
            </w:r>
          </w:p>
        </w:tc>
        <w:tc>
          <w:tcPr>
            <w:tcW w:w="2306" w:type="dxa"/>
          </w:tcPr>
          <w:p w14:paraId="58F6F07E" w14:textId="77777777" w:rsidR="00B73972" w:rsidRPr="009C0056" w:rsidRDefault="00B73972" w:rsidP="00B73972">
            <w:pPr>
              <w:spacing w:before="60"/>
              <w:rPr>
                <w:rFonts w:eastAsia="MS PGothic"/>
              </w:rPr>
            </w:pPr>
            <w:r w:rsidRPr="009C0056">
              <w:rPr>
                <w:rFonts w:eastAsia="MS PGothic"/>
              </w:rPr>
              <w:t>RADIOLOCATION</w:t>
            </w:r>
          </w:p>
          <w:p w14:paraId="1474F9A1" w14:textId="77777777" w:rsidR="00B73972" w:rsidRPr="009C0056" w:rsidRDefault="00B73972" w:rsidP="00B73972">
            <w:pPr>
              <w:spacing w:before="60"/>
              <w:rPr>
                <w:rFonts w:eastAsia="MS PGothic"/>
              </w:rPr>
            </w:pPr>
            <w:r w:rsidRPr="009C0056">
              <w:rPr>
                <w:rFonts w:eastAsia="MS PGothic"/>
              </w:rPr>
              <w:t>FIXED</w:t>
            </w:r>
          </w:p>
          <w:p w14:paraId="66993F85" w14:textId="77777777" w:rsidR="00B73972" w:rsidRPr="009C0056" w:rsidRDefault="00B73972" w:rsidP="00B73972">
            <w:pPr>
              <w:spacing w:before="60"/>
              <w:rPr>
                <w:rFonts w:eastAsia="MS PGothic"/>
              </w:rPr>
            </w:pPr>
            <w:r w:rsidRPr="009C0056">
              <w:rPr>
                <w:rFonts w:eastAsia="MS PGothic"/>
              </w:rPr>
              <w:t xml:space="preserve">( According to RR Footnote The band  9 975-10 025 MHz  is also allocated to the meteorological-satellite </w:t>
            </w:r>
          </w:p>
          <w:p w14:paraId="2026CDB3" w14:textId="77777777" w:rsidR="00B73972" w:rsidRPr="009C0056" w:rsidRDefault="00B73972" w:rsidP="00B73972">
            <w:pPr>
              <w:spacing w:before="60"/>
              <w:rPr>
                <w:rFonts w:eastAsia="MS PGothic"/>
              </w:rPr>
            </w:pPr>
            <w:r w:rsidRPr="009C0056">
              <w:rPr>
                <w:rFonts w:eastAsia="MS PGothic"/>
              </w:rPr>
              <w:t xml:space="preserve">on a secondary basis for use by weather radars.)  </w:t>
            </w:r>
          </w:p>
        </w:tc>
        <w:tc>
          <w:tcPr>
            <w:tcW w:w="1825" w:type="dxa"/>
          </w:tcPr>
          <w:p w14:paraId="0BAE1396" w14:textId="77777777" w:rsidR="00B73972" w:rsidRPr="009C0056" w:rsidRDefault="00B73972" w:rsidP="00B73972">
            <w:pPr>
              <w:spacing w:before="60"/>
              <w:rPr>
                <w:rFonts w:eastAsia="MS PGothic"/>
              </w:rPr>
            </w:pPr>
            <w:r w:rsidRPr="009C0056">
              <w:t>Fixed Links</w:t>
            </w:r>
          </w:p>
        </w:tc>
        <w:tc>
          <w:tcPr>
            <w:tcW w:w="1954" w:type="dxa"/>
          </w:tcPr>
          <w:p w14:paraId="303226E1" w14:textId="77777777" w:rsidR="00B73972" w:rsidRPr="009C0056" w:rsidRDefault="00B73972" w:rsidP="00B73972">
            <w:pPr>
              <w:spacing w:before="60"/>
              <w:rPr>
                <w:rFonts w:eastAsia="MS PGothic"/>
              </w:rPr>
            </w:pPr>
          </w:p>
        </w:tc>
        <w:tc>
          <w:tcPr>
            <w:tcW w:w="1602" w:type="dxa"/>
          </w:tcPr>
          <w:p w14:paraId="0F0A40DC" w14:textId="77777777" w:rsidR="00B73972" w:rsidRPr="009C0056" w:rsidRDefault="00B73972" w:rsidP="00B73972">
            <w:pPr>
              <w:spacing w:before="60"/>
              <w:rPr>
                <w:rFonts w:eastAsia="MS PGothic"/>
              </w:rPr>
            </w:pPr>
          </w:p>
        </w:tc>
      </w:tr>
      <w:tr w:rsidR="00B73972" w:rsidRPr="009C0056" w14:paraId="7E41E81A" w14:textId="77777777" w:rsidTr="00AC2867">
        <w:trPr>
          <w:trHeight w:val="317"/>
          <w:jc w:val="center"/>
        </w:trPr>
        <w:tc>
          <w:tcPr>
            <w:tcW w:w="681" w:type="dxa"/>
          </w:tcPr>
          <w:p w14:paraId="643044E7" w14:textId="77777777" w:rsidR="00B73972" w:rsidRPr="009C0056" w:rsidRDefault="00B73972" w:rsidP="00B73972">
            <w:pPr>
              <w:tabs>
                <w:tab w:val="center" w:pos="242"/>
              </w:tabs>
              <w:spacing w:before="60"/>
              <w:rPr>
                <w:rFonts w:eastAsia="맑은 고딕"/>
              </w:rPr>
            </w:pPr>
            <w:r w:rsidRPr="009C0056">
              <w:rPr>
                <w:rFonts w:eastAsia="맑은 고딕"/>
              </w:rPr>
              <w:t xml:space="preserve">  7</w:t>
            </w:r>
          </w:p>
        </w:tc>
        <w:tc>
          <w:tcPr>
            <w:tcW w:w="1515" w:type="dxa"/>
          </w:tcPr>
          <w:p w14:paraId="2AD0465C" w14:textId="77777777" w:rsidR="00B73972" w:rsidRPr="009C0056" w:rsidRDefault="00B73972" w:rsidP="00B73972">
            <w:pPr>
              <w:spacing w:before="60"/>
              <w:rPr>
                <w:rFonts w:eastAsia="MS PGothic"/>
              </w:rPr>
            </w:pPr>
            <w:r w:rsidRPr="009C0056">
              <w:rPr>
                <w:rFonts w:eastAsia="MS PGothic"/>
              </w:rPr>
              <w:t>10.00-10.15 GHz</w:t>
            </w:r>
          </w:p>
        </w:tc>
        <w:tc>
          <w:tcPr>
            <w:tcW w:w="2306" w:type="dxa"/>
          </w:tcPr>
          <w:p w14:paraId="1327F53E" w14:textId="77777777" w:rsidR="00B73972" w:rsidRPr="009C0056" w:rsidRDefault="00B73972" w:rsidP="00B73972">
            <w:pPr>
              <w:spacing w:before="60"/>
              <w:rPr>
                <w:rFonts w:eastAsia="MS PGothic"/>
              </w:rPr>
            </w:pPr>
            <w:r w:rsidRPr="009C0056">
              <w:rPr>
                <w:rFonts w:eastAsia="MS PGothic"/>
              </w:rPr>
              <w:t xml:space="preserve">FIXED </w:t>
            </w:r>
          </w:p>
          <w:p w14:paraId="7EF7F960" w14:textId="77777777" w:rsidR="00B73972" w:rsidRPr="009C0056" w:rsidRDefault="00B73972" w:rsidP="00B73972">
            <w:pPr>
              <w:spacing w:before="60"/>
              <w:rPr>
                <w:rFonts w:eastAsia="MS PGothic"/>
              </w:rPr>
            </w:pPr>
            <w:r w:rsidRPr="009C0056">
              <w:rPr>
                <w:rFonts w:eastAsia="MS PGothic"/>
              </w:rPr>
              <w:t>MOBILE</w:t>
            </w:r>
          </w:p>
          <w:p w14:paraId="0A26DE60" w14:textId="77777777" w:rsidR="00B73972" w:rsidRPr="009C0056" w:rsidRDefault="00B73972" w:rsidP="00B73972">
            <w:pPr>
              <w:spacing w:before="60"/>
              <w:rPr>
                <w:rFonts w:eastAsia="MS PGothic"/>
              </w:rPr>
            </w:pPr>
            <w:r w:rsidRPr="009C0056">
              <w:rPr>
                <w:rFonts w:eastAsia="MS PGothic"/>
              </w:rPr>
              <w:t>RADIOLOCATION</w:t>
            </w:r>
          </w:p>
          <w:p w14:paraId="102DBE27" w14:textId="77777777" w:rsidR="00B73972" w:rsidRPr="009C0056" w:rsidRDefault="00B73972" w:rsidP="00B73972">
            <w:pPr>
              <w:spacing w:before="60"/>
              <w:rPr>
                <w:rFonts w:eastAsia="MS PGothic"/>
              </w:rPr>
            </w:pPr>
            <w:r w:rsidRPr="009C0056">
              <w:rPr>
                <w:rFonts w:eastAsia="MS PGothic"/>
              </w:rPr>
              <w:t>Amateur</w:t>
            </w:r>
          </w:p>
          <w:p w14:paraId="45E49743" w14:textId="77777777" w:rsidR="00B73972" w:rsidRPr="009C0056" w:rsidRDefault="00B73972" w:rsidP="00B73972">
            <w:pPr>
              <w:spacing w:before="60"/>
              <w:rPr>
                <w:rFonts w:eastAsia="MS PGothic"/>
              </w:rPr>
            </w:pPr>
            <w:r w:rsidRPr="009C0056">
              <w:rPr>
                <w:rFonts w:eastAsia="MS PGothic"/>
              </w:rPr>
              <w:lastRenderedPageBreak/>
              <w:t xml:space="preserve">( According to RR Footnote the band  9 975-10 025 MHz  is also allocated to the meteorological-satellite </w:t>
            </w:r>
          </w:p>
          <w:p w14:paraId="6D8BCEE9" w14:textId="77777777" w:rsidR="00B73972" w:rsidRPr="009C0056" w:rsidRDefault="00B73972" w:rsidP="00B73972">
            <w:pPr>
              <w:spacing w:before="60"/>
              <w:rPr>
                <w:rFonts w:eastAsia="MS PGothic"/>
              </w:rPr>
            </w:pPr>
            <w:r w:rsidRPr="009C0056">
              <w:rPr>
                <w:rFonts w:eastAsia="MS PGothic"/>
              </w:rPr>
              <w:t xml:space="preserve">on a secondary basis for use by weather radars.)  </w:t>
            </w:r>
          </w:p>
          <w:p w14:paraId="278DBE3A" w14:textId="77777777" w:rsidR="00B73972" w:rsidRPr="009C0056" w:rsidRDefault="00B73972" w:rsidP="00B73972">
            <w:pPr>
              <w:spacing w:before="60"/>
              <w:rPr>
                <w:rFonts w:eastAsia="MS PGothic"/>
              </w:rPr>
            </w:pPr>
            <w:r w:rsidRPr="009C0056">
              <w:rPr>
                <w:rFonts w:eastAsia="MS PGothic"/>
              </w:rPr>
              <w:t>(According to National footnotes this band may be used for civil systems is shared with government systems on a coordinated basis)</w:t>
            </w:r>
          </w:p>
        </w:tc>
        <w:tc>
          <w:tcPr>
            <w:tcW w:w="1825" w:type="dxa"/>
          </w:tcPr>
          <w:p w14:paraId="03C77B09" w14:textId="77777777" w:rsidR="00B73972" w:rsidRPr="009C0056" w:rsidRDefault="00B73972" w:rsidP="00B73972">
            <w:pPr>
              <w:spacing w:before="60"/>
            </w:pPr>
            <w:r w:rsidRPr="009C0056">
              <w:lastRenderedPageBreak/>
              <w:t>Fixed Links</w:t>
            </w:r>
          </w:p>
          <w:p w14:paraId="16C7B215" w14:textId="77777777" w:rsidR="00B73972" w:rsidRPr="009C0056" w:rsidRDefault="00B73972" w:rsidP="00B73972">
            <w:pPr>
              <w:spacing w:before="60"/>
            </w:pPr>
            <w:r w:rsidRPr="009C0056">
              <w:t>Amateur applications</w:t>
            </w:r>
          </w:p>
          <w:p w14:paraId="060790BF" w14:textId="77777777" w:rsidR="00B73972" w:rsidRPr="009C0056" w:rsidRDefault="00B73972" w:rsidP="00B73972">
            <w:pPr>
              <w:spacing w:before="60"/>
              <w:rPr>
                <w:rFonts w:eastAsia="MS PGothic"/>
              </w:rPr>
            </w:pPr>
            <w:r w:rsidRPr="009C0056">
              <w:t>SAB</w:t>
            </w:r>
          </w:p>
        </w:tc>
        <w:tc>
          <w:tcPr>
            <w:tcW w:w="1954" w:type="dxa"/>
          </w:tcPr>
          <w:p w14:paraId="6B489CF1" w14:textId="77777777" w:rsidR="00B73972" w:rsidRPr="009C0056" w:rsidRDefault="00B73972" w:rsidP="00B73972">
            <w:pPr>
              <w:spacing w:before="60"/>
              <w:rPr>
                <w:rFonts w:eastAsia="MS PGothic"/>
              </w:rPr>
            </w:pPr>
          </w:p>
        </w:tc>
        <w:tc>
          <w:tcPr>
            <w:tcW w:w="1602" w:type="dxa"/>
          </w:tcPr>
          <w:p w14:paraId="5BB9B42C" w14:textId="77777777" w:rsidR="00B73972" w:rsidRPr="009C0056" w:rsidRDefault="00B73972" w:rsidP="00B73972">
            <w:pPr>
              <w:spacing w:before="60"/>
              <w:rPr>
                <w:rFonts w:eastAsia="MS PGothic"/>
              </w:rPr>
            </w:pPr>
          </w:p>
        </w:tc>
      </w:tr>
      <w:tr w:rsidR="00B73972" w:rsidRPr="009C0056" w14:paraId="08D3B84D" w14:textId="77777777" w:rsidTr="00AC2867">
        <w:trPr>
          <w:trHeight w:val="317"/>
          <w:jc w:val="center"/>
        </w:trPr>
        <w:tc>
          <w:tcPr>
            <w:tcW w:w="681" w:type="dxa"/>
          </w:tcPr>
          <w:p w14:paraId="417231C5" w14:textId="77777777" w:rsidR="00B73972" w:rsidRPr="009C0056" w:rsidRDefault="00B73972" w:rsidP="00B73972">
            <w:pPr>
              <w:tabs>
                <w:tab w:val="center" w:pos="242"/>
              </w:tabs>
              <w:spacing w:before="60"/>
              <w:rPr>
                <w:rFonts w:eastAsia="맑은 고딕"/>
              </w:rPr>
            </w:pPr>
            <w:r w:rsidRPr="009C0056">
              <w:rPr>
                <w:rFonts w:eastAsia="맑은 고딕"/>
              </w:rPr>
              <w:t xml:space="preserve">  8</w:t>
            </w:r>
          </w:p>
        </w:tc>
        <w:tc>
          <w:tcPr>
            <w:tcW w:w="1515" w:type="dxa"/>
          </w:tcPr>
          <w:p w14:paraId="54EC2403" w14:textId="77777777" w:rsidR="00B73972" w:rsidRPr="009C0056" w:rsidRDefault="00B73972" w:rsidP="00B73972">
            <w:pPr>
              <w:spacing w:before="60"/>
              <w:rPr>
                <w:rFonts w:eastAsia="MS PGothic"/>
              </w:rPr>
            </w:pPr>
            <w:r w:rsidRPr="009C0056">
              <w:rPr>
                <w:rFonts w:eastAsia="MS PGothic"/>
              </w:rPr>
              <w:t>10.15 -10.30</w:t>
            </w:r>
          </w:p>
          <w:p w14:paraId="022E71F1" w14:textId="77777777" w:rsidR="00B73972" w:rsidRPr="009C0056" w:rsidRDefault="00B73972" w:rsidP="00B73972">
            <w:pPr>
              <w:spacing w:before="60"/>
              <w:rPr>
                <w:rFonts w:eastAsia="MS PGothic"/>
              </w:rPr>
            </w:pPr>
            <w:r w:rsidRPr="009C0056">
              <w:rPr>
                <w:rFonts w:eastAsia="MS PGothic"/>
              </w:rPr>
              <w:t>GHz</w:t>
            </w:r>
          </w:p>
        </w:tc>
        <w:tc>
          <w:tcPr>
            <w:tcW w:w="2306" w:type="dxa"/>
          </w:tcPr>
          <w:p w14:paraId="4AD5DEC7" w14:textId="77777777" w:rsidR="00B73972" w:rsidRPr="009C0056" w:rsidRDefault="00B73972" w:rsidP="00B73972">
            <w:pPr>
              <w:spacing w:before="60"/>
              <w:rPr>
                <w:rFonts w:eastAsia="MS PGothic"/>
              </w:rPr>
            </w:pPr>
            <w:r w:rsidRPr="009C0056">
              <w:rPr>
                <w:rFonts w:eastAsia="MS PGothic"/>
              </w:rPr>
              <w:t xml:space="preserve">FIXED </w:t>
            </w:r>
          </w:p>
          <w:p w14:paraId="09D042ED" w14:textId="77777777" w:rsidR="00B73972" w:rsidRPr="009C0056" w:rsidRDefault="00B73972" w:rsidP="00B73972">
            <w:pPr>
              <w:spacing w:before="60"/>
              <w:rPr>
                <w:rFonts w:eastAsia="MS PGothic"/>
              </w:rPr>
            </w:pPr>
            <w:r w:rsidRPr="009C0056">
              <w:rPr>
                <w:rFonts w:eastAsia="MS PGothic"/>
              </w:rPr>
              <w:t>MOBILE</w:t>
            </w:r>
          </w:p>
          <w:p w14:paraId="15A44548" w14:textId="77777777" w:rsidR="00B73972" w:rsidRPr="009C0056" w:rsidRDefault="00B73972" w:rsidP="00B73972">
            <w:pPr>
              <w:spacing w:before="60"/>
              <w:rPr>
                <w:rFonts w:eastAsia="MS PGothic"/>
              </w:rPr>
            </w:pPr>
            <w:r w:rsidRPr="009C0056">
              <w:rPr>
                <w:rFonts w:eastAsia="MS PGothic"/>
              </w:rPr>
              <w:t>RADIOLOCATION</w:t>
            </w:r>
          </w:p>
          <w:p w14:paraId="5A02A40F" w14:textId="77777777" w:rsidR="00B73972" w:rsidRPr="009C0056" w:rsidRDefault="00B73972" w:rsidP="00B73972">
            <w:pPr>
              <w:spacing w:before="60"/>
              <w:rPr>
                <w:rFonts w:eastAsia="MS PGothic"/>
              </w:rPr>
            </w:pPr>
            <w:r w:rsidRPr="009C0056">
              <w:rPr>
                <w:rFonts w:eastAsia="MS PGothic"/>
              </w:rPr>
              <w:t>Amateur</w:t>
            </w:r>
          </w:p>
          <w:p w14:paraId="325CC98A" w14:textId="77777777" w:rsidR="00B73972" w:rsidRPr="009C0056" w:rsidRDefault="00B73972" w:rsidP="00B73972">
            <w:pPr>
              <w:spacing w:before="60"/>
              <w:rPr>
                <w:rFonts w:eastAsia="MS PGothic"/>
              </w:rPr>
            </w:pPr>
            <w:r w:rsidRPr="009C0056">
              <w:rPr>
                <w:rFonts w:eastAsia="MS PGothic"/>
              </w:rPr>
              <w:t>(According to National footnotes this band may be used for civil systems is shared with government systems on a coordinated basis)</w:t>
            </w:r>
          </w:p>
        </w:tc>
        <w:tc>
          <w:tcPr>
            <w:tcW w:w="1825" w:type="dxa"/>
          </w:tcPr>
          <w:p w14:paraId="2CAC70CD" w14:textId="77777777" w:rsidR="00B73972" w:rsidRPr="009C0056" w:rsidRDefault="00B73972" w:rsidP="00B73972">
            <w:pPr>
              <w:spacing w:before="60"/>
              <w:rPr>
                <w:rFonts w:eastAsia="MS PGothic"/>
              </w:rPr>
            </w:pPr>
            <w:r w:rsidRPr="009C0056">
              <w:t>Fixed Links including FWA</w:t>
            </w:r>
          </w:p>
        </w:tc>
        <w:tc>
          <w:tcPr>
            <w:tcW w:w="1954" w:type="dxa"/>
          </w:tcPr>
          <w:p w14:paraId="6E702EC1" w14:textId="77777777" w:rsidR="00B73972" w:rsidRPr="009C0056" w:rsidRDefault="00B73972" w:rsidP="00B73972">
            <w:pPr>
              <w:spacing w:before="60"/>
              <w:rPr>
                <w:rFonts w:eastAsia="MS PGothic"/>
              </w:rPr>
            </w:pPr>
            <w:r w:rsidRPr="009C0056">
              <w:rPr>
                <w:rFonts w:eastAsia="MS PGothic"/>
              </w:rPr>
              <w:t>ADN Telecom Ltd.</w:t>
            </w:r>
          </w:p>
        </w:tc>
        <w:tc>
          <w:tcPr>
            <w:tcW w:w="1602" w:type="dxa"/>
          </w:tcPr>
          <w:p w14:paraId="60BE8A7D" w14:textId="77777777" w:rsidR="00B73972" w:rsidRPr="009C0056" w:rsidRDefault="00B73972" w:rsidP="00B73972">
            <w:pPr>
              <w:spacing w:before="60"/>
              <w:rPr>
                <w:rFonts w:eastAsia="MS PGothic"/>
              </w:rPr>
            </w:pPr>
            <w:r w:rsidRPr="009C0056">
              <w:rPr>
                <w:rFonts w:eastAsia="MS PGothic"/>
              </w:rPr>
              <w:t>Till 2015</w:t>
            </w:r>
          </w:p>
        </w:tc>
      </w:tr>
      <w:tr w:rsidR="00B73972" w:rsidRPr="009C0056" w14:paraId="3E61FE48" w14:textId="77777777" w:rsidTr="00AC2867">
        <w:trPr>
          <w:trHeight w:val="317"/>
          <w:jc w:val="center"/>
        </w:trPr>
        <w:tc>
          <w:tcPr>
            <w:tcW w:w="681" w:type="dxa"/>
          </w:tcPr>
          <w:p w14:paraId="3D52221D" w14:textId="77777777" w:rsidR="00B73972" w:rsidRPr="009C0056" w:rsidRDefault="00B73972" w:rsidP="00B73972">
            <w:pPr>
              <w:tabs>
                <w:tab w:val="center" w:pos="242"/>
              </w:tabs>
              <w:spacing w:before="60"/>
              <w:rPr>
                <w:rFonts w:eastAsia="맑은 고딕"/>
              </w:rPr>
            </w:pPr>
            <w:r w:rsidRPr="009C0056">
              <w:rPr>
                <w:rFonts w:eastAsia="맑은 고딕"/>
              </w:rPr>
              <w:t xml:space="preserve">  9</w:t>
            </w:r>
          </w:p>
        </w:tc>
        <w:tc>
          <w:tcPr>
            <w:tcW w:w="1515" w:type="dxa"/>
          </w:tcPr>
          <w:p w14:paraId="12F37899" w14:textId="77777777" w:rsidR="00B73972" w:rsidRPr="009C0056" w:rsidRDefault="00B73972" w:rsidP="00B73972">
            <w:pPr>
              <w:spacing w:before="60"/>
              <w:rPr>
                <w:rFonts w:eastAsia="MS PGothic"/>
              </w:rPr>
            </w:pPr>
            <w:r w:rsidRPr="009C0056">
              <w:rPr>
                <w:rFonts w:eastAsia="MS PGothic"/>
              </w:rPr>
              <w:t>10.30-10.45 GHz</w:t>
            </w:r>
          </w:p>
        </w:tc>
        <w:tc>
          <w:tcPr>
            <w:tcW w:w="2306" w:type="dxa"/>
          </w:tcPr>
          <w:p w14:paraId="216632B1" w14:textId="77777777" w:rsidR="00B73972" w:rsidRPr="009C0056" w:rsidRDefault="00B73972" w:rsidP="00B73972">
            <w:pPr>
              <w:spacing w:before="60"/>
              <w:rPr>
                <w:rFonts w:eastAsia="MS PGothic"/>
              </w:rPr>
            </w:pPr>
            <w:r w:rsidRPr="009C0056">
              <w:rPr>
                <w:rFonts w:eastAsia="MS PGothic"/>
              </w:rPr>
              <w:t xml:space="preserve">FIXED </w:t>
            </w:r>
          </w:p>
          <w:p w14:paraId="68B3711D" w14:textId="77777777" w:rsidR="00B73972" w:rsidRPr="009C0056" w:rsidRDefault="00B73972" w:rsidP="00B73972">
            <w:pPr>
              <w:spacing w:before="60"/>
              <w:rPr>
                <w:rFonts w:eastAsia="MS PGothic"/>
              </w:rPr>
            </w:pPr>
            <w:r w:rsidRPr="009C0056">
              <w:rPr>
                <w:rFonts w:eastAsia="MS PGothic"/>
              </w:rPr>
              <w:t>MOBILE</w:t>
            </w:r>
          </w:p>
          <w:p w14:paraId="470743F2" w14:textId="77777777" w:rsidR="00B73972" w:rsidRPr="009C0056" w:rsidRDefault="00B73972" w:rsidP="00B73972">
            <w:pPr>
              <w:spacing w:before="60"/>
              <w:rPr>
                <w:rFonts w:eastAsia="MS PGothic"/>
              </w:rPr>
            </w:pPr>
            <w:r w:rsidRPr="009C0056">
              <w:rPr>
                <w:rFonts w:eastAsia="MS PGothic"/>
              </w:rPr>
              <w:t>RADIOLOCATION</w:t>
            </w:r>
          </w:p>
          <w:p w14:paraId="7CC66FA8" w14:textId="77777777" w:rsidR="00B73972" w:rsidRPr="009C0056" w:rsidRDefault="00B73972" w:rsidP="00B73972">
            <w:pPr>
              <w:spacing w:before="60"/>
              <w:rPr>
                <w:rFonts w:eastAsia="MS PGothic"/>
              </w:rPr>
            </w:pPr>
            <w:r w:rsidRPr="009C0056">
              <w:rPr>
                <w:rFonts w:eastAsia="MS PGothic"/>
              </w:rPr>
              <w:t>Amateur</w:t>
            </w:r>
          </w:p>
          <w:p w14:paraId="63B66A94" w14:textId="77777777" w:rsidR="00B73972" w:rsidRPr="009C0056" w:rsidRDefault="00B73972" w:rsidP="00B73972">
            <w:pPr>
              <w:spacing w:before="60"/>
              <w:rPr>
                <w:rFonts w:eastAsia="MS PGothic"/>
              </w:rPr>
            </w:pPr>
            <w:r w:rsidRPr="009C0056">
              <w:rPr>
                <w:rFonts w:eastAsia="MS PGothic"/>
              </w:rPr>
              <w:t>(According to National footnotes this band may be used for civil systems is shared with government systems on a coordinated basis)</w:t>
            </w:r>
          </w:p>
        </w:tc>
        <w:tc>
          <w:tcPr>
            <w:tcW w:w="1825" w:type="dxa"/>
          </w:tcPr>
          <w:p w14:paraId="682394FE" w14:textId="77777777" w:rsidR="00B73972" w:rsidRPr="009C0056" w:rsidRDefault="00B73972" w:rsidP="00B73972">
            <w:pPr>
              <w:spacing w:before="60"/>
            </w:pPr>
            <w:r w:rsidRPr="009C0056">
              <w:t>Fixed Links</w:t>
            </w:r>
          </w:p>
          <w:p w14:paraId="3817BD53" w14:textId="77777777" w:rsidR="00B73972" w:rsidRPr="009C0056" w:rsidRDefault="00B73972" w:rsidP="00B73972">
            <w:pPr>
              <w:spacing w:before="60"/>
            </w:pPr>
            <w:r w:rsidRPr="009C0056">
              <w:t>Amateur applications</w:t>
            </w:r>
          </w:p>
          <w:p w14:paraId="01C6E5F5" w14:textId="77777777" w:rsidR="00B73972" w:rsidRPr="009C0056" w:rsidRDefault="00B73972" w:rsidP="00B73972">
            <w:pPr>
              <w:spacing w:before="60"/>
              <w:rPr>
                <w:rFonts w:eastAsia="MS PGothic"/>
              </w:rPr>
            </w:pPr>
            <w:r w:rsidRPr="009C0056">
              <w:t>SAB</w:t>
            </w:r>
          </w:p>
        </w:tc>
        <w:tc>
          <w:tcPr>
            <w:tcW w:w="1954" w:type="dxa"/>
          </w:tcPr>
          <w:p w14:paraId="4670A273" w14:textId="77777777" w:rsidR="00B73972" w:rsidRPr="009C0056" w:rsidRDefault="00B73972" w:rsidP="00B73972">
            <w:pPr>
              <w:spacing w:before="60"/>
              <w:rPr>
                <w:rFonts w:eastAsia="MS PGothic"/>
              </w:rPr>
            </w:pPr>
          </w:p>
        </w:tc>
        <w:tc>
          <w:tcPr>
            <w:tcW w:w="1602" w:type="dxa"/>
          </w:tcPr>
          <w:p w14:paraId="6A14E354" w14:textId="77777777" w:rsidR="00B73972" w:rsidRPr="009C0056" w:rsidRDefault="00B73972" w:rsidP="00B73972">
            <w:pPr>
              <w:spacing w:before="60"/>
              <w:rPr>
                <w:rFonts w:eastAsia="MS PGothic"/>
              </w:rPr>
            </w:pPr>
          </w:p>
        </w:tc>
      </w:tr>
      <w:tr w:rsidR="00B73972" w:rsidRPr="009C0056" w14:paraId="3BAEB4C3" w14:textId="77777777" w:rsidTr="00AC2867">
        <w:trPr>
          <w:trHeight w:val="317"/>
          <w:jc w:val="center"/>
        </w:trPr>
        <w:tc>
          <w:tcPr>
            <w:tcW w:w="681" w:type="dxa"/>
          </w:tcPr>
          <w:p w14:paraId="5064F828" w14:textId="77777777" w:rsidR="00B73972" w:rsidRPr="009C0056" w:rsidRDefault="00B73972" w:rsidP="00B73972">
            <w:pPr>
              <w:tabs>
                <w:tab w:val="center" w:pos="242"/>
              </w:tabs>
              <w:spacing w:before="60"/>
              <w:rPr>
                <w:rFonts w:eastAsia="맑은 고딕"/>
              </w:rPr>
            </w:pPr>
            <w:r w:rsidRPr="009C0056">
              <w:rPr>
                <w:rFonts w:eastAsia="맑은 고딕"/>
              </w:rPr>
              <w:t>10</w:t>
            </w:r>
          </w:p>
        </w:tc>
        <w:tc>
          <w:tcPr>
            <w:tcW w:w="1515" w:type="dxa"/>
          </w:tcPr>
          <w:p w14:paraId="4C90F4DE" w14:textId="77777777" w:rsidR="00B73972" w:rsidRPr="009C0056" w:rsidRDefault="00B73972" w:rsidP="00B73972">
            <w:pPr>
              <w:spacing w:before="60"/>
              <w:rPr>
                <w:rFonts w:eastAsia="MS PGothic"/>
              </w:rPr>
            </w:pPr>
            <w:r w:rsidRPr="009C0056">
              <w:rPr>
                <w:rFonts w:eastAsia="MS PGothic"/>
              </w:rPr>
              <w:t>10.45-10.50</w:t>
            </w:r>
          </w:p>
          <w:p w14:paraId="700EB66C" w14:textId="77777777" w:rsidR="00B73972" w:rsidRPr="009C0056" w:rsidRDefault="00B73972" w:rsidP="00B73972">
            <w:pPr>
              <w:spacing w:before="60"/>
              <w:rPr>
                <w:rFonts w:eastAsia="MS PGothic"/>
              </w:rPr>
            </w:pPr>
            <w:r w:rsidRPr="009C0056">
              <w:rPr>
                <w:rFonts w:eastAsia="MS PGothic"/>
              </w:rPr>
              <w:t>GHz</w:t>
            </w:r>
          </w:p>
        </w:tc>
        <w:tc>
          <w:tcPr>
            <w:tcW w:w="2306" w:type="dxa"/>
          </w:tcPr>
          <w:p w14:paraId="7F793BE6" w14:textId="77777777" w:rsidR="00B73972" w:rsidRPr="009C0056" w:rsidRDefault="00B73972" w:rsidP="00B73972">
            <w:pPr>
              <w:spacing w:before="60"/>
              <w:rPr>
                <w:rFonts w:eastAsia="MS PGothic"/>
              </w:rPr>
            </w:pPr>
            <w:r w:rsidRPr="009C0056">
              <w:rPr>
                <w:rFonts w:eastAsia="MS PGothic"/>
              </w:rPr>
              <w:t>RADIOLOCATION</w:t>
            </w:r>
          </w:p>
          <w:p w14:paraId="68FBF1B2" w14:textId="77777777" w:rsidR="00B73972" w:rsidRPr="009C0056" w:rsidRDefault="00B73972" w:rsidP="00B73972">
            <w:pPr>
              <w:spacing w:before="60"/>
              <w:rPr>
                <w:rFonts w:eastAsia="MS PGothic"/>
              </w:rPr>
            </w:pPr>
            <w:r w:rsidRPr="009C0056">
              <w:rPr>
                <w:rFonts w:eastAsia="MS PGothic"/>
              </w:rPr>
              <w:t xml:space="preserve">FIXED </w:t>
            </w:r>
          </w:p>
          <w:p w14:paraId="24741F58" w14:textId="77777777" w:rsidR="00B73972" w:rsidRPr="009C0056" w:rsidRDefault="00B73972" w:rsidP="00B73972">
            <w:pPr>
              <w:spacing w:before="60"/>
              <w:rPr>
                <w:rFonts w:eastAsia="MS PGothic"/>
              </w:rPr>
            </w:pPr>
            <w:r w:rsidRPr="009C0056">
              <w:rPr>
                <w:rFonts w:eastAsia="MS PGothic"/>
              </w:rPr>
              <w:t>Amateur</w:t>
            </w:r>
          </w:p>
          <w:p w14:paraId="15E3391B" w14:textId="77777777" w:rsidR="00B73972" w:rsidRPr="009C0056" w:rsidRDefault="00B73972" w:rsidP="00B73972">
            <w:pPr>
              <w:spacing w:before="60"/>
              <w:rPr>
                <w:rFonts w:eastAsia="MS PGothic"/>
              </w:rPr>
            </w:pPr>
            <w:r w:rsidRPr="009C0056">
              <w:rPr>
                <w:rFonts w:eastAsia="MS PGothic"/>
              </w:rPr>
              <w:t>Amateur Satellite</w:t>
            </w:r>
          </w:p>
          <w:p w14:paraId="491274E2" w14:textId="77777777" w:rsidR="00B73972" w:rsidRPr="009C0056" w:rsidRDefault="00B73972" w:rsidP="00B73972">
            <w:pPr>
              <w:spacing w:before="60"/>
              <w:rPr>
                <w:rFonts w:eastAsia="MS PGothic"/>
              </w:rPr>
            </w:pPr>
            <w:r w:rsidRPr="009C0056">
              <w:rPr>
                <w:rFonts w:eastAsia="MS PGothic"/>
              </w:rPr>
              <w:t>(According to National footnotes this band may be used for civil systems is shared with government systems on a coordinated basis)</w:t>
            </w:r>
          </w:p>
        </w:tc>
        <w:tc>
          <w:tcPr>
            <w:tcW w:w="1825" w:type="dxa"/>
          </w:tcPr>
          <w:p w14:paraId="641AE528" w14:textId="77777777" w:rsidR="00B73972" w:rsidRPr="009C0056" w:rsidRDefault="00B73972" w:rsidP="00B73972">
            <w:pPr>
              <w:spacing w:before="60"/>
            </w:pPr>
            <w:r w:rsidRPr="009C0056">
              <w:t>Fixed Links</w:t>
            </w:r>
          </w:p>
          <w:p w14:paraId="76D60E50" w14:textId="77777777" w:rsidR="00B73972" w:rsidRPr="009C0056" w:rsidRDefault="00B73972" w:rsidP="00B73972">
            <w:pPr>
              <w:spacing w:before="60"/>
            </w:pPr>
            <w:r w:rsidRPr="009C0056">
              <w:t>Amateur applications</w:t>
            </w:r>
          </w:p>
          <w:p w14:paraId="0CF00AA7" w14:textId="77777777" w:rsidR="00B73972" w:rsidRPr="009C0056" w:rsidRDefault="00B73972" w:rsidP="00B73972">
            <w:pPr>
              <w:spacing w:before="60"/>
              <w:rPr>
                <w:rFonts w:eastAsia="MS PGothic"/>
              </w:rPr>
            </w:pPr>
            <w:r w:rsidRPr="009C0056">
              <w:t>SAB</w:t>
            </w:r>
          </w:p>
        </w:tc>
        <w:tc>
          <w:tcPr>
            <w:tcW w:w="1954" w:type="dxa"/>
          </w:tcPr>
          <w:p w14:paraId="6FD5583F" w14:textId="77777777" w:rsidR="00B73972" w:rsidRPr="009C0056" w:rsidRDefault="00B73972" w:rsidP="00B73972">
            <w:pPr>
              <w:spacing w:before="60"/>
              <w:rPr>
                <w:rFonts w:eastAsia="MS PGothic"/>
              </w:rPr>
            </w:pPr>
          </w:p>
        </w:tc>
        <w:tc>
          <w:tcPr>
            <w:tcW w:w="1602" w:type="dxa"/>
          </w:tcPr>
          <w:p w14:paraId="66A74FD6" w14:textId="77777777" w:rsidR="00B73972" w:rsidRPr="009C0056" w:rsidRDefault="00B73972" w:rsidP="00B73972">
            <w:pPr>
              <w:spacing w:before="60"/>
              <w:rPr>
                <w:rFonts w:eastAsia="MS PGothic"/>
              </w:rPr>
            </w:pPr>
          </w:p>
        </w:tc>
      </w:tr>
    </w:tbl>
    <w:p w14:paraId="38596585" w14:textId="77777777" w:rsidR="00B73972" w:rsidRPr="009C0056" w:rsidRDefault="00B73972" w:rsidP="00B73972">
      <w:pPr>
        <w:rPr>
          <w:rFonts w:eastAsia="MS Mincho"/>
          <w:lang w:eastAsia="ja-JP"/>
        </w:rPr>
      </w:pPr>
    </w:p>
    <w:p w14:paraId="5898807F"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lastRenderedPageBreak/>
        <w:t xml:space="preserve">Question </w:t>
      </w:r>
      <w:r w:rsidRPr="009C0056">
        <w:rPr>
          <w:rFonts w:eastAsia="MS Mincho"/>
          <w:b/>
          <w:lang w:eastAsia="ja-JP"/>
        </w:rPr>
        <w:t>2</w:t>
      </w:r>
      <w:r w:rsidRPr="009C0056">
        <w:t xml:space="preserve">: </w:t>
      </w:r>
      <w:r w:rsidRPr="009C0056">
        <w:rPr>
          <w:rFonts w:eastAsia="맑은 고딕"/>
          <w:lang w:bidi="th-TH"/>
        </w:rPr>
        <w:t>If there are no services</w:t>
      </w:r>
      <w:r w:rsidRPr="009C0056">
        <w:rPr>
          <w:rFonts w:eastAsia="MS Mincho"/>
          <w:lang w:eastAsia="ja-JP" w:bidi="th-TH"/>
        </w:rPr>
        <w:t xml:space="preserve"> currently </w:t>
      </w:r>
      <w:r w:rsidRPr="009C0056">
        <w:rPr>
          <w:rFonts w:eastAsia="맑은 고딕"/>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bidi="th-TH"/>
        </w:rPr>
        <w:t>, is there any</w:t>
      </w:r>
      <w:r w:rsidRPr="009C0056">
        <w:rPr>
          <w:rFonts w:eastAsia="MS Mincho"/>
          <w:lang w:eastAsia="ja-JP" w:bidi="th-TH"/>
        </w:rPr>
        <w:t xml:space="preserve"> difficulty with use of the bands </w:t>
      </w:r>
      <w:r w:rsidRPr="009C0056">
        <w:rPr>
          <w:rFonts w:eastAsia="맑은 고딕"/>
          <w:lang w:bidi="th-TH"/>
        </w:rPr>
        <w:t>and/or obstacle</w:t>
      </w:r>
      <w:r w:rsidRPr="009C0056">
        <w:rPr>
          <w:rFonts w:eastAsia="MS Mincho"/>
          <w:lang w:eastAsia="ja-JP" w:bidi="th-TH"/>
        </w:rPr>
        <w:t>s to the use of the bands for EESS applications</w:t>
      </w:r>
      <w:r w:rsidRPr="009C0056">
        <w:rPr>
          <w:rFonts w:eastAsia="맑은 고딕"/>
          <w:lang w:val="en-GB"/>
        </w:rPr>
        <w:t>?</w:t>
      </w:r>
    </w:p>
    <w:p w14:paraId="6D867887" w14:textId="77777777" w:rsidR="00B73972" w:rsidRPr="009C0056" w:rsidRDefault="00B73972" w:rsidP="00B73972">
      <w:pPr>
        <w:spacing w:before="60"/>
        <w:rPr>
          <w:rFonts w:eastAsia="MS PGothic"/>
        </w:rPr>
      </w:pPr>
      <w:r w:rsidRPr="009C0056">
        <w:rPr>
          <w:b/>
        </w:rPr>
        <w:t xml:space="preserve">Answer: </w:t>
      </w:r>
      <w:r w:rsidRPr="009C0056">
        <w:t xml:space="preserve">According to Bangladesh National Frequency Allocation Plan (NFAP) , </w:t>
      </w:r>
      <w:r w:rsidRPr="009C0056">
        <w:rPr>
          <w:rFonts w:eastAsia="MS Mincho"/>
          <w:lang w:eastAsia="ja-JP" w:bidi="th-TH"/>
        </w:rPr>
        <w:t xml:space="preserve">Radiolocation service, Aeronautical radio navigation service, Maritime radio navigation service, Fixed service, Mobile service, Space research service, Meteorological-satellite service, Amateur services are currently allocated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bidi="th-TH"/>
        </w:rPr>
        <w:t xml:space="preserve"> .</w:t>
      </w:r>
      <w:r w:rsidRPr="009C0056">
        <w:rPr>
          <w:rFonts w:eastAsia="MS Mincho"/>
          <w:lang w:eastAsia="ja-JP" w:bidi="th-TH"/>
        </w:rPr>
        <w:t xml:space="preserve"> Here is to mention that </w:t>
      </w:r>
      <w:r w:rsidRPr="009C0056">
        <w:rPr>
          <w:rFonts w:eastAsia="MS PGothic"/>
        </w:rPr>
        <w:t xml:space="preserve">According to RR Footnote the band 9 975-10 025 MHz is also allocated to the </w:t>
      </w:r>
      <w:r w:rsidRPr="009C0056">
        <w:rPr>
          <w:rFonts w:eastAsia="MS PGothic"/>
          <w:u w:val="single"/>
        </w:rPr>
        <w:t>meteorological-satellite</w:t>
      </w:r>
      <w:r w:rsidRPr="009C0056">
        <w:rPr>
          <w:rFonts w:eastAsia="MS PGothic"/>
        </w:rPr>
        <w:t xml:space="preserve"> on a secondary basis for use by weather radars</w:t>
      </w:r>
    </w:p>
    <w:p w14:paraId="5ACABE90" w14:textId="77777777" w:rsidR="00B73972" w:rsidRPr="009C0056" w:rsidRDefault="00B73972" w:rsidP="00B73972">
      <w:pPr>
        <w:jc w:val="both"/>
        <w:rPr>
          <w:rFonts w:eastAsia="MS Mincho"/>
          <w:lang w:eastAsia="ja-JP"/>
        </w:rPr>
      </w:pPr>
    </w:p>
    <w:p w14:paraId="2EFD8D54"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Future plans</w:t>
      </w:r>
    </w:p>
    <w:p w14:paraId="5023A263"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맑은 고딕"/>
          <w:lang w:bidi="th-TH"/>
        </w:rPr>
        <w:t>services</w:t>
      </w:r>
      <w:r w:rsidRPr="009C0056">
        <w:rPr>
          <w:rFonts w:eastAsia="MS Mincho"/>
          <w:lang w:eastAsia="ja-JP" w:bidi="th-TH"/>
        </w:rPr>
        <w:t xml:space="preserve"> and applications</w:t>
      </w:r>
      <w:r w:rsidRPr="009C0056">
        <w:rPr>
          <w:rFonts w:eastAsia="맑은 고딕"/>
          <w:lang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14:paraId="021985C3" w14:textId="77777777" w:rsidR="00B73972" w:rsidRPr="009C0056" w:rsidRDefault="00B73972" w:rsidP="00B73972">
      <w:pPr>
        <w:rPr>
          <w:b/>
        </w:rPr>
      </w:pPr>
      <w:r w:rsidRPr="009C0056">
        <w:rPr>
          <w:b/>
        </w:rPr>
        <w:t xml:space="preserve">Answer: </w:t>
      </w:r>
      <w:r w:rsidRPr="009C0056">
        <w:t>No</w:t>
      </w:r>
    </w:p>
    <w:p w14:paraId="282D3C7E"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rPr>
      </w:pPr>
    </w:p>
    <w:p w14:paraId="6A767F85"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9C0056">
        <w:rPr>
          <w:rFonts w:eastAsia="MS Mincho"/>
          <w:lang w:eastAsia="ja-JP" w:bidi="th-TH"/>
        </w:rPr>
        <w:t>If you answered “Yes” to Question 3 above, please answer Question</w:t>
      </w:r>
      <w:r w:rsidRPr="009C0056">
        <w:rPr>
          <w:rFonts w:eastAsia="맑은 고딕"/>
          <w:lang w:bidi="th-TH"/>
        </w:rPr>
        <w:t xml:space="preserve"> </w:t>
      </w:r>
      <w:r w:rsidRPr="009C0056">
        <w:rPr>
          <w:rFonts w:eastAsia="MS Mincho"/>
          <w:lang w:eastAsia="ja-JP" w:bidi="th-TH"/>
        </w:rPr>
        <w:t>4.</w:t>
      </w:r>
    </w:p>
    <w:p w14:paraId="5F0708AD" w14:textId="77777777" w:rsidR="00B73972" w:rsidRPr="009C0056" w:rsidRDefault="00B73972" w:rsidP="00B73972">
      <w:pPr>
        <w:spacing w:after="160" w:line="259" w:lineRule="auto"/>
        <w:jc w:val="both"/>
        <w:rPr>
          <w:b/>
        </w:rPr>
      </w:pPr>
    </w:p>
    <w:p w14:paraId="2BE4BC40"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맑은 고딕"/>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val="en-GB"/>
        </w:rPr>
        <w:t xml:space="preserve">? </w:t>
      </w:r>
    </w:p>
    <w:p w14:paraId="0116B035" w14:textId="77777777" w:rsidR="00B73972" w:rsidRPr="009C0056" w:rsidRDefault="00B73972" w:rsidP="00B73972">
      <w:pPr>
        <w:rPr>
          <w:rFonts w:eastAsia="MS Mincho"/>
          <w:b/>
          <w:lang w:eastAsia="ja-JP"/>
        </w:rPr>
      </w:pPr>
      <w:r w:rsidRPr="009C0056">
        <w:rPr>
          <w:b/>
        </w:rPr>
        <w:t>Answer:</w:t>
      </w:r>
    </w:p>
    <w:p w14:paraId="5E728345" w14:textId="77777777" w:rsidR="00B73972" w:rsidRPr="009C0056" w:rsidRDefault="00B73972" w:rsidP="00B73972">
      <w:pPr>
        <w:rPr>
          <w:rFonts w:eastAsia="MS Mincho"/>
          <w:b/>
          <w:lang w:eastAsia="ja-JP"/>
        </w:rPr>
      </w:pPr>
    </w:p>
    <w:p w14:paraId="6A22D9BD"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Times New Roman"/>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14:paraId="56080DA3"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14:paraId="0E000839"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14:paraId="32483CAA"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Others</w:t>
      </w:r>
    </w:p>
    <w:p w14:paraId="184C03F3"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맑은 고딕"/>
          <w:lang w:bidi="th-TH"/>
        </w:rPr>
        <w:t>us</w:t>
      </w:r>
      <w:r w:rsidRPr="009C0056">
        <w:rPr>
          <w:rFonts w:eastAsia="MS Mincho"/>
          <w:lang w:eastAsia="ja-JP" w:bidi="th-TH"/>
        </w:rPr>
        <w:t xml:space="preserve">e </w:t>
      </w:r>
      <w:r w:rsidRPr="009C0056">
        <w:rPr>
          <w:rFonts w:eastAsia="맑은 고딕"/>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14:paraId="374051FA" w14:textId="77777777" w:rsidR="00B73972" w:rsidRPr="009C0056" w:rsidRDefault="00B73972" w:rsidP="00B73972">
      <w:pPr>
        <w:spacing w:before="80"/>
        <w:rPr>
          <w:b/>
          <w:lang w:eastAsia="ko-KR"/>
        </w:rPr>
      </w:pPr>
      <w:r w:rsidRPr="009C0056">
        <w:rPr>
          <w:b/>
        </w:rPr>
        <w:t xml:space="preserve">Answer: </w:t>
      </w:r>
      <w:r w:rsidRPr="009C0056">
        <w:t xml:space="preserve">Currently there are no issues regarding the bands </w:t>
      </w:r>
      <w:r w:rsidRPr="009C0056">
        <w:rPr>
          <w:rFonts w:eastAsia="SimSun"/>
          <w:lang w:eastAsia="zh-CN"/>
        </w:rPr>
        <w:t xml:space="preserve">8 700-9 300 MHz and 9 900-10 500 </w:t>
      </w:r>
      <w:proofErr w:type="spellStart"/>
      <w:r w:rsidRPr="009C0056">
        <w:rPr>
          <w:rFonts w:eastAsia="SimSun"/>
          <w:lang w:eastAsia="zh-CN"/>
        </w:rPr>
        <w:t>MHz.</w:t>
      </w:r>
      <w:proofErr w:type="spellEnd"/>
    </w:p>
    <w:p w14:paraId="3995AF59" w14:textId="77777777" w:rsidR="00B73972" w:rsidRPr="009C0056" w:rsidRDefault="00B73972" w:rsidP="00B73972">
      <w:pPr>
        <w:spacing w:before="80"/>
        <w:rPr>
          <w:rFonts w:eastAsia="MS Mincho"/>
          <w:lang w:eastAsia="ja-JP"/>
        </w:rPr>
      </w:pPr>
    </w:p>
    <w:p w14:paraId="3E74C6C5" w14:textId="77777777" w:rsidR="00B73972" w:rsidRPr="009C0056" w:rsidRDefault="00B73972" w:rsidP="00B73972">
      <w:pPr>
        <w:rPr>
          <w:lang w:val="en-GB" w:eastAsia="ja-JP"/>
        </w:rPr>
      </w:pPr>
    </w:p>
    <w:p w14:paraId="20FA3A73" w14:textId="77777777" w:rsidR="00B73972" w:rsidRPr="009C0056" w:rsidRDefault="00B73972" w:rsidP="00B73972">
      <w:pPr>
        <w:rPr>
          <w:rFonts w:eastAsia="MS Mincho"/>
          <w:b/>
          <w:bCs/>
          <w:kern w:val="32"/>
          <w:lang w:val="en-GB" w:eastAsia="ja-JP"/>
        </w:rPr>
      </w:pPr>
      <w:r w:rsidRPr="009C0056">
        <w:rPr>
          <w:lang w:val="en-GB"/>
        </w:rPr>
        <w:br w:type="page"/>
      </w:r>
    </w:p>
    <w:p w14:paraId="3AA1212C" w14:textId="77777777"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30" w:name="_Toc382936947"/>
      <w:bookmarkStart w:id="31" w:name="_Toc400457166"/>
      <w:r w:rsidRPr="009C0056">
        <w:rPr>
          <w:rFonts w:eastAsia="MS Mincho"/>
          <w:b/>
          <w:bCs/>
          <w:kern w:val="32"/>
          <w:lang w:val="en-GB" w:eastAsia="ja-JP"/>
        </w:rPr>
        <w:lastRenderedPageBreak/>
        <w:t>P. R China</w:t>
      </w:r>
      <w:bookmarkEnd w:id="30"/>
      <w:bookmarkEnd w:id="31"/>
    </w:p>
    <w:p w14:paraId="52827531"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Current usage</w:t>
      </w:r>
    </w:p>
    <w:p w14:paraId="71D6BB54"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맑은 고딕"/>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14:paraId="55DD803F" w14:textId="77777777" w:rsidR="00B73972" w:rsidRPr="009C0056" w:rsidRDefault="00B73972" w:rsidP="00B73972">
      <w:pPr>
        <w:spacing w:before="60"/>
        <w:rPr>
          <w:b/>
          <w:lang w:eastAsia="ko-KR"/>
        </w:rPr>
      </w:pPr>
      <w:r w:rsidRPr="009C0056">
        <w:rPr>
          <w:b/>
        </w:rPr>
        <w:t>Answer:</w:t>
      </w:r>
    </w:p>
    <w:p w14:paraId="2D8DDF1C"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496"/>
        <w:gridCol w:w="2496"/>
        <w:gridCol w:w="1861"/>
        <w:gridCol w:w="1867"/>
        <w:gridCol w:w="1512"/>
      </w:tblGrid>
      <w:tr w:rsidR="00B73972" w:rsidRPr="009C0056" w14:paraId="1AA25C6A" w14:textId="77777777" w:rsidTr="00AC2867">
        <w:trPr>
          <w:trHeight w:val="901"/>
          <w:jc w:val="center"/>
        </w:trPr>
        <w:tc>
          <w:tcPr>
            <w:tcW w:w="675" w:type="dxa"/>
          </w:tcPr>
          <w:p w14:paraId="36B4F011" w14:textId="77777777" w:rsidR="00B73972" w:rsidRPr="009C0056" w:rsidRDefault="00B73972" w:rsidP="00B73972">
            <w:pPr>
              <w:spacing w:before="60"/>
              <w:jc w:val="center"/>
              <w:rPr>
                <w:rFonts w:eastAsia="SimSun"/>
                <w:b/>
                <w:lang w:eastAsia="zh-CN"/>
              </w:rPr>
            </w:pPr>
          </w:p>
        </w:tc>
        <w:tc>
          <w:tcPr>
            <w:tcW w:w="1506" w:type="dxa"/>
          </w:tcPr>
          <w:p w14:paraId="566A8D2C" w14:textId="77777777" w:rsidR="00B73972" w:rsidRPr="009C0056" w:rsidRDefault="00B73972" w:rsidP="00B73972">
            <w:pPr>
              <w:spacing w:before="60"/>
              <w:jc w:val="center"/>
              <w:rPr>
                <w:rFonts w:eastAsia="SimSun"/>
                <w:b/>
                <w:lang w:eastAsia="zh-CN"/>
              </w:rPr>
            </w:pPr>
            <w:r w:rsidRPr="009C0056">
              <w:rPr>
                <w:b/>
              </w:rPr>
              <w:t>Frequency Band</w:t>
            </w:r>
            <w:r w:rsidRPr="009C0056">
              <w:rPr>
                <w:rFonts w:eastAsia="SimSun"/>
                <w:b/>
                <w:lang w:eastAsia="zh-CN"/>
              </w:rPr>
              <w:t>(MHz)</w:t>
            </w:r>
          </w:p>
        </w:tc>
        <w:tc>
          <w:tcPr>
            <w:tcW w:w="2306" w:type="dxa"/>
          </w:tcPr>
          <w:p w14:paraId="50B6B862" w14:textId="77777777" w:rsidR="00B73972" w:rsidRPr="009C0056" w:rsidRDefault="00B73972" w:rsidP="00B73972">
            <w:pPr>
              <w:spacing w:before="60"/>
              <w:jc w:val="center"/>
              <w:rPr>
                <w:rFonts w:eastAsia="맑은 고딕"/>
                <w:b/>
              </w:rPr>
            </w:pPr>
            <w:r w:rsidRPr="009C0056">
              <w:rPr>
                <w:b/>
              </w:rPr>
              <w:t>Service</w:t>
            </w:r>
          </w:p>
        </w:tc>
        <w:tc>
          <w:tcPr>
            <w:tcW w:w="1876" w:type="dxa"/>
          </w:tcPr>
          <w:p w14:paraId="0CCC7AEB" w14:textId="77777777"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1936" w:type="dxa"/>
          </w:tcPr>
          <w:p w14:paraId="1B9451C1" w14:textId="77777777" w:rsidR="00B73972" w:rsidRPr="009C0056" w:rsidRDefault="00B73972" w:rsidP="00B73972">
            <w:pPr>
              <w:spacing w:before="60"/>
              <w:jc w:val="center"/>
              <w:rPr>
                <w:b/>
              </w:rPr>
            </w:pPr>
            <w:r w:rsidRPr="009C0056">
              <w:rPr>
                <w:b/>
              </w:rPr>
              <w:t>Commercial</w:t>
            </w:r>
          </w:p>
          <w:p w14:paraId="24111E6D" w14:textId="77777777" w:rsidR="00B73972" w:rsidRPr="009C0056" w:rsidRDefault="00B73972" w:rsidP="00B73972">
            <w:pPr>
              <w:spacing w:before="60"/>
              <w:jc w:val="center"/>
              <w:rPr>
                <w:rFonts w:eastAsia="맑은 고딕"/>
                <w:b/>
              </w:rPr>
            </w:pPr>
            <w:r w:rsidRPr="009C0056">
              <w:rPr>
                <w:b/>
              </w:rPr>
              <w:t>Operator</w:t>
            </w:r>
          </w:p>
        </w:tc>
        <w:tc>
          <w:tcPr>
            <w:tcW w:w="1584" w:type="dxa"/>
          </w:tcPr>
          <w:p w14:paraId="3FC8EFC0" w14:textId="77777777" w:rsidR="00B73972" w:rsidRPr="009C0056" w:rsidRDefault="00B73972" w:rsidP="00B73972">
            <w:pPr>
              <w:spacing w:before="60"/>
              <w:jc w:val="center"/>
              <w:rPr>
                <w:b/>
              </w:rPr>
            </w:pPr>
            <w:r w:rsidRPr="009C0056">
              <w:rPr>
                <w:b/>
              </w:rPr>
              <w:t>License duration</w:t>
            </w:r>
          </w:p>
        </w:tc>
      </w:tr>
      <w:tr w:rsidR="00B73972" w:rsidRPr="009C0056" w14:paraId="4946A572" w14:textId="77777777" w:rsidTr="00AC2867">
        <w:trPr>
          <w:trHeight w:val="303"/>
          <w:jc w:val="center"/>
        </w:trPr>
        <w:tc>
          <w:tcPr>
            <w:tcW w:w="675" w:type="dxa"/>
          </w:tcPr>
          <w:p w14:paraId="61C002CE" w14:textId="77777777"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506" w:type="dxa"/>
          </w:tcPr>
          <w:p w14:paraId="1E3890CC" w14:textId="77777777" w:rsidR="00B73972" w:rsidRPr="009C0056" w:rsidRDefault="00B73972" w:rsidP="00B73972">
            <w:pPr>
              <w:spacing w:before="60"/>
              <w:rPr>
                <w:rFonts w:eastAsia="SimSun"/>
                <w:lang w:eastAsia="zh-CN"/>
              </w:rPr>
            </w:pPr>
            <w:r w:rsidRPr="009C0056">
              <w:rPr>
                <w:rFonts w:eastAsia="SimSun"/>
                <w:lang w:eastAsia="zh-CN"/>
              </w:rPr>
              <w:t>8700-9300</w:t>
            </w:r>
          </w:p>
        </w:tc>
        <w:tc>
          <w:tcPr>
            <w:tcW w:w="2306" w:type="dxa"/>
          </w:tcPr>
          <w:p w14:paraId="7B17B487" w14:textId="77777777" w:rsidR="00B73972" w:rsidRPr="009C0056" w:rsidRDefault="00B73972" w:rsidP="00B73972">
            <w:pPr>
              <w:spacing w:before="60"/>
              <w:rPr>
                <w:rFonts w:eastAsia="SimSun"/>
                <w:lang w:eastAsia="zh-CN"/>
              </w:rPr>
            </w:pPr>
            <w:r w:rsidRPr="009C0056">
              <w:rPr>
                <w:rFonts w:eastAsia="SimSun"/>
                <w:lang w:eastAsia="zh-CN"/>
              </w:rPr>
              <w:t>RADIOLOCATION</w:t>
            </w:r>
          </w:p>
        </w:tc>
        <w:tc>
          <w:tcPr>
            <w:tcW w:w="1876" w:type="dxa"/>
          </w:tcPr>
          <w:p w14:paraId="577597C0" w14:textId="77777777" w:rsidR="00B73972" w:rsidRPr="009C0056" w:rsidRDefault="00B73972" w:rsidP="00B73972">
            <w:pPr>
              <w:spacing w:before="60"/>
              <w:rPr>
                <w:rFonts w:eastAsia="SimSun"/>
                <w:lang w:eastAsia="zh-CN"/>
              </w:rPr>
            </w:pPr>
            <w:r w:rsidRPr="009C0056">
              <w:rPr>
                <w:rFonts w:eastAsia="SimSun"/>
                <w:lang w:eastAsia="zh-CN"/>
              </w:rPr>
              <w:t>Radiolocation system</w:t>
            </w:r>
          </w:p>
        </w:tc>
        <w:tc>
          <w:tcPr>
            <w:tcW w:w="1936" w:type="dxa"/>
          </w:tcPr>
          <w:p w14:paraId="554B9291" w14:textId="77777777" w:rsidR="00B73972" w:rsidRPr="009C0056" w:rsidRDefault="00B73972" w:rsidP="00B73972">
            <w:pPr>
              <w:spacing w:before="60"/>
              <w:rPr>
                <w:rFonts w:eastAsia="SimSun"/>
                <w:lang w:eastAsia="zh-CN"/>
              </w:rPr>
            </w:pPr>
            <w:r w:rsidRPr="009C0056">
              <w:rPr>
                <w:rFonts w:eastAsia="SimSun"/>
                <w:lang w:eastAsia="zh-CN"/>
              </w:rPr>
              <w:t>Non-commercial</w:t>
            </w:r>
          </w:p>
        </w:tc>
        <w:tc>
          <w:tcPr>
            <w:tcW w:w="1584" w:type="dxa"/>
          </w:tcPr>
          <w:p w14:paraId="4F429B24" w14:textId="77777777" w:rsidR="00B73972" w:rsidRPr="009C0056" w:rsidRDefault="00B73972" w:rsidP="00B73972">
            <w:pPr>
              <w:spacing w:before="60"/>
              <w:rPr>
                <w:rFonts w:eastAsia="SimSun"/>
                <w:lang w:eastAsia="zh-CN"/>
              </w:rPr>
            </w:pPr>
            <w:r w:rsidRPr="009C0056">
              <w:rPr>
                <w:rFonts w:eastAsia="SimSun"/>
                <w:lang w:eastAsia="zh-CN"/>
              </w:rPr>
              <w:t>N/A</w:t>
            </w:r>
          </w:p>
        </w:tc>
      </w:tr>
      <w:tr w:rsidR="00B73972" w:rsidRPr="009C0056" w14:paraId="3C1979F0" w14:textId="77777777" w:rsidTr="00AC2867">
        <w:trPr>
          <w:trHeight w:val="317"/>
          <w:jc w:val="center"/>
        </w:trPr>
        <w:tc>
          <w:tcPr>
            <w:tcW w:w="675" w:type="dxa"/>
          </w:tcPr>
          <w:p w14:paraId="3645D96F" w14:textId="77777777"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506" w:type="dxa"/>
          </w:tcPr>
          <w:p w14:paraId="30B35B0E" w14:textId="77777777" w:rsidR="00B73972" w:rsidRPr="009C0056" w:rsidRDefault="00B73972" w:rsidP="00B73972">
            <w:pPr>
              <w:spacing w:before="60"/>
              <w:rPr>
                <w:rFonts w:eastAsia="SimSun"/>
                <w:lang w:eastAsia="zh-CN"/>
              </w:rPr>
            </w:pPr>
            <w:r w:rsidRPr="009C0056">
              <w:rPr>
                <w:rFonts w:eastAsia="SimSun"/>
                <w:lang w:eastAsia="zh-CN"/>
              </w:rPr>
              <w:t>8700-8750</w:t>
            </w:r>
          </w:p>
        </w:tc>
        <w:tc>
          <w:tcPr>
            <w:tcW w:w="2306" w:type="dxa"/>
          </w:tcPr>
          <w:p w14:paraId="6BB8F8DB" w14:textId="77777777" w:rsidR="00B73972" w:rsidRPr="009C0056" w:rsidRDefault="00B73972" w:rsidP="00B73972">
            <w:pPr>
              <w:spacing w:before="60"/>
              <w:rPr>
                <w:rFonts w:eastAsia="SimSun"/>
                <w:lang w:eastAsia="zh-CN"/>
              </w:rPr>
            </w:pPr>
            <w:r w:rsidRPr="009C0056">
              <w:rPr>
                <w:rFonts w:eastAsia="SimSun"/>
                <w:lang w:eastAsia="zh-CN"/>
              </w:rPr>
              <w:t>FIXED</w:t>
            </w:r>
          </w:p>
          <w:p w14:paraId="322FE26B" w14:textId="77777777" w:rsidR="00B73972" w:rsidRPr="009C0056" w:rsidRDefault="00B73972" w:rsidP="00B73972">
            <w:pPr>
              <w:spacing w:before="60"/>
              <w:rPr>
                <w:rFonts w:eastAsia="SimSun"/>
                <w:lang w:eastAsia="zh-CN"/>
              </w:rPr>
            </w:pPr>
            <w:r w:rsidRPr="009C0056">
              <w:rPr>
                <w:rFonts w:eastAsia="SimSun"/>
                <w:lang w:eastAsia="zh-CN"/>
              </w:rPr>
              <w:t>MOBILE</w:t>
            </w:r>
          </w:p>
        </w:tc>
        <w:tc>
          <w:tcPr>
            <w:tcW w:w="1876" w:type="dxa"/>
          </w:tcPr>
          <w:p w14:paraId="720DFC42" w14:textId="77777777" w:rsidR="00B73972" w:rsidRPr="009C0056" w:rsidRDefault="00B73972" w:rsidP="00B73972">
            <w:pPr>
              <w:spacing w:before="60"/>
              <w:rPr>
                <w:rFonts w:eastAsia="SimSun"/>
                <w:lang w:eastAsia="zh-CN"/>
              </w:rPr>
            </w:pPr>
            <w:r w:rsidRPr="009C0056">
              <w:rPr>
                <w:rFonts w:eastAsia="SimSun"/>
                <w:lang w:eastAsia="zh-CN"/>
              </w:rPr>
              <w:t>Fixed Wireless System</w:t>
            </w:r>
          </w:p>
        </w:tc>
        <w:tc>
          <w:tcPr>
            <w:tcW w:w="1936" w:type="dxa"/>
          </w:tcPr>
          <w:p w14:paraId="1D936491" w14:textId="77777777" w:rsidR="00B73972" w:rsidRPr="009C0056" w:rsidRDefault="00B73972" w:rsidP="00B73972">
            <w:pPr>
              <w:spacing w:before="60"/>
              <w:rPr>
                <w:rFonts w:eastAsia="SimSun"/>
                <w:lang w:eastAsia="zh-CN"/>
              </w:rPr>
            </w:pPr>
            <w:r w:rsidRPr="009C0056">
              <w:rPr>
                <w:rFonts w:eastAsia="SimSun"/>
                <w:lang w:eastAsia="zh-CN"/>
              </w:rPr>
              <w:t>Non-commercial</w:t>
            </w:r>
          </w:p>
        </w:tc>
        <w:tc>
          <w:tcPr>
            <w:tcW w:w="1584" w:type="dxa"/>
          </w:tcPr>
          <w:p w14:paraId="3A85DA6E" w14:textId="77777777" w:rsidR="00B73972" w:rsidRPr="009C0056" w:rsidRDefault="00B73972" w:rsidP="00B73972">
            <w:pPr>
              <w:spacing w:before="60"/>
              <w:rPr>
                <w:rFonts w:eastAsia="MS PGothic"/>
              </w:rPr>
            </w:pPr>
            <w:r w:rsidRPr="009C0056">
              <w:rPr>
                <w:rFonts w:eastAsia="SimSun"/>
                <w:lang w:eastAsia="zh-CN"/>
              </w:rPr>
              <w:t>N/A</w:t>
            </w:r>
          </w:p>
        </w:tc>
      </w:tr>
      <w:tr w:rsidR="00B73972" w:rsidRPr="009C0056" w14:paraId="45568B9A" w14:textId="77777777" w:rsidTr="00AC2867">
        <w:trPr>
          <w:trHeight w:val="317"/>
          <w:jc w:val="center"/>
        </w:trPr>
        <w:tc>
          <w:tcPr>
            <w:tcW w:w="675" w:type="dxa"/>
          </w:tcPr>
          <w:p w14:paraId="3867CD12" w14:textId="77777777" w:rsidR="00B73972" w:rsidRPr="009C0056" w:rsidRDefault="00B73972" w:rsidP="00B73972">
            <w:pPr>
              <w:tabs>
                <w:tab w:val="center" w:pos="242"/>
              </w:tabs>
              <w:spacing w:before="60"/>
              <w:rPr>
                <w:rFonts w:eastAsia="SimSun"/>
                <w:lang w:eastAsia="zh-CN"/>
              </w:rPr>
            </w:pPr>
            <w:r w:rsidRPr="009C0056">
              <w:rPr>
                <w:rFonts w:eastAsia="맑은 고딕"/>
              </w:rPr>
              <w:tab/>
            </w:r>
            <w:r w:rsidRPr="009C0056">
              <w:rPr>
                <w:rFonts w:eastAsia="SimSun"/>
                <w:lang w:eastAsia="zh-CN"/>
              </w:rPr>
              <w:t>3</w:t>
            </w:r>
          </w:p>
        </w:tc>
        <w:tc>
          <w:tcPr>
            <w:tcW w:w="1506" w:type="dxa"/>
          </w:tcPr>
          <w:p w14:paraId="01330010" w14:textId="77777777" w:rsidR="00B73972" w:rsidRPr="009C0056" w:rsidRDefault="00B73972" w:rsidP="00B73972">
            <w:pPr>
              <w:spacing w:before="60"/>
              <w:rPr>
                <w:rFonts w:eastAsia="SimSun"/>
                <w:lang w:eastAsia="zh-CN"/>
              </w:rPr>
            </w:pPr>
            <w:r w:rsidRPr="009C0056">
              <w:rPr>
                <w:rFonts w:eastAsia="SimSun"/>
                <w:lang w:eastAsia="zh-CN"/>
              </w:rPr>
              <w:t>8750-8850</w:t>
            </w:r>
          </w:p>
        </w:tc>
        <w:tc>
          <w:tcPr>
            <w:tcW w:w="2306" w:type="dxa"/>
          </w:tcPr>
          <w:p w14:paraId="1C961518" w14:textId="77777777" w:rsidR="00B73972" w:rsidRPr="009C0056" w:rsidRDefault="00B73972" w:rsidP="00B73972">
            <w:pPr>
              <w:spacing w:before="60"/>
              <w:rPr>
                <w:rFonts w:eastAsia="SimSun"/>
                <w:lang w:eastAsia="zh-CN"/>
              </w:rPr>
            </w:pPr>
            <w:r w:rsidRPr="009C0056">
              <w:rPr>
                <w:rFonts w:eastAsia="SimSun"/>
                <w:lang w:eastAsia="zh-CN"/>
              </w:rPr>
              <w:t>AERONAUTICAL RADIONAVIGATION</w:t>
            </w:r>
          </w:p>
        </w:tc>
        <w:tc>
          <w:tcPr>
            <w:tcW w:w="1876" w:type="dxa"/>
          </w:tcPr>
          <w:p w14:paraId="44B404CC" w14:textId="77777777" w:rsidR="00B73972" w:rsidRPr="009C0056" w:rsidRDefault="00B73972" w:rsidP="00B73972">
            <w:pPr>
              <w:spacing w:before="60"/>
              <w:rPr>
                <w:rFonts w:eastAsia="MS PGothic"/>
              </w:rPr>
            </w:pPr>
            <w:r w:rsidRPr="009C0056">
              <w:rPr>
                <w:rFonts w:eastAsia="SimSun"/>
                <w:lang w:eastAsia="zh-CN"/>
              </w:rPr>
              <w:t>N/A</w:t>
            </w:r>
          </w:p>
        </w:tc>
        <w:tc>
          <w:tcPr>
            <w:tcW w:w="1936" w:type="dxa"/>
          </w:tcPr>
          <w:p w14:paraId="4928EB99" w14:textId="77777777" w:rsidR="00B73972" w:rsidRPr="009C0056" w:rsidRDefault="00B73972" w:rsidP="00B73972">
            <w:pPr>
              <w:spacing w:before="60"/>
              <w:rPr>
                <w:rFonts w:eastAsia="MS PGothic"/>
              </w:rPr>
            </w:pPr>
            <w:r w:rsidRPr="009C0056">
              <w:rPr>
                <w:rFonts w:eastAsia="SimSun"/>
                <w:lang w:eastAsia="zh-CN"/>
              </w:rPr>
              <w:t>N/A</w:t>
            </w:r>
          </w:p>
        </w:tc>
        <w:tc>
          <w:tcPr>
            <w:tcW w:w="1584" w:type="dxa"/>
          </w:tcPr>
          <w:p w14:paraId="41E33AE0" w14:textId="77777777" w:rsidR="00B73972" w:rsidRPr="009C0056" w:rsidRDefault="00B73972" w:rsidP="00B73972">
            <w:pPr>
              <w:spacing w:before="60"/>
              <w:rPr>
                <w:rFonts w:eastAsia="MS PGothic"/>
              </w:rPr>
            </w:pPr>
            <w:r w:rsidRPr="009C0056">
              <w:rPr>
                <w:rFonts w:eastAsia="SimSun"/>
                <w:lang w:eastAsia="zh-CN"/>
              </w:rPr>
              <w:t>N/A</w:t>
            </w:r>
          </w:p>
        </w:tc>
      </w:tr>
      <w:tr w:rsidR="00B73972" w:rsidRPr="009C0056" w14:paraId="70F3DCF8" w14:textId="77777777" w:rsidTr="00AC2867">
        <w:trPr>
          <w:trHeight w:val="317"/>
          <w:jc w:val="center"/>
        </w:trPr>
        <w:tc>
          <w:tcPr>
            <w:tcW w:w="675" w:type="dxa"/>
          </w:tcPr>
          <w:p w14:paraId="24365FD3" w14:textId="77777777" w:rsidR="00B73972" w:rsidRPr="009C0056" w:rsidRDefault="00B73972" w:rsidP="00B73972">
            <w:pPr>
              <w:tabs>
                <w:tab w:val="center" w:pos="242"/>
              </w:tabs>
              <w:spacing w:before="60"/>
              <w:jc w:val="center"/>
              <w:rPr>
                <w:rFonts w:eastAsia="SimSun"/>
                <w:lang w:eastAsia="zh-CN"/>
              </w:rPr>
            </w:pPr>
            <w:r w:rsidRPr="009C0056">
              <w:rPr>
                <w:rFonts w:eastAsia="SimSun"/>
                <w:lang w:eastAsia="zh-CN"/>
              </w:rPr>
              <w:t>4</w:t>
            </w:r>
          </w:p>
        </w:tc>
        <w:tc>
          <w:tcPr>
            <w:tcW w:w="1506" w:type="dxa"/>
          </w:tcPr>
          <w:p w14:paraId="5506E310" w14:textId="77777777" w:rsidR="00B73972" w:rsidRPr="009C0056" w:rsidRDefault="00B73972" w:rsidP="00B73972">
            <w:pPr>
              <w:spacing w:before="60"/>
              <w:rPr>
                <w:rFonts w:eastAsia="SimSun"/>
                <w:lang w:eastAsia="zh-CN"/>
              </w:rPr>
            </w:pPr>
            <w:r w:rsidRPr="009C0056">
              <w:rPr>
                <w:rFonts w:eastAsia="SimSun"/>
                <w:lang w:eastAsia="zh-CN"/>
              </w:rPr>
              <w:t>8825-9300</w:t>
            </w:r>
          </w:p>
        </w:tc>
        <w:tc>
          <w:tcPr>
            <w:tcW w:w="2306" w:type="dxa"/>
          </w:tcPr>
          <w:p w14:paraId="0441CC9C" w14:textId="77777777" w:rsidR="00B73972" w:rsidRPr="009C0056" w:rsidRDefault="00B73972" w:rsidP="00B73972">
            <w:pPr>
              <w:spacing w:before="60"/>
              <w:rPr>
                <w:rFonts w:eastAsia="SimSun"/>
                <w:lang w:eastAsia="zh-CN"/>
              </w:rPr>
            </w:pPr>
            <w:r w:rsidRPr="009C0056">
              <w:rPr>
                <w:rFonts w:eastAsia="SimSun"/>
                <w:lang w:eastAsia="zh-CN"/>
              </w:rPr>
              <w:t>MARITIME RADIONAVIGATION</w:t>
            </w:r>
          </w:p>
        </w:tc>
        <w:tc>
          <w:tcPr>
            <w:tcW w:w="1876" w:type="dxa"/>
          </w:tcPr>
          <w:p w14:paraId="6B533072" w14:textId="77777777" w:rsidR="00B73972" w:rsidRPr="009C0056" w:rsidRDefault="00B73972" w:rsidP="00B73972">
            <w:pPr>
              <w:spacing w:before="60"/>
              <w:rPr>
                <w:rFonts w:eastAsia="SimSun"/>
                <w:lang w:eastAsia="zh-CN"/>
              </w:rPr>
            </w:pPr>
            <w:r w:rsidRPr="009C0056">
              <w:rPr>
                <w:rFonts w:eastAsia="SimSun"/>
                <w:lang w:eastAsia="zh-CN"/>
              </w:rPr>
              <w:t>GMDSS(Global Maritime Distress and Safety System)</w:t>
            </w:r>
          </w:p>
        </w:tc>
        <w:tc>
          <w:tcPr>
            <w:tcW w:w="1936" w:type="dxa"/>
          </w:tcPr>
          <w:p w14:paraId="717672F5" w14:textId="77777777" w:rsidR="00B73972" w:rsidRPr="009C0056" w:rsidRDefault="00B73972" w:rsidP="00B73972">
            <w:pPr>
              <w:spacing w:before="60"/>
              <w:rPr>
                <w:rFonts w:eastAsia="SimSun"/>
                <w:lang w:eastAsia="zh-CN"/>
              </w:rPr>
            </w:pPr>
            <w:r w:rsidRPr="009C0056">
              <w:rPr>
                <w:rFonts w:eastAsia="SimSun"/>
                <w:lang w:eastAsia="zh-CN"/>
              </w:rPr>
              <w:t>Non-commercial</w:t>
            </w:r>
          </w:p>
        </w:tc>
        <w:tc>
          <w:tcPr>
            <w:tcW w:w="1584" w:type="dxa"/>
          </w:tcPr>
          <w:p w14:paraId="6825106C" w14:textId="77777777" w:rsidR="00B73972" w:rsidRPr="009C0056" w:rsidRDefault="00B73972" w:rsidP="00B73972">
            <w:pPr>
              <w:spacing w:before="60"/>
              <w:rPr>
                <w:rFonts w:eastAsia="SimSun"/>
                <w:lang w:eastAsia="zh-CN"/>
              </w:rPr>
            </w:pPr>
            <w:r w:rsidRPr="009C0056">
              <w:rPr>
                <w:rFonts w:eastAsia="SimSun"/>
                <w:lang w:eastAsia="zh-CN"/>
              </w:rPr>
              <w:t>N/A</w:t>
            </w:r>
          </w:p>
        </w:tc>
      </w:tr>
      <w:tr w:rsidR="00B73972" w:rsidRPr="009C0056" w14:paraId="42697EC7" w14:textId="77777777" w:rsidTr="00AC2867">
        <w:trPr>
          <w:trHeight w:val="317"/>
          <w:jc w:val="center"/>
        </w:trPr>
        <w:tc>
          <w:tcPr>
            <w:tcW w:w="675" w:type="dxa"/>
          </w:tcPr>
          <w:p w14:paraId="5670F8D9" w14:textId="77777777" w:rsidR="00B73972" w:rsidRPr="009C0056" w:rsidRDefault="00B73972" w:rsidP="00B73972">
            <w:pPr>
              <w:tabs>
                <w:tab w:val="center" w:pos="242"/>
              </w:tabs>
              <w:spacing w:before="60"/>
              <w:jc w:val="center"/>
              <w:rPr>
                <w:rFonts w:eastAsia="SimSun"/>
                <w:lang w:eastAsia="zh-CN"/>
              </w:rPr>
            </w:pPr>
            <w:r w:rsidRPr="009C0056">
              <w:rPr>
                <w:rFonts w:eastAsia="SimSun"/>
                <w:lang w:eastAsia="zh-CN"/>
              </w:rPr>
              <w:t>5</w:t>
            </w:r>
          </w:p>
        </w:tc>
        <w:tc>
          <w:tcPr>
            <w:tcW w:w="1506" w:type="dxa"/>
          </w:tcPr>
          <w:p w14:paraId="47078642" w14:textId="77777777" w:rsidR="00B73972" w:rsidRPr="009C0056" w:rsidRDefault="00B73972" w:rsidP="00B73972">
            <w:pPr>
              <w:spacing w:before="60"/>
              <w:rPr>
                <w:rFonts w:eastAsia="SimSun"/>
                <w:lang w:eastAsia="zh-CN"/>
              </w:rPr>
            </w:pPr>
            <w:r w:rsidRPr="009C0056">
              <w:rPr>
                <w:rFonts w:eastAsia="SimSun"/>
                <w:lang w:eastAsia="zh-CN"/>
              </w:rPr>
              <w:t>9000-9200</w:t>
            </w:r>
          </w:p>
        </w:tc>
        <w:tc>
          <w:tcPr>
            <w:tcW w:w="2306" w:type="dxa"/>
          </w:tcPr>
          <w:p w14:paraId="06B65B43" w14:textId="77777777" w:rsidR="00B73972" w:rsidRPr="009C0056" w:rsidRDefault="00B73972" w:rsidP="00B73972">
            <w:pPr>
              <w:spacing w:before="60"/>
              <w:rPr>
                <w:rFonts w:eastAsia="SimSun"/>
                <w:lang w:eastAsia="zh-CN"/>
              </w:rPr>
            </w:pPr>
            <w:r w:rsidRPr="009C0056">
              <w:rPr>
                <w:rFonts w:eastAsia="SimSun"/>
                <w:lang w:eastAsia="zh-CN"/>
              </w:rPr>
              <w:t>AERONAUTICAL RADIONAVIGATION</w:t>
            </w:r>
          </w:p>
        </w:tc>
        <w:tc>
          <w:tcPr>
            <w:tcW w:w="1876" w:type="dxa"/>
          </w:tcPr>
          <w:p w14:paraId="1CD7BF2E" w14:textId="77777777" w:rsidR="00B73972" w:rsidRPr="009C0056" w:rsidRDefault="00B73972" w:rsidP="00B73972">
            <w:pPr>
              <w:spacing w:before="60"/>
              <w:rPr>
                <w:rFonts w:eastAsia="SimSun"/>
                <w:lang w:eastAsia="zh-CN"/>
              </w:rPr>
            </w:pPr>
            <w:r w:rsidRPr="009C0056">
              <w:rPr>
                <w:rFonts w:eastAsia="SimSun"/>
                <w:lang w:eastAsia="zh-CN"/>
              </w:rPr>
              <w:t>ASDE(Airport Surface Detection Equipment) /PAR(Precision Approach Radar) /ASMR(Airport Surface Movement Radar)</w:t>
            </w:r>
          </w:p>
        </w:tc>
        <w:tc>
          <w:tcPr>
            <w:tcW w:w="1936" w:type="dxa"/>
          </w:tcPr>
          <w:p w14:paraId="1BCE1723" w14:textId="77777777" w:rsidR="00B73972" w:rsidRPr="009C0056" w:rsidRDefault="00B73972" w:rsidP="00B73972">
            <w:pPr>
              <w:spacing w:before="60"/>
              <w:rPr>
                <w:rFonts w:eastAsia="SimSun"/>
                <w:lang w:eastAsia="zh-CN"/>
              </w:rPr>
            </w:pPr>
            <w:r w:rsidRPr="009C0056">
              <w:rPr>
                <w:rFonts w:eastAsia="SimSun"/>
                <w:lang w:eastAsia="zh-CN"/>
              </w:rPr>
              <w:t>Non-commercial</w:t>
            </w:r>
          </w:p>
        </w:tc>
        <w:tc>
          <w:tcPr>
            <w:tcW w:w="1584" w:type="dxa"/>
          </w:tcPr>
          <w:p w14:paraId="4C5A61DF" w14:textId="77777777" w:rsidR="00B73972" w:rsidRPr="009C0056" w:rsidRDefault="00B73972" w:rsidP="00B73972">
            <w:pPr>
              <w:spacing w:before="60"/>
              <w:rPr>
                <w:rFonts w:eastAsia="SimSun"/>
                <w:lang w:eastAsia="zh-CN"/>
              </w:rPr>
            </w:pPr>
            <w:r w:rsidRPr="009C0056">
              <w:rPr>
                <w:rFonts w:eastAsia="SimSun"/>
                <w:lang w:eastAsia="zh-CN"/>
              </w:rPr>
              <w:t>N/A</w:t>
            </w:r>
          </w:p>
        </w:tc>
      </w:tr>
      <w:tr w:rsidR="00B73972" w:rsidRPr="009C0056" w14:paraId="2D276871" w14:textId="77777777" w:rsidTr="00AC2867">
        <w:trPr>
          <w:trHeight w:val="317"/>
          <w:jc w:val="center"/>
        </w:trPr>
        <w:tc>
          <w:tcPr>
            <w:tcW w:w="675" w:type="dxa"/>
          </w:tcPr>
          <w:p w14:paraId="64317F2B" w14:textId="77777777" w:rsidR="00B73972" w:rsidRPr="009C0056" w:rsidRDefault="00B73972" w:rsidP="00B73972">
            <w:pPr>
              <w:tabs>
                <w:tab w:val="center" w:pos="242"/>
              </w:tabs>
              <w:spacing w:before="60"/>
              <w:jc w:val="center"/>
              <w:rPr>
                <w:rFonts w:eastAsia="SimSun"/>
                <w:lang w:eastAsia="zh-CN"/>
              </w:rPr>
            </w:pPr>
            <w:r w:rsidRPr="009C0056">
              <w:rPr>
                <w:rFonts w:eastAsia="SimSun"/>
                <w:lang w:eastAsia="zh-CN"/>
              </w:rPr>
              <w:t>6</w:t>
            </w:r>
          </w:p>
        </w:tc>
        <w:tc>
          <w:tcPr>
            <w:tcW w:w="1506" w:type="dxa"/>
          </w:tcPr>
          <w:p w14:paraId="59E87D85" w14:textId="77777777" w:rsidR="00B73972" w:rsidRPr="009C0056" w:rsidRDefault="00B73972" w:rsidP="00B73972">
            <w:pPr>
              <w:spacing w:before="60"/>
              <w:rPr>
                <w:rFonts w:eastAsia="SimSun"/>
                <w:lang w:eastAsia="zh-CN"/>
              </w:rPr>
            </w:pPr>
            <w:r w:rsidRPr="009C0056">
              <w:rPr>
                <w:rFonts w:eastAsia="SimSun"/>
                <w:lang w:eastAsia="zh-CN"/>
              </w:rPr>
              <w:t>9900-10500</w:t>
            </w:r>
          </w:p>
        </w:tc>
        <w:tc>
          <w:tcPr>
            <w:tcW w:w="2306" w:type="dxa"/>
          </w:tcPr>
          <w:p w14:paraId="47243C8B" w14:textId="77777777" w:rsidR="00B73972" w:rsidRPr="009C0056" w:rsidRDefault="00B73972" w:rsidP="00B73972">
            <w:pPr>
              <w:spacing w:before="60"/>
              <w:rPr>
                <w:rFonts w:eastAsia="SimSun"/>
                <w:lang w:eastAsia="zh-CN"/>
              </w:rPr>
            </w:pPr>
            <w:r w:rsidRPr="009C0056">
              <w:rPr>
                <w:rFonts w:eastAsia="SimSun"/>
                <w:lang w:eastAsia="zh-CN"/>
              </w:rPr>
              <w:t>RADIOLOCATION</w:t>
            </w:r>
          </w:p>
        </w:tc>
        <w:tc>
          <w:tcPr>
            <w:tcW w:w="1876" w:type="dxa"/>
          </w:tcPr>
          <w:p w14:paraId="5433898B" w14:textId="77777777" w:rsidR="00B73972" w:rsidRPr="009C0056" w:rsidRDefault="00B73972" w:rsidP="00B73972">
            <w:pPr>
              <w:spacing w:before="60"/>
              <w:rPr>
                <w:rFonts w:eastAsia="SimSun"/>
                <w:lang w:eastAsia="zh-CN"/>
              </w:rPr>
            </w:pPr>
            <w:r w:rsidRPr="009C0056">
              <w:rPr>
                <w:rFonts w:eastAsia="SimSun"/>
                <w:lang w:eastAsia="zh-CN"/>
              </w:rPr>
              <w:t>Radiolocation system</w:t>
            </w:r>
          </w:p>
        </w:tc>
        <w:tc>
          <w:tcPr>
            <w:tcW w:w="1936" w:type="dxa"/>
          </w:tcPr>
          <w:p w14:paraId="58308CA9" w14:textId="77777777" w:rsidR="00B73972" w:rsidRPr="009C0056" w:rsidRDefault="00B73972" w:rsidP="00B73972">
            <w:pPr>
              <w:spacing w:before="60"/>
              <w:rPr>
                <w:rFonts w:eastAsia="SimSun"/>
                <w:lang w:eastAsia="zh-CN"/>
              </w:rPr>
            </w:pPr>
            <w:r w:rsidRPr="009C0056">
              <w:rPr>
                <w:rFonts w:eastAsia="SimSun"/>
                <w:lang w:eastAsia="zh-CN"/>
              </w:rPr>
              <w:t>Non-commercial</w:t>
            </w:r>
          </w:p>
        </w:tc>
        <w:tc>
          <w:tcPr>
            <w:tcW w:w="1584" w:type="dxa"/>
          </w:tcPr>
          <w:p w14:paraId="59911033" w14:textId="77777777" w:rsidR="00B73972" w:rsidRPr="009C0056" w:rsidRDefault="00B73972" w:rsidP="00B73972">
            <w:pPr>
              <w:spacing w:before="60"/>
              <w:rPr>
                <w:rFonts w:eastAsia="SimSun"/>
                <w:lang w:eastAsia="zh-CN"/>
              </w:rPr>
            </w:pPr>
            <w:r w:rsidRPr="009C0056">
              <w:rPr>
                <w:rFonts w:eastAsia="SimSun"/>
                <w:lang w:eastAsia="zh-CN"/>
              </w:rPr>
              <w:t>N/A</w:t>
            </w:r>
          </w:p>
        </w:tc>
      </w:tr>
      <w:tr w:rsidR="00B73972" w:rsidRPr="009C0056" w14:paraId="622B5E17" w14:textId="77777777" w:rsidTr="00AC2867">
        <w:trPr>
          <w:trHeight w:val="317"/>
          <w:jc w:val="center"/>
        </w:trPr>
        <w:tc>
          <w:tcPr>
            <w:tcW w:w="675" w:type="dxa"/>
          </w:tcPr>
          <w:p w14:paraId="5BDE90D0" w14:textId="77777777" w:rsidR="00B73972" w:rsidRPr="009C0056" w:rsidRDefault="00B73972" w:rsidP="00B73972">
            <w:pPr>
              <w:tabs>
                <w:tab w:val="center" w:pos="242"/>
              </w:tabs>
              <w:spacing w:before="60"/>
              <w:jc w:val="center"/>
              <w:rPr>
                <w:rFonts w:eastAsia="SimSun"/>
                <w:lang w:eastAsia="zh-CN"/>
              </w:rPr>
            </w:pPr>
            <w:r w:rsidRPr="009C0056">
              <w:rPr>
                <w:rFonts w:eastAsia="SimSun"/>
                <w:lang w:eastAsia="zh-CN"/>
              </w:rPr>
              <w:t>7</w:t>
            </w:r>
          </w:p>
        </w:tc>
        <w:tc>
          <w:tcPr>
            <w:tcW w:w="1506" w:type="dxa"/>
          </w:tcPr>
          <w:p w14:paraId="04666CA2" w14:textId="77777777" w:rsidR="00B73972" w:rsidRPr="009C0056" w:rsidRDefault="00B73972" w:rsidP="00B73972">
            <w:pPr>
              <w:spacing w:before="60"/>
              <w:rPr>
                <w:rFonts w:eastAsia="SimSun"/>
                <w:lang w:eastAsia="zh-CN"/>
              </w:rPr>
            </w:pPr>
            <w:r w:rsidRPr="009C0056">
              <w:rPr>
                <w:rFonts w:eastAsia="SimSun"/>
                <w:lang w:eastAsia="zh-CN"/>
              </w:rPr>
              <w:t>9900-10000</w:t>
            </w:r>
          </w:p>
        </w:tc>
        <w:tc>
          <w:tcPr>
            <w:tcW w:w="2306" w:type="dxa"/>
          </w:tcPr>
          <w:p w14:paraId="686239FF" w14:textId="77777777" w:rsidR="00B73972" w:rsidRPr="009C0056" w:rsidRDefault="00B73972" w:rsidP="00B73972">
            <w:pPr>
              <w:spacing w:before="60"/>
              <w:rPr>
                <w:rFonts w:eastAsia="SimSun"/>
                <w:lang w:eastAsia="zh-CN"/>
              </w:rPr>
            </w:pPr>
            <w:r w:rsidRPr="009C0056">
              <w:rPr>
                <w:rFonts w:eastAsia="SimSun"/>
                <w:lang w:eastAsia="zh-CN"/>
              </w:rPr>
              <w:t>Earth exploration-satellite (active)</w:t>
            </w:r>
          </w:p>
          <w:p w14:paraId="1B57DFDA" w14:textId="77777777" w:rsidR="00B73972" w:rsidRPr="009C0056" w:rsidRDefault="00B73972" w:rsidP="00B73972">
            <w:pPr>
              <w:spacing w:before="60"/>
              <w:rPr>
                <w:rFonts w:eastAsia="SimSun"/>
                <w:lang w:eastAsia="zh-CN"/>
              </w:rPr>
            </w:pPr>
            <w:r w:rsidRPr="009C0056">
              <w:rPr>
                <w:rFonts w:eastAsia="SimSun"/>
                <w:lang w:eastAsia="zh-CN"/>
              </w:rPr>
              <w:t>Space research (active)</w:t>
            </w:r>
          </w:p>
          <w:p w14:paraId="15337D79" w14:textId="77777777" w:rsidR="00B73972" w:rsidRPr="009C0056" w:rsidRDefault="00B73972" w:rsidP="00B73972">
            <w:pPr>
              <w:spacing w:before="60"/>
              <w:rPr>
                <w:rFonts w:eastAsia="SimSun"/>
                <w:lang w:eastAsia="zh-CN"/>
              </w:rPr>
            </w:pPr>
            <w:r w:rsidRPr="009C0056">
              <w:rPr>
                <w:rFonts w:eastAsia="SimSun"/>
                <w:lang w:eastAsia="zh-CN"/>
              </w:rPr>
              <w:t>Fixed</w:t>
            </w:r>
          </w:p>
        </w:tc>
        <w:tc>
          <w:tcPr>
            <w:tcW w:w="1876" w:type="dxa"/>
          </w:tcPr>
          <w:p w14:paraId="7361452C" w14:textId="77777777" w:rsidR="00B73972" w:rsidRPr="009C0056" w:rsidRDefault="00B73972" w:rsidP="00B73972">
            <w:pPr>
              <w:spacing w:before="60"/>
              <w:rPr>
                <w:rFonts w:eastAsia="SimSun"/>
                <w:lang w:eastAsia="zh-CN"/>
              </w:rPr>
            </w:pPr>
            <w:r w:rsidRPr="009C0056">
              <w:rPr>
                <w:rFonts w:eastAsia="SimSun"/>
                <w:lang w:eastAsia="zh-CN"/>
              </w:rPr>
              <w:t>EESS (active) experiment system</w:t>
            </w:r>
          </w:p>
        </w:tc>
        <w:tc>
          <w:tcPr>
            <w:tcW w:w="1936" w:type="dxa"/>
          </w:tcPr>
          <w:p w14:paraId="75A7AE5B" w14:textId="77777777" w:rsidR="00B73972" w:rsidRPr="009C0056" w:rsidRDefault="00B73972" w:rsidP="00B73972">
            <w:pPr>
              <w:spacing w:before="60"/>
              <w:rPr>
                <w:rFonts w:eastAsia="SimSun"/>
                <w:lang w:eastAsia="zh-CN"/>
              </w:rPr>
            </w:pPr>
            <w:r w:rsidRPr="009C0056">
              <w:rPr>
                <w:rFonts w:eastAsia="SimSun"/>
                <w:lang w:eastAsia="zh-CN"/>
              </w:rPr>
              <w:t>Non-commercial</w:t>
            </w:r>
          </w:p>
        </w:tc>
        <w:tc>
          <w:tcPr>
            <w:tcW w:w="1584" w:type="dxa"/>
          </w:tcPr>
          <w:p w14:paraId="3CD8BF30" w14:textId="77777777" w:rsidR="00B73972" w:rsidRPr="009C0056" w:rsidRDefault="00B73972" w:rsidP="00B73972">
            <w:pPr>
              <w:spacing w:before="60"/>
              <w:rPr>
                <w:rFonts w:eastAsia="SimSun"/>
                <w:lang w:eastAsia="zh-CN"/>
              </w:rPr>
            </w:pPr>
            <w:r w:rsidRPr="009C0056">
              <w:rPr>
                <w:rFonts w:eastAsia="SimSun"/>
                <w:lang w:eastAsia="zh-CN"/>
              </w:rPr>
              <w:t>N/A</w:t>
            </w:r>
          </w:p>
        </w:tc>
      </w:tr>
      <w:tr w:rsidR="00B73972" w:rsidRPr="009C0056" w14:paraId="66A5CEBA" w14:textId="77777777" w:rsidTr="00AC2867">
        <w:trPr>
          <w:trHeight w:val="317"/>
          <w:jc w:val="center"/>
        </w:trPr>
        <w:tc>
          <w:tcPr>
            <w:tcW w:w="675" w:type="dxa"/>
          </w:tcPr>
          <w:p w14:paraId="34C58766" w14:textId="77777777" w:rsidR="00B73972" w:rsidRPr="009C0056" w:rsidRDefault="00B73972" w:rsidP="00B73972">
            <w:pPr>
              <w:tabs>
                <w:tab w:val="center" w:pos="242"/>
              </w:tabs>
              <w:spacing w:before="60"/>
              <w:jc w:val="center"/>
              <w:rPr>
                <w:rFonts w:eastAsia="SimSun"/>
                <w:lang w:eastAsia="zh-CN"/>
              </w:rPr>
            </w:pPr>
            <w:r w:rsidRPr="009C0056">
              <w:rPr>
                <w:rFonts w:eastAsia="SimSun"/>
                <w:lang w:eastAsia="zh-CN"/>
              </w:rPr>
              <w:t>8</w:t>
            </w:r>
          </w:p>
        </w:tc>
        <w:tc>
          <w:tcPr>
            <w:tcW w:w="1506" w:type="dxa"/>
          </w:tcPr>
          <w:p w14:paraId="18E8353D" w14:textId="77777777" w:rsidR="00B73972" w:rsidRPr="009C0056" w:rsidRDefault="00B73972" w:rsidP="00B73972">
            <w:pPr>
              <w:spacing w:before="60"/>
              <w:rPr>
                <w:rFonts w:eastAsia="SimSun"/>
                <w:lang w:eastAsia="zh-CN"/>
              </w:rPr>
            </w:pPr>
            <w:r w:rsidRPr="009C0056">
              <w:rPr>
                <w:rFonts w:eastAsia="SimSun"/>
                <w:lang w:eastAsia="zh-CN"/>
              </w:rPr>
              <w:t>10000-10500</w:t>
            </w:r>
          </w:p>
        </w:tc>
        <w:tc>
          <w:tcPr>
            <w:tcW w:w="2306" w:type="dxa"/>
          </w:tcPr>
          <w:p w14:paraId="1F4F2F31" w14:textId="77777777" w:rsidR="00B73972" w:rsidRPr="009C0056" w:rsidRDefault="00B73972" w:rsidP="00B73972">
            <w:pPr>
              <w:spacing w:before="60"/>
              <w:rPr>
                <w:rFonts w:eastAsia="SimSun"/>
                <w:lang w:eastAsia="zh-CN"/>
              </w:rPr>
            </w:pPr>
            <w:r w:rsidRPr="009C0056">
              <w:rPr>
                <w:rFonts w:eastAsia="SimSun"/>
                <w:lang w:eastAsia="zh-CN"/>
              </w:rPr>
              <w:t>FIXED</w:t>
            </w:r>
          </w:p>
          <w:p w14:paraId="3BD22FF6" w14:textId="77777777" w:rsidR="00B73972" w:rsidRPr="009C0056" w:rsidRDefault="00B73972" w:rsidP="00B73972">
            <w:pPr>
              <w:spacing w:before="60"/>
              <w:rPr>
                <w:rFonts w:eastAsia="SimSun"/>
                <w:lang w:eastAsia="zh-CN"/>
              </w:rPr>
            </w:pPr>
            <w:r w:rsidRPr="009C0056">
              <w:rPr>
                <w:rFonts w:eastAsia="SimSun"/>
                <w:lang w:eastAsia="zh-CN"/>
              </w:rPr>
              <w:t>MOBILE</w:t>
            </w:r>
          </w:p>
          <w:p w14:paraId="0986BCF3" w14:textId="77777777" w:rsidR="00B73972" w:rsidRPr="009C0056" w:rsidRDefault="00B73972" w:rsidP="00B73972">
            <w:pPr>
              <w:spacing w:before="60"/>
              <w:rPr>
                <w:rFonts w:eastAsia="SimSun"/>
                <w:lang w:eastAsia="zh-CN"/>
              </w:rPr>
            </w:pPr>
            <w:r w:rsidRPr="009C0056">
              <w:rPr>
                <w:rFonts w:eastAsia="SimSun"/>
                <w:lang w:eastAsia="zh-CN"/>
              </w:rPr>
              <w:t>Amateur</w:t>
            </w:r>
          </w:p>
        </w:tc>
        <w:tc>
          <w:tcPr>
            <w:tcW w:w="1876" w:type="dxa"/>
          </w:tcPr>
          <w:p w14:paraId="110B5BD2" w14:textId="77777777" w:rsidR="00B73972" w:rsidRPr="009C0056" w:rsidRDefault="00B73972" w:rsidP="00B73972">
            <w:pPr>
              <w:spacing w:before="60"/>
              <w:rPr>
                <w:rFonts w:eastAsia="SimSun"/>
                <w:lang w:eastAsia="zh-CN"/>
              </w:rPr>
            </w:pPr>
            <w:r w:rsidRPr="009C0056">
              <w:rPr>
                <w:rFonts w:eastAsia="SimSun"/>
                <w:lang w:eastAsia="zh-CN"/>
              </w:rPr>
              <w:t>Amateur radio experiment system</w:t>
            </w:r>
          </w:p>
        </w:tc>
        <w:tc>
          <w:tcPr>
            <w:tcW w:w="1936" w:type="dxa"/>
          </w:tcPr>
          <w:p w14:paraId="7BCE3AD6" w14:textId="77777777" w:rsidR="00B73972" w:rsidRPr="009C0056" w:rsidRDefault="00B73972" w:rsidP="00B73972">
            <w:pPr>
              <w:spacing w:before="60"/>
              <w:rPr>
                <w:rFonts w:eastAsia="SimSun"/>
                <w:lang w:eastAsia="zh-CN"/>
              </w:rPr>
            </w:pPr>
            <w:r w:rsidRPr="009C0056">
              <w:rPr>
                <w:rFonts w:eastAsia="SimSun"/>
                <w:lang w:eastAsia="zh-CN"/>
              </w:rPr>
              <w:t>Non-commercial</w:t>
            </w:r>
          </w:p>
        </w:tc>
        <w:tc>
          <w:tcPr>
            <w:tcW w:w="1584" w:type="dxa"/>
          </w:tcPr>
          <w:p w14:paraId="31B422BF" w14:textId="77777777" w:rsidR="00B73972" w:rsidRPr="009C0056" w:rsidRDefault="00B73972" w:rsidP="00B73972">
            <w:pPr>
              <w:spacing w:before="60"/>
              <w:rPr>
                <w:rFonts w:eastAsia="SimSun"/>
                <w:lang w:eastAsia="zh-CN"/>
              </w:rPr>
            </w:pPr>
            <w:r w:rsidRPr="009C0056">
              <w:rPr>
                <w:rFonts w:eastAsia="SimSun"/>
                <w:lang w:eastAsia="zh-CN"/>
              </w:rPr>
              <w:t>N/A</w:t>
            </w:r>
          </w:p>
        </w:tc>
      </w:tr>
      <w:tr w:rsidR="00B73972" w:rsidRPr="009C0056" w14:paraId="121DE1D0" w14:textId="77777777" w:rsidTr="00AC2867">
        <w:trPr>
          <w:trHeight w:val="317"/>
          <w:jc w:val="center"/>
        </w:trPr>
        <w:tc>
          <w:tcPr>
            <w:tcW w:w="675" w:type="dxa"/>
          </w:tcPr>
          <w:p w14:paraId="01F8B181" w14:textId="77777777" w:rsidR="00B73972" w:rsidRPr="009C0056" w:rsidRDefault="00B73972" w:rsidP="00B73972">
            <w:pPr>
              <w:tabs>
                <w:tab w:val="center" w:pos="242"/>
              </w:tabs>
              <w:spacing w:before="60"/>
              <w:jc w:val="center"/>
              <w:rPr>
                <w:rFonts w:eastAsia="SimSun"/>
                <w:lang w:eastAsia="zh-CN"/>
              </w:rPr>
            </w:pPr>
            <w:r w:rsidRPr="009C0056">
              <w:rPr>
                <w:rFonts w:eastAsia="SimSun"/>
                <w:lang w:eastAsia="zh-CN"/>
              </w:rPr>
              <w:t>9</w:t>
            </w:r>
          </w:p>
        </w:tc>
        <w:tc>
          <w:tcPr>
            <w:tcW w:w="1506" w:type="dxa"/>
          </w:tcPr>
          <w:p w14:paraId="3CBE65F9" w14:textId="77777777" w:rsidR="00B73972" w:rsidRPr="009C0056" w:rsidRDefault="00B73972" w:rsidP="00B73972">
            <w:pPr>
              <w:spacing w:before="60"/>
              <w:rPr>
                <w:rFonts w:eastAsia="SimSun"/>
                <w:lang w:eastAsia="zh-CN"/>
              </w:rPr>
            </w:pPr>
            <w:r w:rsidRPr="009C0056">
              <w:rPr>
                <w:rFonts w:eastAsia="SimSun"/>
                <w:lang w:eastAsia="zh-CN"/>
              </w:rPr>
              <w:t>10450-10500</w:t>
            </w:r>
          </w:p>
        </w:tc>
        <w:tc>
          <w:tcPr>
            <w:tcW w:w="2306" w:type="dxa"/>
          </w:tcPr>
          <w:p w14:paraId="6F5ADF91" w14:textId="77777777" w:rsidR="00B73972" w:rsidRPr="009C0056" w:rsidRDefault="00B73972" w:rsidP="00B73972">
            <w:pPr>
              <w:spacing w:before="60"/>
              <w:rPr>
                <w:rFonts w:eastAsia="SimSun"/>
                <w:lang w:eastAsia="zh-CN"/>
              </w:rPr>
            </w:pPr>
            <w:r w:rsidRPr="009C0056">
              <w:rPr>
                <w:rFonts w:eastAsia="SimSun"/>
                <w:lang w:eastAsia="zh-CN"/>
              </w:rPr>
              <w:t>Amateur-satellite</w:t>
            </w:r>
          </w:p>
        </w:tc>
        <w:tc>
          <w:tcPr>
            <w:tcW w:w="1876" w:type="dxa"/>
          </w:tcPr>
          <w:p w14:paraId="0C3FB3EB" w14:textId="77777777" w:rsidR="00B73972" w:rsidRPr="009C0056" w:rsidRDefault="00B73972" w:rsidP="00B73972">
            <w:pPr>
              <w:spacing w:before="60"/>
              <w:rPr>
                <w:rFonts w:eastAsia="SimSun"/>
                <w:lang w:eastAsia="zh-CN"/>
              </w:rPr>
            </w:pPr>
            <w:r w:rsidRPr="009C0056">
              <w:rPr>
                <w:rFonts w:eastAsia="SimSun"/>
                <w:lang w:eastAsia="zh-CN"/>
              </w:rPr>
              <w:t>N/A</w:t>
            </w:r>
          </w:p>
        </w:tc>
        <w:tc>
          <w:tcPr>
            <w:tcW w:w="1936" w:type="dxa"/>
          </w:tcPr>
          <w:p w14:paraId="02E5E3C4" w14:textId="77777777" w:rsidR="00B73972" w:rsidRPr="009C0056" w:rsidRDefault="00B73972" w:rsidP="00B73972">
            <w:pPr>
              <w:spacing w:before="60"/>
              <w:rPr>
                <w:rFonts w:eastAsia="SimSun"/>
                <w:lang w:eastAsia="zh-CN"/>
              </w:rPr>
            </w:pPr>
            <w:r w:rsidRPr="009C0056">
              <w:rPr>
                <w:rFonts w:eastAsia="SimSun"/>
                <w:lang w:eastAsia="zh-CN"/>
              </w:rPr>
              <w:t>N/A</w:t>
            </w:r>
          </w:p>
        </w:tc>
        <w:tc>
          <w:tcPr>
            <w:tcW w:w="1584" w:type="dxa"/>
          </w:tcPr>
          <w:p w14:paraId="485F7BD1" w14:textId="77777777" w:rsidR="00B73972" w:rsidRPr="009C0056" w:rsidRDefault="00B73972" w:rsidP="00B73972">
            <w:pPr>
              <w:spacing w:before="60"/>
              <w:rPr>
                <w:rFonts w:eastAsia="SimSun"/>
                <w:lang w:eastAsia="zh-CN"/>
              </w:rPr>
            </w:pPr>
            <w:r w:rsidRPr="009C0056">
              <w:rPr>
                <w:rFonts w:eastAsia="SimSun"/>
                <w:lang w:eastAsia="zh-CN"/>
              </w:rPr>
              <w:t>N/A</w:t>
            </w:r>
          </w:p>
        </w:tc>
      </w:tr>
    </w:tbl>
    <w:p w14:paraId="1F6CADB9" w14:textId="77777777" w:rsidR="00B73972" w:rsidRPr="009C0056" w:rsidRDefault="00B73972" w:rsidP="00B73972">
      <w:pPr>
        <w:rPr>
          <w:rFonts w:eastAsia="MS Mincho"/>
          <w:lang w:eastAsia="ja-JP"/>
        </w:rPr>
      </w:pPr>
    </w:p>
    <w:p w14:paraId="27515EC9"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lastRenderedPageBreak/>
        <w:t xml:space="preserve">Question </w:t>
      </w:r>
      <w:r w:rsidRPr="009C0056">
        <w:rPr>
          <w:rFonts w:eastAsia="MS Mincho"/>
          <w:b/>
          <w:lang w:eastAsia="ja-JP"/>
        </w:rPr>
        <w:t>2</w:t>
      </w:r>
      <w:r w:rsidRPr="009C0056">
        <w:t xml:space="preserve">: </w:t>
      </w:r>
      <w:r w:rsidRPr="009C0056">
        <w:rPr>
          <w:rFonts w:eastAsia="맑은 고딕"/>
          <w:lang w:bidi="th-TH"/>
        </w:rPr>
        <w:t>If there are no services</w:t>
      </w:r>
      <w:r w:rsidRPr="009C0056">
        <w:rPr>
          <w:rFonts w:eastAsia="MS Mincho"/>
          <w:lang w:eastAsia="ja-JP" w:bidi="th-TH"/>
        </w:rPr>
        <w:t xml:space="preserve"> currently </w:t>
      </w:r>
      <w:r w:rsidRPr="009C0056">
        <w:rPr>
          <w:rFonts w:eastAsia="맑은 고딕"/>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bidi="th-TH"/>
        </w:rPr>
        <w:t>, is there any</w:t>
      </w:r>
      <w:r w:rsidRPr="009C0056">
        <w:rPr>
          <w:rFonts w:eastAsia="MS Mincho"/>
          <w:lang w:eastAsia="ja-JP" w:bidi="th-TH"/>
        </w:rPr>
        <w:t xml:space="preserve"> difficulty with use of the bands </w:t>
      </w:r>
      <w:r w:rsidRPr="009C0056">
        <w:rPr>
          <w:rFonts w:eastAsia="맑은 고딕"/>
          <w:lang w:bidi="th-TH"/>
        </w:rPr>
        <w:t>and/or obstacle</w:t>
      </w:r>
      <w:r w:rsidRPr="009C0056">
        <w:rPr>
          <w:rFonts w:eastAsia="MS Mincho"/>
          <w:lang w:eastAsia="ja-JP" w:bidi="th-TH"/>
        </w:rPr>
        <w:t>s to the use of the bands for EESS applications</w:t>
      </w:r>
      <w:r w:rsidRPr="009C0056">
        <w:rPr>
          <w:rFonts w:eastAsia="맑은 고딕"/>
          <w:lang w:val="en-GB"/>
        </w:rPr>
        <w:t>?</w:t>
      </w:r>
    </w:p>
    <w:p w14:paraId="77AE10EB" w14:textId="77777777" w:rsidR="00B73972" w:rsidRPr="009C0056" w:rsidRDefault="00B73972" w:rsidP="00B73972">
      <w:pPr>
        <w:rPr>
          <w:rFonts w:eastAsia="SimSun"/>
          <w:lang w:eastAsia="zh-CN"/>
        </w:rPr>
      </w:pPr>
      <w:r w:rsidRPr="009C0056">
        <w:rPr>
          <w:b/>
        </w:rPr>
        <w:t>Answer:</w:t>
      </w:r>
    </w:p>
    <w:p w14:paraId="6BCC07A5" w14:textId="77777777" w:rsidR="00B73972" w:rsidRPr="009C0056" w:rsidRDefault="00B73972" w:rsidP="00B73972">
      <w:pPr>
        <w:jc w:val="both"/>
        <w:rPr>
          <w:rFonts w:eastAsia="SimSun"/>
          <w:lang w:eastAsia="zh-CN"/>
        </w:rPr>
      </w:pPr>
      <w:r w:rsidRPr="009C0056">
        <w:rPr>
          <w:rFonts w:eastAsia="SimSun"/>
          <w:lang w:eastAsia="zh-CN"/>
        </w:rPr>
        <w:t>N/A</w:t>
      </w:r>
    </w:p>
    <w:p w14:paraId="0D4E43F3" w14:textId="77777777" w:rsidR="00B73972" w:rsidRPr="009C0056" w:rsidRDefault="00B73972" w:rsidP="00B73972">
      <w:pPr>
        <w:jc w:val="both"/>
        <w:rPr>
          <w:rFonts w:eastAsia="SimSun"/>
          <w:lang w:eastAsia="zh-CN"/>
        </w:rPr>
      </w:pPr>
    </w:p>
    <w:p w14:paraId="0E917043"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p>
    <w:p w14:paraId="7C8C698B"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Future plans</w:t>
      </w:r>
    </w:p>
    <w:p w14:paraId="31B9E3F8"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맑은 고딕"/>
          <w:lang w:bidi="th-TH"/>
        </w:rPr>
        <w:t>services</w:t>
      </w:r>
      <w:r w:rsidRPr="009C0056">
        <w:rPr>
          <w:rFonts w:eastAsia="MS Mincho"/>
          <w:lang w:eastAsia="ja-JP" w:bidi="th-TH"/>
        </w:rPr>
        <w:t xml:space="preserve"> and applications</w:t>
      </w:r>
      <w:r w:rsidRPr="009C0056">
        <w:rPr>
          <w:rFonts w:eastAsia="맑은 고딕"/>
          <w:lang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14:paraId="436B7F47" w14:textId="77777777" w:rsidR="00B73972" w:rsidRPr="009C0056" w:rsidRDefault="00B73972" w:rsidP="00B73972">
      <w:pPr>
        <w:rPr>
          <w:b/>
        </w:rPr>
      </w:pPr>
      <w:r w:rsidRPr="009C0056">
        <w:rPr>
          <w:b/>
        </w:rPr>
        <w:t>Answer:</w:t>
      </w:r>
    </w:p>
    <w:p w14:paraId="0DFEAD00"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SimSun"/>
          <w:lang w:eastAsia="zh-CN"/>
        </w:rPr>
      </w:pPr>
      <w:r w:rsidRPr="009C0056">
        <w:rPr>
          <w:rFonts w:eastAsia="SimSun"/>
          <w:lang w:eastAsia="zh-CN"/>
        </w:rPr>
        <w:t>Yes</w:t>
      </w:r>
    </w:p>
    <w:p w14:paraId="7E3F832E"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9C0056">
        <w:rPr>
          <w:rFonts w:eastAsia="MS Mincho"/>
          <w:lang w:eastAsia="ja-JP" w:bidi="th-TH"/>
        </w:rPr>
        <w:t>If you answered “Yes” to Question 3 above, please answer Question</w:t>
      </w:r>
      <w:r w:rsidRPr="009C0056">
        <w:rPr>
          <w:rFonts w:eastAsia="맑은 고딕"/>
          <w:lang w:bidi="th-TH"/>
        </w:rPr>
        <w:t xml:space="preserve"> </w:t>
      </w:r>
      <w:r w:rsidRPr="009C0056">
        <w:rPr>
          <w:rFonts w:eastAsia="MS Mincho"/>
          <w:lang w:eastAsia="ja-JP" w:bidi="th-TH"/>
        </w:rPr>
        <w:t>4.</w:t>
      </w:r>
    </w:p>
    <w:p w14:paraId="65988607" w14:textId="77777777" w:rsidR="00B73972" w:rsidRPr="009C0056" w:rsidRDefault="00B73972" w:rsidP="00B73972">
      <w:pPr>
        <w:spacing w:after="160" w:line="259" w:lineRule="auto"/>
        <w:jc w:val="both"/>
        <w:rPr>
          <w:b/>
        </w:rPr>
      </w:pPr>
    </w:p>
    <w:p w14:paraId="275AA05F"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맑은 고딕"/>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val="en-GB"/>
        </w:rPr>
        <w:t xml:space="preserve">? </w:t>
      </w:r>
    </w:p>
    <w:p w14:paraId="5AC73094" w14:textId="77777777" w:rsidR="00B73972" w:rsidRPr="009C0056" w:rsidRDefault="00B73972" w:rsidP="00B73972">
      <w:pPr>
        <w:rPr>
          <w:rFonts w:eastAsia="MS Mincho"/>
          <w:b/>
          <w:lang w:eastAsia="ja-JP"/>
        </w:rPr>
      </w:pPr>
      <w:r w:rsidRPr="009C0056">
        <w:rPr>
          <w:b/>
        </w:rPr>
        <w:t>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036"/>
        <w:gridCol w:w="3714"/>
      </w:tblGrid>
      <w:tr w:rsidR="00B73972" w:rsidRPr="009C0056" w14:paraId="381D3E88" w14:textId="77777777" w:rsidTr="00AC2867">
        <w:trPr>
          <w:trHeight w:val="237"/>
          <w:jc w:val="center"/>
        </w:trPr>
        <w:tc>
          <w:tcPr>
            <w:tcW w:w="737" w:type="dxa"/>
          </w:tcPr>
          <w:p w14:paraId="269F9654" w14:textId="77777777" w:rsidR="00B73972" w:rsidRPr="009C0056" w:rsidRDefault="00B73972" w:rsidP="00B73972">
            <w:pPr>
              <w:spacing w:before="60"/>
              <w:jc w:val="center"/>
              <w:rPr>
                <w:rFonts w:eastAsia="MS PGothic"/>
                <w:lang w:eastAsia="zh-CN"/>
              </w:rPr>
            </w:pPr>
          </w:p>
        </w:tc>
        <w:tc>
          <w:tcPr>
            <w:tcW w:w="4036" w:type="dxa"/>
          </w:tcPr>
          <w:p w14:paraId="5356D1F5" w14:textId="77777777" w:rsidR="00B73972" w:rsidRPr="009C0056" w:rsidRDefault="00B73972" w:rsidP="00B73972">
            <w:pPr>
              <w:spacing w:before="60"/>
              <w:jc w:val="center"/>
              <w:rPr>
                <w:rFonts w:eastAsia="SimSun"/>
                <w:b/>
                <w:lang w:eastAsia="zh-CN"/>
              </w:rPr>
            </w:pPr>
            <w:r w:rsidRPr="009C0056">
              <w:rPr>
                <w:rFonts w:eastAsia="MS Mincho"/>
                <w:b/>
                <w:lang w:eastAsia="ja-JP"/>
              </w:rPr>
              <w:t>Planned/</w:t>
            </w:r>
            <w:r w:rsidRPr="009C0056">
              <w:rPr>
                <w:rFonts w:eastAsia="SimSun"/>
                <w:b/>
                <w:lang w:eastAsia="zh-CN"/>
              </w:rPr>
              <w:t xml:space="preserve">Future </w:t>
            </w:r>
            <w:r w:rsidRPr="009C0056">
              <w:rPr>
                <w:rFonts w:eastAsia="MS Mincho"/>
                <w:b/>
                <w:lang w:eastAsia="ja-JP"/>
              </w:rPr>
              <w:t>s</w:t>
            </w:r>
            <w:r w:rsidRPr="009C0056">
              <w:rPr>
                <w:rFonts w:eastAsia="SimSun"/>
                <w:b/>
                <w:lang w:eastAsia="zh-CN"/>
              </w:rPr>
              <w:t>ervices</w:t>
            </w:r>
            <w:r w:rsidRPr="009C0056">
              <w:rPr>
                <w:rFonts w:eastAsia="MS Mincho"/>
                <w:b/>
                <w:lang w:eastAsia="ja-JP"/>
              </w:rPr>
              <w:t xml:space="preserve"> and applications </w:t>
            </w:r>
          </w:p>
          <w:p w14:paraId="44C17BBF" w14:textId="77777777" w:rsidR="00B73972" w:rsidRPr="009C0056" w:rsidRDefault="00B73972" w:rsidP="00B73972">
            <w:pPr>
              <w:spacing w:before="60"/>
              <w:jc w:val="center"/>
              <w:rPr>
                <w:rFonts w:eastAsia="맑은 고딕"/>
                <w:b/>
              </w:rPr>
            </w:pPr>
          </w:p>
        </w:tc>
        <w:tc>
          <w:tcPr>
            <w:tcW w:w="3714" w:type="dxa"/>
          </w:tcPr>
          <w:p w14:paraId="4DB51CC3" w14:textId="77777777" w:rsidR="00B73972" w:rsidRPr="009C0056" w:rsidRDefault="00B73972" w:rsidP="00B73972">
            <w:pPr>
              <w:spacing w:before="60"/>
              <w:jc w:val="center"/>
              <w:rPr>
                <w:rFonts w:eastAsia="SimSun"/>
                <w:b/>
                <w:lang w:eastAsia="zh-CN"/>
              </w:rPr>
            </w:pPr>
            <w:r w:rsidRPr="009C0056">
              <w:rPr>
                <w:rFonts w:eastAsia="SimSun"/>
                <w:b/>
                <w:lang w:eastAsia="zh-CN"/>
              </w:rPr>
              <w:t>Timeline</w:t>
            </w:r>
          </w:p>
        </w:tc>
      </w:tr>
      <w:tr w:rsidR="00B73972" w:rsidRPr="009C0056" w14:paraId="23EACE04" w14:textId="77777777" w:rsidTr="00AC2867">
        <w:trPr>
          <w:trHeight w:val="321"/>
          <w:jc w:val="center"/>
        </w:trPr>
        <w:tc>
          <w:tcPr>
            <w:tcW w:w="737" w:type="dxa"/>
          </w:tcPr>
          <w:p w14:paraId="54F4AB24" w14:textId="77777777"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4036" w:type="dxa"/>
          </w:tcPr>
          <w:p w14:paraId="495665B6" w14:textId="77777777" w:rsidR="00B73972" w:rsidRPr="009C0056" w:rsidRDefault="00B73972" w:rsidP="00B73972">
            <w:pPr>
              <w:spacing w:before="60"/>
              <w:rPr>
                <w:rFonts w:eastAsia="SimSun"/>
                <w:lang w:eastAsia="zh-CN"/>
              </w:rPr>
            </w:pPr>
            <w:r w:rsidRPr="009C0056">
              <w:rPr>
                <w:rFonts w:eastAsia="SimSun"/>
                <w:lang w:eastAsia="zh-CN"/>
              </w:rPr>
              <w:t>EESS (active)</w:t>
            </w:r>
          </w:p>
        </w:tc>
        <w:tc>
          <w:tcPr>
            <w:tcW w:w="3714" w:type="dxa"/>
          </w:tcPr>
          <w:p w14:paraId="1288C499" w14:textId="77777777" w:rsidR="00B73972" w:rsidRPr="009C0056" w:rsidRDefault="00B73972" w:rsidP="00B73972">
            <w:pPr>
              <w:spacing w:before="60"/>
              <w:rPr>
                <w:rFonts w:eastAsia="SimSun"/>
                <w:lang w:eastAsia="zh-CN"/>
              </w:rPr>
            </w:pPr>
            <w:r w:rsidRPr="009C0056">
              <w:rPr>
                <w:rFonts w:eastAsia="SimSun"/>
                <w:lang w:eastAsia="zh-CN"/>
              </w:rPr>
              <w:t>N/A</w:t>
            </w:r>
          </w:p>
        </w:tc>
      </w:tr>
      <w:tr w:rsidR="00B73972" w:rsidRPr="009C0056" w14:paraId="11164B44" w14:textId="77777777" w:rsidTr="00AC2867">
        <w:trPr>
          <w:trHeight w:val="321"/>
          <w:jc w:val="center"/>
        </w:trPr>
        <w:tc>
          <w:tcPr>
            <w:tcW w:w="737" w:type="dxa"/>
          </w:tcPr>
          <w:p w14:paraId="01EE3E48" w14:textId="77777777" w:rsidR="00B73972" w:rsidRPr="009C0056" w:rsidRDefault="00B73972" w:rsidP="00B73972">
            <w:pPr>
              <w:spacing w:before="60"/>
              <w:jc w:val="center"/>
              <w:rPr>
                <w:rFonts w:eastAsia="SimSun"/>
                <w:lang w:eastAsia="zh-CN"/>
              </w:rPr>
            </w:pPr>
            <w:r w:rsidRPr="009C0056">
              <w:rPr>
                <w:rFonts w:eastAsia="SimSun"/>
                <w:lang w:eastAsia="zh-CN"/>
              </w:rPr>
              <w:t>2</w:t>
            </w:r>
          </w:p>
        </w:tc>
        <w:tc>
          <w:tcPr>
            <w:tcW w:w="4036" w:type="dxa"/>
          </w:tcPr>
          <w:p w14:paraId="2BD806EE" w14:textId="77777777" w:rsidR="00B73972" w:rsidRPr="009C0056" w:rsidRDefault="00B73972" w:rsidP="00B73972">
            <w:pPr>
              <w:spacing w:before="60"/>
              <w:rPr>
                <w:rFonts w:eastAsia="SimSun"/>
                <w:lang w:eastAsia="zh-CN"/>
              </w:rPr>
            </w:pPr>
            <w:r w:rsidRPr="009C0056">
              <w:rPr>
                <w:rFonts w:eastAsia="SimSun"/>
                <w:lang w:eastAsia="zh-CN"/>
              </w:rPr>
              <w:t>The existing services as shown in the above table of Question 1</w:t>
            </w:r>
          </w:p>
        </w:tc>
        <w:tc>
          <w:tcPr>
            <w:tcW w:w="3714" w:type="dxa"/>
          </w:tcPr>
          <w:p w14:paraId="198EA9D7" w14:textId="77777777" w:rsidR="00B73972" w:rsidRPr="009C0056" w:rsidRDefault="00B73972" w:rsidP="00B73972">
            <w:pPr>
              <w:spacing w:before="60"/>
              <w:rPr>
                <w:rFonts w:eastAsia="MS PGothic"/>
              </w:rPr>
            </w:pPr>
            <w:r w:rsidRPr="009C0056">
              <w:rPr>
                <w:rFonts w:eastAsia="SimSun"/>
                <w:lang w:eastAsia="zh-CN"/>
              </w:rPr>
              <w:t>N/A</w:t>
            </w:r>
          </w:p>
        </w:tc>
      </w:tr>
    </w:tbl>
    <w:p w14:paraId="1F521EFC" w14:textId="77777777" w:rsidR="00B73972" w:rsidRPr="009C0056" w:rsidRDefault="00B73972" w:rsidP="00B73972">
      <w:pPr>
        <w:rPr>
          <w:rFonts w:eastAsia="MS Mincho"/>
          <w:b/>
          <w:lang w:eastAsia="ja-JP"/>
        </w:rPr>
      </w:pPr>
    </w:p>
    <w:p w14:paraId="2C7B74A0"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SimSun"/>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14:paraId="1735F81E"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14:paraId="0C7C5026"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SimSun"/>
          <w:lang w:eastAsia="zh-CN" w:bidi="th-TH"/>
        </w:rPr>
      </w:pPr>
      <w:r w:rsidRPr="009C0056">
        <w:rPr>
          <w:rFonts w:eastAsia="SimSun"/>
          <w:lang w:eastAsia="zh-CN" w:bidi="th-TH"/>
        </w:rPr>
        <w:t>There is possibility for EESS (active) systems using the extended bands to coexist with exiting services.</w:t>
      </w:r>
    </w:p>
    <w:p w14:paraId="181B6C97"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14:paraId="6F21ABD4"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Others</w:t>
      </w:r>
    </w:p>
    <w:p w14:paraId="79C9CF16"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맑은 고딕"/>
          <w:lang w:bidi="th-TH"/>
        </w:rPr>
        <w:t>us</w:t>
      </w:r>
      <w:r w:rsidRPr="009C0056">
        <w:rPr>
          <w:rFonts w:eastAsia="MS Mincho"/>
          <w:lang w:eastAsia="ja-JP" w:bidi="th-TH"/>
        </w:rPr>
        <w:t xml:space="preserve">e </w:t>
      </w:r>
      <w:r w:rsidRPr="009C0056">
        <w:rPr>
          <w:rFonts w:eastAsia="맑은 고딕"/>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14:paraId="4E1A6E8F" w14:textId="77777777" w:rsidR="00B73972" w:rsidRPr="009C0056" w:rsidRDefault="00B73972" w:rsidP="00B73972">
      <w:pPr>
        <w:spacing w:before="80"/>
        <w:rPr>
          <w:b/>
          <w:lang w:eastAsia="ko-KR"/>
        </w:rPr>
      </w:pPr>
      <w:r w:rsidRPr="009C0056">
        <w:rPr>
          <w:b/>
        </w:rPr>
        <w:t>Answer:</w:t>
      </w:r>
    </w:p>
    <w:p w14:paraId="67104F9E"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SimSun"/>
          <w:lang w:eastAsia="zh-CN" w:bidi="th-TH"/>
        </w:rPr>
      </w:pPr>
      <w:r w:rsidRPr="009C0056">
        <w:rPr>
          <w:rFonts w:eastAsia="SimSun"/>
          <w:lang w:eastAsia="zh-CN" w:bidi="th-TH"/>
        </w:rPr>
        <w:t>China supports ITU-R sharing studies between EESS (active) and the existing services and supports the extension of EESS (active) bands on the condition that studies show compatibility with the existing services.</w:t>
      </w:r>
    </w:p>
    <w:p w14:paraId="77CB6146" w14:textId="77777777" w:rsidR="00B73972" w:rsidRPr="009C0056" w:rsidRDefault="00B73972" w:rsidP="00B73972">
      <w:pPr>
        <w:rPr>
          <w:rFonts w:eastAsia="MS Mincho"/>
          <w:lang w:eastAsia="ja-JP"/>
        </w:rPr>
      </w:pPr>
      <w:r w:rsidRPr="009C0056">
        <w:rPr>
          <w:rFonts w:eastAsia="MS Mincho"/>
          <w:lang w:eastAsia="ja-JP"/>
        </w:rPr>
        <w:br w:type="page"/>
      </w:r>
    </w:p>
    <w:p w14:paraId="505FA474" w14:textId="77777777"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32" w:name="_Toc382936948"/>
      <w:bookmarkStart w:id="33" w:name="_Toc400457167"/>
      <w:r w:rsidRPr="009C0056">
        <w:rPr>
          <w:rFonts w:eastAsia="MS Mincho"/>
          <w:b/>
          <w:bCs/>
          <w:kern w:val="32"/>
          <w:lang w:val="en-GB" w:eastAsia="ja-JP"/>
        </w:rPr>
        <w:lastRenderedPageBreak/>
        <w:t>Indonesia</w:t>
      </w:r>
      <w:bookmarkEnd w:id="32"/>
      <w:bookmarkEnd w:id="33"/>
    </w:p>
    <w:p w14:paraId="0034D0E2"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Current usage</w:t>
      </w:r>
    </w:p>
    <w:p w14:paraId="053E204F"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 navigation service, fixed service, mobile service, space research service, meteorological-satellite service, amateur service)</w:t>
      </w:r>
      <w:r w:rsidRPr="009C0056">
        <w:rPr>
          <w:rFonts w:eastAsia="맑은 고딕"/>
          <w:lang w:bidi="th-TH"/>
        </w:rPr>
        <w:t xml:space="preserve">, </w:t>
      </w:r>
      <w:r w:rsidRPr="009C0056">
        <w:rPr>
          <w:rFonts w:eastAsia="SimSun"/>
          <w:lang w:eastAsia="zh-CN"/>
        </w:rPr>
        <w:t xml:space="preserve">application(s) </w:t>
      </w:r>
      <w:r w:rsidRPr="009C0056">
        <w:t>and assigned/licensed in</w:t>
      </w:r>
      <w:r w:rsidRPr="009C0056">
        <w:rPr>
          <w:rFonts w:eastAsia="맑은 고딕"/>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14:paraId="3B6A1EA3" w14:textId="77777777" w:rsidR="00B73972" w:rsidRPr="009C0056" w:rsidRDefault="00B73972" w:rsidP="00B73972">
      <w:pPr>
        <w:spacing w:before="60"/>
        <w:rPr>
          <w:b/>
          <w:lang w:eastAsia="ko-KR"/>
        </w:rPr>
      </w:pPr>
      <w:r w:rsidRPr="009C0056">
        <w:rPr>
          <w:b/>
        </w:rPr>
        <w:t>Answer:</w:t>
      </w:r>
    </w:p>
    <w:p w14:paraId="7126344E"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1639"/>
        <w:gridCol w:w="2993"/>
        <w:gridCol w:w="1510"/>
        <w:gridCol w:w="1556"/>
        <w:gridCol w:w="1638"/>
      </w:tblGrid>
      <w:tr w:rsidR="00B73972" w:rsidRPr="009C0056" w14:paraId="00590CE5" w14:textId="77777777" w:rsidTr="00AC2867">
        <w:trPr>
          <w:trHeight w:val="901"/>
          <w:jc w:val="center"/>
        </w:trPr>
        <w:tc>
          <w:tcPr>
            <w:tcW w:w="560" w:type="dxa"/>
          </w:tcPr>
          <w:p w14:paraId="61B18D45" w14:textId="77777777" w:rsidR="00B73972" w:rsidRPr="009C0056" w:rsidRDefault="00B73972" w:rsidP="00B73972">
            <w:pPr>
              <w:spacing w:before="60"/>
              <w:jc w:val="center"/>
              <w:rPr>
                <w:rFonts w:eastAsia="SimSun"/>
                <w:b/>
                <w:color w:val="000000" w:themeColor="text1"/>
                <w:lang w:eastAsia="zh-CN"/>
              </w:rPr>
            </w:pPr>
          </w:p>
        </w:tc>
        <w:tc>
          <w:tcPr>
            <w:tcW w:w="1658" w:type="dxa"/>
          </w:tcPr>
          <w:p w14:paraId="7385707F" w14:textId="77777777" w:rsidR="00B73972" w:rsidRPr="009C0056" w:rsidRDefault="00B73972" w:rsidP="00B73972">
            <w:pPr>
              <w:spacing w:before="60"/>
              <w:jc w:val="center"/>
              <w:rPr>
                <w:rFonts w:eastAsiaTheme="minorEastAsia"/>
                <w:b/>
                <w:color w:val="000000" w:themeColor="text1"/>
                <w:lang w:eastAsia="ja-JP"/>
              </w:rPr>
            </w:pPr>
            <w:r w:rsidRPr="009C0056">
              <w:rPr>
                <w:b/>
                <w:color w:val="000000" w:themeColor="text1"/>
              </w:rPr>
              <w:t>Frequency Band</w:t>
            </w:r>
          </w:p>
          <w:p w14:paraId="6139AF92" w14:textId="77777777" w:rsidR="00B73972" w:rsidRPr="009C0056" w:rsidRDefault="00B73972" w:rsidP="00B73972">
            <w:pPr>
              <w:spacing w:before="60"/>
              <w:jc w:val="center"/>
              <w:rPr>
                <w:rFonts w:eastAsiaTheme="minorEastAsia"/>
                <w:b/>
                <w:color w:val="000000" w:themeColor="text1"/>
                <w:lang w:eastAsia="ja-JP"/>
              </w:rPr>
            </w:pPr>
            <w:r w:rsidRPr="009C0056">
              <w:rPr>
                <w:rFonts w:eastAsiaTheme="minorEastAsia"/>
                <w:b/>
                <w:color w:val="000000" w:themeColor="text1"/>
                <w:lang w:eastAsia="ja-JP"/>
              </w:rPr>
              <w:t>[MHz]</w:t>
            </w:r>
          </w:p>
        </w:tc>
        <w:tc>
          <w:tcPr>
            <w:tcW w:w="3020" w:type="dxa"/>
          </w:tcPr>
          <w:p w14:paraId="7D11628E" w14:textId="77777777" w:rsidR="00B73972" w:rsidRPr="009C0056" w:rsidRDefault="00B73972" w:rsidP="00B73972">
            <w:pPr>
              <w:spacing w:before="60"/>
              <w:jc w:val="center"/>
              <w:rPr>
                <w:rFonts w:eastAsia="맑은 고딕"/>
                <w:b/>
                <w:color w:val="000000" w:themeColor="text1"/>
              </w:rPr>
            </w:pPr>
            <w:r w:rsidRPr="009C0056">
              <w:rPr>
                <w:b/>
                <w:color w:val="000000" w:themeColor="text1"/>
              </w:rPr>
              <w:t>Service</w:t>
            </w:r>
          </w:p>
        </w:tc>
        <w:tc>
          <w:tcPr>
            <w:tcW w:w="1417" w:type="dxa"/>
          </w:tcPr>
          <w:p w14:paraId="1EFEDEB8" w14:textId="77777777" w:rsidR="00B73972" w:rsidRPr="009C0056" w:rsidRDefault="00B73972" w:rsidP="00B73972">
            <w:pPr>
              <w:spacing w:before="60"/>
              <w:jc w:val="center"/>
              <w:rPr>
                <w:rFonts w:eastAsia="SimSun"/>
                <w:b/>
                <w:color w:val="000000" w:themeColor="text1"/>
                <w:lang w:eastAsia="zh-CN"/>
              </w:rPr>
            </w:pPr>
            <w:r w:rsidRPr="009C0056">
              <w:rPr>
                <w:rFonts w:eastAsia="SimSun"/>
                <w:b/>
                <w:color w:val="000000" w:themeColor="text1"/>
                <w:lang w:eastAsia="zh-CN"/>
              </w:rPr>
              <w:t>Applications</w:t>
            </w:r>
          </w:p>
        </w:tc>
        <w:tc>
          <w:tcPr>
            <w:tcW w:w="1560" w:type="dxa"/>
          </w:tcPr>
          <w:p w14:paraId="32B2F982" w14:textId="77777777" w:rsidR="00B73972" w:rsidRPr="009C0056" w:rsidRDefault="00B73972" w:rsidP="00B73972">
            <w:pPr>
              <w:spacing w:before="60"/>
              <w:jc w:val="center"/>
              <w:rPr>
                <w:b/>
                <w:color w:val="000000" w:themeColor="text1"/>
              </w:rPr>
            </w:pPr>
            <w:r w:rsidRPr="009C0056">
              <w:rPr>
                <w:b/>
                <w:color w:val="000000" w:themeColor="text1"/>
              </w:rPr>
              <w:t>Commercial</w:t>
            </w:r>
          </w:p>
          <w:p w14:paraId="171AC0B4" w14:textId="77777777" w:rsidR="00B73972" w:rsidRPr="009C0056" w:rsidRDefault="00B73972" w:rsidP="00B73972">
            <w:pPr>
              <w:spacing w:before="60"/>
              <w:jc w:val="center"/>
              <w:rPr>
                <w:rFonts w:eastAsia="맑은 고딕"/>
                <w:b/>
                <w:color w:val="000000" w:themeColor="text1"/>
              </w:rPr>
            </w:pPr>
            <w:r w:rsidRPr="009C0056">
              <w:rPr>
                <w:b/>
                <w:color w:val="000000" w:themeColor="text1"/>
              </w:rPr>
              <w:t>Operator</w:t>
            </w:r>
          </w:p>
        </w:tc>
        <w:tc>
          <w:tcPr>
            <w:tcW w:w="1668" w:type="dxa"/>
          </w:tcPr>
          <w:p w14:paraId="785F7003" w14:textId="77777777" w:rsidR="00B73972" w:rsidRPr="009C0056" w:rsidRDefault="00B73972" w:rsidP="00B73972">
            <w:pPr>
              <w:spacing w:before="60"/>
              <w:jc w:val="center"/>
              <w:rPr>
                <w:b/>
                <w:color w:val="000000" w:themeColor="text1"/>
              </w:rPr>
            </w:pPr>
            <w:r w:rsidRPr="009C0056">
              <w:rPr>
                <w:b/>
                <w:color w:val="000000" w:themeColor="text1"/>
              </w:rPr>
              <w:t>License duration</w:t>
            </w:r>
          </w:p>
        </w:tc>
      </w:tr>
      <w:tr w:rsidR="00B73972" w:rsidRPr="009C0056" w14:paraId="63ED43AC" w14:textId="77777777" w:rsidTr="00AC2867">
        <w:trPr>
          <w:trHeight w:val="303"/>
          <w:jc w:val="center"/>
        </w:trPr>
        <w:tc>
          <w:tcPr>
            <w:tcW w:w="560" w:type="dxa"/>
          </w:tcPr>
          <w:p w14:paraId="73504C95" w14:textId="77777777"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658" w:type="dxa"/>
          </w:tcPr>
          <w:p w14:paraId="6A96F474" w14:textId="77777777" w:rsidR="00B73972" w:rsidRPr="009C0056" w:rsidRDefault="00B73972" w:rsidP="00B73972">
            <w:pPr>
              <w:spacing w:before="60"/>
              <w:rPr>
                <w:rFonts w:eastAsia="MS PGothic"/>
                <w:highlight w:val="yellow"/>
              </w:rPr>
            </w:pPr>
            <w:r w:rsidRPr="009C0056">
              <w:t>8 650–8 750</w:t>
            </w:r>
          </w:p>
        </w:tc>
        <w:tc>
          <w:tcPr>
            <w:tcW w:w="3020" w:type="dxa"/>
          </w:tcPr>
          <w:p w14:paraId="3C2CE5D3" w14:textId="77777777" w:rsidR="00B73972" w:rsidRPr="009C0056" w:rsidRDefault="00B73972" w:rsidP="00B73972">
            <w:pPr>
              <w:ind w:left="588" w:hanging="567"/>
            </w:pPr>
            <w:r w:rsidRPr="009C0056">
              <w:t>FIXED</w:t>
            </w:r>
          </w:p>
          <w:p w14:paraId="2179A7C5" w14:textId="77777777" w:rsidR="00B73972" w:rsidRPr="009C0056" w:rsidRDefault="00B73972" w:rsidP="00B73972">
            <w:pPr>
              <w:ind w:left="588" w:hanging="567"/>
            </w:pPr>
            <w:r w:rsidRPr="009C0056">
              <w:t>MOBILE</w:t>
            </w:r>
          </w:p>
          <w:p w14:paraId="5325FB6B" w14:textId="77777777" w:rsidR="00B73972" w:rsidRPr="009C0056" w:rsidRDefault="00B73972" w:rsidP="00B73972">
            <w:pPr>
              <w:ind w:left="588" w:hanging="567"/>
            </w:pPr>
            <w:r w:rsidRPr="009C0056">
              <w:t>RADIOLOCATION</w:t>
            </w:r>
          </w:p>
        </w:tc>
        <w:tc>
          <w:tcPr>
            <w:tcW w:w="1417" w:type="dxa"/>
          </w:tcPr>
          <w:p w14:paraId="732B2351" w14:textId="77777777" w:rsidR="00B73972" w:rsidRPr="009C0056" w:rsidRDefault="00B73972" w:rsidP="00B73972">
            <w:pPr>
              <w:spacing w:before="60"/>
              <w:rPr>
                <w:rFonts w:eastAsia="MS PGothic"/>
                <w:lang w:val="id-ID"/>
              </w:rPr>
            </w:pPr>
            <w:r w:rsidRPr="009C0056">
              <w:rPr>
                <w:rFonts w:eastAsia="MS PGothic"/>
                <w:lang w:val="id-ID"/>
              </w:rPr>
              <w:t>N/A</w:t>
            </w:r>
          </w:p>
        </w:tc>
        <w:tc>
          <w:tcPr>
            <w:tcW w:w="1560" w:type="dxa"/>
          </w:tcPr>
          <w:p w14:paraId="58F6C665" w14:textId="77777777" w:rsidR="00B73972" w:rsidRPr="009C0056" w:rsidRDefault="00B73972" w:rsidP="00B73972">
            <w:pPr>
              <w:spacing w:before="60"/>
              <w:rPr>
                <w:rFonts w:eastAsia="MS PGothic"/>
                <w:lang w:val="id-ID"/>
              </w:rPr>
            </w:pPr>
            <w:r w:rsidRPr="009C0056">
              <w:rPr>
                <w:rFonts w:eastAsia="MS PGothic"/>
                <w:lang w:val="id-ID"/>
              </w:rPr>
              <w:t>N/A</w:t>
            </w:r>
          </w:p>
        </w:tc>
        <w:tc>
          <w:tcPr>
            <w:tcW w:w="1668" w:type="dxa"/>
          </w:tcPr>
          <w:p w14:paraId="0E260728" w14:textId="77777777" w:rsidR="00B73972" w:rsidRPr="009C0056" w:rsidRDefault="00B73972" w:rsidP="00B73972">
            <w:pPr>
              <w:spacing w:before="60"/>
              <w:rPr>
                <w:rFonts w:eastAsia="MS PGothic"/>
                <w:lang w:val="id-ID"/>
              </w:rPr>
            </w:pPr>
            <w:r w:rsidRPr="009C0056">
              <w:rPr>
                <w:rFonts w:eastAsia="MS PGothic"/>
                <w:lang w:val="id-ID"/>
              </w:rPr>
              <w:t>N/A</w:t>
            </w:r>
          </w:p>
        </w:tc>
      </w:tr>
      <w:tr w:rsidR="00B73972" w:rsidRPr="009C0056" w14:paraId="1F2E64F7" w14:textId="77777777" w:rsidTr="00AC2867">
        <w:trPr>
          <w:trHeight w:val="317"/>
          <w:jc w:val="center"/>
        </w:trPr>
        <w:tc>
          <w:tcPr>
            <w:tcW w:w="560" w:type="dxa"/>
          </w:tcPr>
          <w:p w14:paraId="204A1BE4" w14:textId="77777777"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658" w:type="dxa"/>
          </w:tcPr>
          <w:p w14:paraId="561CBDB6" w14:textId="77777777" w:rsidR="00B73972" w:rsidRPr="009C0056" w:rsidRDefault="00B73972" w:rsidP="00B73972">
            <w:pPr>
              <w:spacing w:before="60"/>
              <w:rPr>
                <w:rFonts w:eastAsia="MS PGothic"/>
                <w:highlight w:val="yellow"/>
              </w:rPr>
            </w:pPr>
            <w:r w:rsidRPr="009C0056">
              <w:t>8 750–8 850</w:t>
            </w:r>
          </w:p>
        </w:tc>
        <w:tc>
          <w:tcPr>
            <w:tcW w:w="3020" w:type="dxa"/>
          </w:tcPr>
          <w:p w14:paraId="27A6DEB0" w14:textId="77777777" w:rsidR="00B73972" w:rsidRPr="009C0056" w:rsidRDefault="00B73972" w:rsidP="00B73972">
            <w:pPr>
              <w:ind w:left="316" w:hanging="316"/>
              <w:rPr>
                <w:lang w:val="fr-FR"/>
              </w:rPr>
            </w:pPr>
            <w:r w:rsidRPr="009C0056">
              <w:rPr>
                <w:lang w:val="fr-FR"/>
              </w:rPr>
              <w:t xml:space="preserve">MARITIME RADIONAVIGATION </w:t>
            </w:r>
          </w:p>
          <w:p w14:paraId="47B9CB2C" w14:textId="77777777" w:rsidR="00B73972" w:rsidRPr="009C0056" w:rsidRDefault="00B73972" w:rsidP="00B73972">
            <w:pPr>
              <w:ind w:left="588" w:hanging="567"/>
              <w:rPr>
                <w:lang w:val="fr-FR"/>
              </w:rPr>
            </w:pPr>
            <w:r w:rsidRPr="009C0056">
              <w:rPr>
                <w:lang w:val="fr-FR"/>
              </w:rPr>
              <w:t>RADIOLOCATION</w:t>
            </w:r>
          </w:p>
          <w:p w14:paraId="3DB42A88" w14:textId="77777777" w:rsidR="00B73972" w:rsidRPr="009C0056" w:rsidRDefault="00B73972" w:rsidP="00B73972">
            <w:pPr>
              <w:ind w:left="588" w:hanging="567"/>
              <w:rPr>
                <w:lang w:val="fr-FR"/>
              </w:rPr>
            </w:pPr>
            <w:r w:rsidRPr="009C0056">
              <w:rPr>
                <w:lang w:val="fr-FR"/>
              </w:rPr>
              <w:t>AERONAUTICAL RADIONAVIGATION</w:t>
            </w:r>
          </w:p>
        </w:tc>
        <w:tc>
          <w:tcPr>
            <w:tcW w:w="1417" w:type="dxa"/>
          </w:tcPr>
          <w:p w14:paraId="43D06B30" w14:textId="77777777" w:rsidR="00B73972" w:rsidRPr="009C0056" w:rsidRDefault="00B73972" w:rsidP="00B73972">
            <w:pPr>
              <w:spacing w:before="60"/>
              <w:rPr>
                <w:rFonts w:eastAsia="MS PGothic"/>
                <w:lang w:val="id-ID"/>
              </w:rPr>
            </w:pPr>
            <w:r w:rsidRPr="009C0056">
              <w:rPr>
                <w:rFonts w:eastAsia="MS PGothic"/>
                <w:lang w:val="id-ID"/>
              </w:rPr>
              <w:t>N/A</w:t>
            </w:r>
          </w:p>
        </w:tc>
        <w:tc>
          <w:tcPr>
            <w:tcW w:w="1560" w:type="dxa"/>
          </w:tcPr>
          <w:p w14:paraId="2DACEABA" w14:textId="77777777" w:rsidR="00B73972" w:rsidRPr="009C0056" w:rsidRDefault="00B73972" w:rsidP="00B73972">
            <w:pPr>
              <w:spacing w:before="60"/>
              <w:rPr>
                <w:rFonts w:eastAsia="MS PGothic"/>
                <w:lang w:val="id-ID"/>
              </w:rPr>
            </w:pPr>
            <w:r w:rsidRPr="009C0056">
              <w:rPr>
                <w:rFonts w:eastAsia="MS PGothic"/>
                <w:lang w:val="id-ID"/>
              </w:rPr>
              <w:t>N/A</w:t>
            </w:r>
          </w:p>
        </w:tc>
        <w:tc>
          <w:tcPr>
            <w:tcW w:w="1668" w:type="dxa"/>
          </w:tcPr>
          <w:p w14:paraId="5DB5B6B0" w14:textId="77777777" w:rsidR="00B73972" w:rsidRPr="009C0056" w:rsidRDefault="00B73972" w:rsidP="00B73972">
            <w:pPr>
              <w:spacing w:before="60"/>
              <w:rPr>
                <w:rFonts w:eastAsia="MS PGothic"/>
                <w:lang w:val="id-ID"/>
              </w:rPr>
            </w:pPr>
            <w:r w:rsidRPr="009C0056">
              <w:rPr>
                <w:rFonts w:eastAsia="MS PGothic"/>
                <w:lang w:val="id-ID"/>
              </w:rPr>
              <w:t>N/A</w:t>
            </w:r>
          </w:p>
        </w:tc>
      </w:tr>
      <w:tr w:rsidR="00B73972" w:rsidRPr="009C0056" w14:paraId="014CDD00" w14:textId="77777777" w:rsidTr="00AC2867">
        <w:trPr>
          <w:trHeight w:val="317"/>
          <w:jc w:val="center"/>
        </w:trPr>
        <w:tc>
          <w:tcPr>
            <w:tcW w:w="560" w:type="dxa"/>
          </w:tcPr>
          <w:p w14:paraId="51E42834" w14:textId="77777777" w:rsidR="00B73972" w:rsidRPr="009C0056" w:rsidRDefault="00B73972" w:rsidP="00B73972">
            <w:pPr>
              <w:tabs>
                <w:tab w:val="center" w:pos="242"/>
              </w:tabs>
              <w:spacing w:before="60"/>
              <w:rPr>
                <w:rFonts w:eastAsia="맑은 고딕"/>
              </w:rPr>
            </w:pPr>
            <w:r w:rsidRPr="009C0056">
              <w:rPr>
                <w:rFonts w:eastAsia="맑은 고딕"/>
                <w:lang w:val="id-ID"/>
              </w:rPr>
              <w:t>3</w:t>
            </w:r>
            <w:r w:rsidRPr="009C0056">
              <w:rPr>
                <w:rFonts w:eastAsia="맑은 고딕"/>
              </w:rPr>
              <w:tab/>
            </w:r>
          </w:p>
        </w:tc>
        <w:tc>
          <w:tcPr>
            <w:tcW w:w="1658" w:type="dxa"/>
          </w:tcPr>
          <w:p w14:paraId="38E72FE1" w14:textId="77777777" w:rsidR="00B73972" w:rsidRPr="009C0056" w:rsidRDefault="00B73972" w:rsidP="00B73972">
            <w:pPr>
              <w:spacing w:before="60"/>
              <w:rPr>
                <w:rFonts w:eastAsia="MS PGothic"/>
                <w:highlight w:val="yellow"/>
              </w:rPr>
            </w:pPr>
            <w:r w:rsidRPr="009C0056">
              <w:t>8 850–9 000</w:t>
            </w:r>
          </w:p>
        </w:tc>
        <w:tc>
          <w:tcPr>
            <w:tcW w:w="3020" w:type="dxa"/>
          </w:tcPr>
          <w:p w14:paraId="18248E2D" w14:textId="77777777" w:rsidR="00B73972" w:rsidRPr="009C0056" w:rsidRDefault="00B73972" w:rsidP="00B73972">
            <w:pPr>
              <w:ind w:left="588" w:hanging="567"/>
            </w:pPr>
            <w:r w:rsidRPr="009C0056">
              <w:t>RADIOLOCATION</w:t>
            </w:r>
          </w:p>
          <w:p w14:paraId="4D6F1A1B" w14:textId="77777777" w:rsidR="00B73972" w:rsidRPr="009C0056" w:rsidRDefault="00B73972" w:rsidP="00B73972">
            <w:pPr>
              <w:ind w:left="588" w:hanging="567"/>
            </w:pPr>
            <w:r w:rsidRPr="009C0056">
              <w:t>MARITIME RADINAVIGATION</w:t>
            </w:r>
          </w:p>
        </w:tc>
        <w:tc>
          <w:tcPr>
            <w:tcW w:w="1417" w:type="dxa"/>
          </w:tcPr>
          <w:p w14:paraId="3A495BC5" w14:textId="77777777" w:rsidR="00B73972" w:rsidRPr="009C0056" w:rsidRDefault="00B73972" w:rsidP="00B73972">
            <w:pPr>
              <w:spacing w:before="60"/>
              <w:rPr>
                <w:rFonts w:eastAsia="MS PGothic"/>
                <w:lang w:val="id-ID"/>
              </w:rPr>
            </w:pPr>
            <w:r w:rsidRPr="009C0056">
              <w:rPr>
                <w:rFonts w:eastAsia="MS PGothic"/>
                <w:lang w:val="id-ID"/>
              </w:rPr>
              <w:t>N/A</w:t>
            </w:r>
          </w:p>
        </w:tc>
        <w:tc>
          <w:tcPr>
            <w:tcW w:w="1560" w:type="dxa"/>
          </w:tcPr>
          <w:p w14:paraId="2B5265DD" w14:textId="77777777" w:rsidR="00B73972" w:rsidRPr="009C0056" w:rsidRDefault="00B73972" w:rsidP="00B73972">
            <w:pPr>
              <w:spacing w:before="60"/>
              <w:rPr>
                <w:rFonts w:eastAsia="MS PGothic"/>
                <w:lang w:val="id-ID"/>
              </w:rPr>
            </w:pPr>
            <w:r w:rsidRPr="009C0056">
              <w:rPr>
                <w:rFonts w:eastAsia="MS PGothic"/>
                <w:lang w:val="id-ID"/>
              </w:rPr>
              <w:t>N/A</w:t>
            </w:r>
          </w:p>
        </w:tc>
        <w:tc>
          <w:tcPr>
            <w:tcW w:w="1668" w:type="dxa"/>
          </w:tcPr>
          <w:p w14:paraId="131AAC33" w14:textId="77777777" w:rsidR="00B73972" w:rsidRPr="009C0056" w:rsidRDefault="00B73972" w:rsidP="00B73972">
            <w:pPr>
              <w:spacing w:before="60"/>
              <w:rPr>
                <w:rFonts w:eastAsia="MS PGothic"/>
                <w:lang w:val="id-ID"/>
              </w:rPr>
            </w:pPr>
            <w:r w:rsidRPr="009C0056">
              <w:rPr>
                <w:rFonts w:eastAsia="MS PGothic"/>
                <w:lang w:val="id-ID"/>
              </w:rPr>
              <w:t>N/A</w:t>
            </w:r>
          </w:p>
        </w:tc>
      </w:tr>
      <w:tr w:rsidR="00B73972" w:rsidRPr="009C0056" w14:paraId="2DAD02A9" w14:textId="77777777" w:rsidTr="00AC2867">
        <w:trPr>
          <w:trHeight w:val="317"/>
          <w:jc w:val="center"/>
        </w:trPr>
        <w:tc>
          <w:tcPr>
            <w:tcW w:w="560" w:type="dxa"/>
          </w:tcPr>
          <w:p w14:paraId="7CC6EC83" w14:textId="77777777" w:rsidR="00B73972" w:rsidRPr="009C0056" w:rsidRDefault="00B73972" w:rsidP="00B73972">
            <w:pPr>
              <w:tabs>
                <w:tab w:val="center" w:pos="242"/>
              </w:tabs>
              <w:spacing w:before="60"/>
              <w:rPr>
                <w:rFonts w:eastAsia="맑은 고딕"/>
                <w:lang w:val="id-ID"/>
              </w:rPr>
            </w:pPr>
            <w:r w:rsidRPr="009C0056">
              <w:rPr>
                <w:rFonts w:eastAsia="맑은 고딕"/>
                <w:lang w:val="id-ID"/>
              </w:rPr>
              <w:t>4</w:t>
            </w:r>
          </w:p>
        </w:tc>
        <w:tc>
          <w:tcPr>
            <w:tcW w:w="1658" w:type="dxa"/>
          </w:tcPr>
          <w:p w14:paraId="766C6189" w14:textId="77777777" w:rsidR="00B73972" w:rsidRPr="009C0056" w:rsidRDefault="00B73972" w:rsidP="00B73972">
            <w:r w:rsidRPr="009C0056">
              <w:t>9 000–9 200</w:t>
            </w:r>
          </w:p>
        </w:tc>
        <w:tc>
          <w:tcPr>
            <w:tcW w:w="3020" w:type="dxa"/>
          </w:tcPr>
          <w:p w14:paraId="36E6CB91" w14:textId="77777777" w:rsidR="00B73972" w:rsidRPr="009C0056" w:rsidRDefault="00B73972" w:rsidP="00B73972">
            <w:pPr>
              <w:ind w:left="588" w:hanging="567"/>
            </w:pPr>
            <w:r w:rsidRPr="009C0056">
              <w:t>RADIOLOCATION</w:t>
            </w:r>
          </w:p>
          <w:p w14:paraId="4F1C4AD3" w14:textId="77777777" w:rsidR="00B73972" w:rsidRPr="009C0056" w:rsidRDefault="00B73972" w:rsidP="00B73972">
            <w:pPr>
              <w:ind w:left="588" w:hanging="567"/>
            </w:pPr>
            <w:r w:rsidRPr="009C0056">
              <w:t xml:space="preserve">AERONAUTICAL RADIONAVIGATION   </w:t>
            </w:r>
          </w:p>
        </w:tc>
        <w:tc>
          <w:tcPr>
            <w:tcW w:w="1417" w:type="dxa"/>
          </w:tcPr>
          <w:p w14:paraId="0B6F4FA1" w14:textId="77777777" w:rsidR="00B73972" w:rsidRPr="009C0056" w:rsidRDefault="00B73972" w:rsidP="00B73972">
            <w:pPr>
              <w:spacing w:before="60"/>
              <w:rPr>
                <w:rFonts w:eastAsia="MS PGothic"/>
                <w:lang w:val="id-ID"/>
              </w:rPr>
            </w:pPr>
            <w:r w:rsidRPr="009C0056">
              <w:rPr>
                <w:rFonts w:eastAsia="MS PGothic"/>
                <w:lang w:val="id-ID"/>
              </w:rPr>
              <w:t>N/A</w:t>
            </w:r>
          </w:p>
        </w:tc>
        <w:tc>
          <w:tcPr>
            <w:tcW w:w="1560" w:type="dxa"/>
          </w:tcPr>
          <w:p w14:paraId="484E9833" w14:textId="77777777" w:rsidR="00B73972" w:rsidRPr="009C0056" w:rsidRDefault="00B73972" w:rsidP="00B73972">
            <w:pPr>
              <w:spacing w:before="60"/>
              <w:rPr>
                <w:rFonts w:eastAsia="MS PGothic"/>
                <w:lang w:val="id-ID"/>
              </w:rPr>
            </w:pPr>
            <w:r w:rsidRPr="009C0056">
              <w:rPr>
                <w:rFonts w:eastAsia="MS PGothic"/>
                <w:lang w:val="id-ID"/>
              </w:rPr>
              <w:t>N/A</w:t>
            </w:r>
          </w:p>
        </w:tc>
        <w:tc>
          <w:tcPr>
            <w:tcW w:w="1668" w:type="dxa"/>
          </w:tcPr>
          <w:p w14:paraId="0A31A5A9" w14:textId="77777777" w:rsidR="00B73972" w:rsidRPr="009C0056" w:rsidRDefault="00B73972" w:rsidP="00B73972">
            <w:pPr>
              <w:spacing w:before="60"/>
              <w:rPr>
                <w:rFonts w:eastAsia="MS PGothic"/>
                <w:lang w:val="id-ID"/>
              </w:rPr>
            </w:pPr>
            <w:r w:rsidRPr="009C0056">
              <w:rPr>
                <w:rFonts w:eastAsia="MS PGothic"/>
                <w:lang w:val="id-ID"/>
              </w:rPr>
              <w:t>N/A</w:t>
            </w:r>
          </w:p>
        </w:tc>
      </w:tr>
      <w:tr w:rsidR="00B73972" w:rsidRPr="009C0056" w14:paraId="7E112280" w14:textId="77777777" w:rsidTr="00AC2867">
        <w:trPr>
          <w:trHeight w:val="317"/>
          <w:jc w:val="center"/>
        </w:trPr>
        <w:tc>
          <w:tcPr>
            <w:tcW w:w="560" w:type="dxa"/>
          </w:tcPr>
          <w:p w14:paraId="614BE50F" w14:textId="77777777" w:rsidR="00B73972" w:rsidRPr="009C0056" w:rsidRDefault="00B73972" w:rsidP="00B73972">
            <w:pPr>
              <w:tabs>
                <w:tab w:val="center" w:pos="242"/>
              </w:tabs>
              <w:spacing w:before="60"/>
              <w:rPr>
                <w:rFonts w:eastAsia="맑은 고딕"/>
                <w:lang w:val="id-ID"/>
              </w:rPr>
            </w:pPr>
            <w:r w:rsidRPr="009C0056">
              <w:rPr>
                <w:rFonts w:eastAsia="맑은 고딕"/>
                <w:lang w:val="id-ID"/>
              </w:rPr>
              <w:t>5</w:t>
            </w:r>
          </w:p>
        </w:tc>
        <w:tc>
          <w:tcPr>
            <w:tcW w:w="1658" w:type="dxa"/>
          </w:tcPr>
          <w:p w14:paraId="379F5E38" w14:textId="77777777" w:rsidR="00B73972" w:rsidRPr="009C0056" w:rsidRDefault="00B73972" w:rsidP="00B73972">
            <w:r w:rsidRPr="009C0056">
              <w:t>9 200–9 300</w:t>
            </w:r>
          </w:p>
        </w:tc>
        <w:tc>
          <w:tcPr>
            <w:tcW w:w="3020" w:type="dxa"/>
          </w:tcPr>
          <w:p w14:paraId="77EE6827" w14:textId="77777777" w:rsidR="00B73972" w:rsidRPr="009C0056" w:rsidRDefault="00B73972" w:rsidP="00B73972">
            <w:pPr>
              <w:ind w:left="588" w:hanging="567"/>
            </w:pPr>
            <w:r w:rsidRPr="009C0056">
              <w:t>RADIOLOCATION</w:t>
            </w:r>
          </w:p>
          <w:p w14:paraId="101E89E5" w14:textId="77777777" w:rsidR="00B73972" w:rsidRPr="009C0056" w:rsidRDefault="00B73972" w:rsidP="00B73972">
            <w:pPr>
              <w:ind w:left="588" w:hanging="567"/>
            </w:pPr>
            <w:r w:rsidRPr="009C0056">
              <w:t xml:space="preserve">MARITIME RADIONAVIGATION   </w:t>
            </w:r>
          </w:p>
        </w:tc>
        <w:tc>
          <w:tcPr>
            <w:tcW w:w="1417" w:type="dxa"/>
          </w:tcPr>
          <w:p w14:paraId="7E9CD50E" w14:textId="77777777" w:rsidR="00B73972" w:rsidRPr="009C0056" w:rsidRDefault="00B73972" w:rsidP="00B73972">
            <w:pPr>
              <w:spacing w:before="60"/>
              <w:rPr>
                <w:rFonts w:eastAsia="MS PGothic"/>
                <w:lang w:val="id-ID"/>
              </w:rPr>
            </w:pPr>
            <w:r w:rsidRPr="009C0056">
              <w:rPr>
                <w:rFonts w:eastAsia="MS PGothic"/>
                <w:lang w:val="id-ID"/>
              </w:rPr>
              <w:t>N/A</w:t>
            </w:r>
          </w:p>
        </w:tc>
        <w:tc>
          <w:tcPr>
            <w:tcW w:w="1560" w:type="dxa"/>
          </w:tcPr>
          <w:p w14:paraId="61A66322" w14:textId="77777777" w:rsidR="00B73972" w:rsidRPr="009C0056" w:rsidRDefault="00B73972" w:rsidP="00B73972">
            <w:pPr>
              <w:spacing w:before="60"/>
              <w:rPr>
                <w:rFonts w:eastAsia="MS PGothic"/>
                <w:lang w:val="id-ID"/>
              </w:rPr>
            </w:pPr>
            <w:r w:rsidRPr="009C0056">
              <w:rPr>
                <w:rFonts w:eastAsia="MS PGothic"/>
                <w:lang w:val="id-ID"/>
              </w:rPr>
              <w:t>N/A</w:t>
            </w:r>
          </w:p>
        </w:tc>
        <w:tc>
          <w:tcPr>
            <w:tcW w:w="1668" w:type="dxa"/>
          </w:tcPr>
          <w:p w14:paraId="473602AB" w14:textId="77777777" w:rsidR="00B73972" w:rsidRPr="009C0056" w:rsidRDefault="00B73972" w:rsidP="00B73972">
            <w:pPr>
              <w:spacing w:before="60"/>
              <w:rPr>
                <w:rFonts w:eastAsia="MS PGothic"/>
                <w:lang w:val="id-ID"/>
              </w:rPr>
            </w:pPr>
            <w:r w:rsidRPr="009C0056">
              <w:rPr>
                <w:rFonts w:eastAsia="MS PGothic"/>
                <w:lang w:val="id-ID"/>
              </w:rPr>
              <w:t>N/A</w:t>
            </w:r>
          </w:p>
        </w:tc>
      </w:tr>
      <w:tr w:rsidR="00B73972" w:rsidRPr="009C0056" w14:paraId="2C27DE4E" w14:textId="77777777" w:rsidTr="00AC2867">
        <w:trPr>
          <w:trHeight w:val="317"/>
          <w:jc w:val="center"/>
        </w:trPr>
        <w:tc>
          <w:tcPr>
            <w:tcW w:w="560" w:type="dxa"/>
          </w:tcPr>
          <w:p w14:paraId="7265742B" w14:textId="77777777" w:rsidR="00B73972" w:rsidRPr="009C0056" w:rsidRDefault="00B73972" w:rsidP="00B73972">
            <w:pPr>
              <w:tabs>
                <w:tab w:val="center" w:pos="242"/>
              </w:tabs>
              <w:spacing w:before="60"/>
              <w:rPr>
                <w:rFonts w:eastAsia="맑은 고딕"/>
                <w:lang w:val="id-ID"/>
              </w:rPr>
            </w:pPr>
            <w:r w:rsidRPr="009C0056">
              <w:rPr>
                <w:rFonts w:eastAsia="맑은 고딕"/>
                <w:lang w:val="id-ID"/>
              </w:rPr>
              <w:t>6</w:t>
            </w:r>
          </w:p>
        </w:tc>
        <w:tc>
          <w:tcPr>
            <w:tcW w:w="1658" w:type="dxa"/>
          </w:tcPr>
          <w:p w14:paraId="39269693" w14:textId="77777777" w:rsidR="00B73972" w:rsidRPr="009C0056" w:rsidRDefault="00B73972" w:rsidP="00B73972">
            <w:r w:rsidRPr="009C0056">
              <w:t>9 900–10 000</w:t>
            </w:r>
          </w:p>
        </w:tc>
        <w:tc>
          <w:tcPr>
            <w:tcW w:w="3020" w:type="dxa"/>
          </w:tcPr>
          <w:p w14:paraId="186B501C" w14:textId="77777777" w:rsidR="00B73972" w:rsidRPr="009C0056" w:rsidRDefault="00B73972" w:rsidP="00B73972">
            <w:pPr>
              <w:ind w:left="588" w:hanging="567"/>
            </w:pPr>
            <w:r w:rsidRPr="009C0056">
              <w:t>FIXED</w:t>
            </w:r>
          </w:p>
          <w:p w14:paraId="67ECF951" w14:textId="77777777" w:rsidR="00B73972" w:rsidRPr="009C0056" w:rsidRDefault="00B73972" w:rsidP="00B73972">
            <w:pPr>
              <w:ind w:left="588" w:hanging="567"/>
            </w:pPr>
            <w:r w:rsidRPr="009C0056">
              <w:t>RADIOLOCATION</w:t>
            </w:r>
          </w:p>
        </w:tc>
        <w:tc>
          <w:tcPr>
            <w:tcW w:w="1417" w:type="dxa"/>
          </w:tcPr>
          <w:p w14:paraId="09258CA5" w14:textId="77777777" w:rsidR="00B73972" w:rsidRPr="009C0056" w:rsidRDefault="00B73972" w:rsidP="00B73972">
            <w:pPr>
              <w:spacing w:before="60"/>
              <w:rPr>
                <w:rFonts w:eastAsia="MS PGothic"/>
                <w:lang w:val="id-ID"/>
              </w:rPr>
            </w:pPr>
            <w:r w:rsidRPr="009C0056">
              <w:rPr>
                <w:rFonts w:eastAsia="MS PGothic"/>
                <w:lang w:val="id-ID"/>
              </w:rPr>
              <w:t>N/A</w:t>
            </w:r>
          </w:p>
        </w:tc>
        <w:tc>
          <w:tcPr>
            <w:tcW w:w="1560" w:type="dxa"/>
          </w:tcPr>
          <w:p w14:paraId="00913EDB" w14:textId="77777777" w:rsidR="00B73972" w:rsidRPr="009C0056" w:rsidRDefault="00B73972" w:rsidP="00B73972">
            <w:pPr>
              <w:spacing w:before="60"/>
              <w:rPr>
                <w:rFonts w:eastAsia="MS PGothic"/>
                <w:lang w:val="id-ID"/>
              </w:rPr>
            </w:pPr>
            <w:r w:rsidRPr="009C0056">
              <w:rPr>
                <w:rFonts w:eastAsia="MS PGothic"/>
                <w:lang w:val="id-ID"/>
              </w:rPr>
              <w:t>N/A</w:t>
            </w:r>
          </w:p>
        </w:tc>
        <w:tc>
          <w:tcPr>
            <w:tcW w:w="1668" w:type="dxa"/>
          </w:tcPr>
          <w:p w14:paraId="5F2511C7" w14:textId="77777777" w:rsidR="00B73972" w:rsidRPr="009C0056" w:rsidRDefault="00B73972" w:rsidP="00B73972">
            <w:pPr>
              <w:spacing w:before="60"/>
              <w:rPr>
                <w:rFonts w:eastAsia="MS PGothic"/>
                <w:lang w:val="id-ID"/>
              </w:rPr>
            </w:pPr>
            <w:r w:rsidRPr="009C0056">
              <w:rPr>
                <w:rFonts w:eastAsia="MS PGothic"/>
                <w:lang w:val="id-ID"/>
              </w:rPr>
              <w:t>N/A</w:t>
            </w:r>
          </w:p>
        </w:tc>
      </w:tr>
      <w:tr w:rsidR="00B73972" w:rsidRPr="009C0056" w14:paraId="53D4F818" w14:textId="77777777" w:rsidTr="00AC2867">
        <w:trPr>
          <w:trHeight w:val="690"/>
          <w:jc w:val="center"/>
        </w:trPr>
        <w:tc>
          <w:tcPr>
            <w:tcW w:w="560" w:type="dxa"/>
            <w:vMerge w:val="restart"/>
          </w:tcPr>
          <w:p w14:paraId="10882191" w14:textId="77777777" w:rsidR="00B73972" w:rsidRPr="009C0056" w:rsidRDefault="00B73972" w:rsidP="00B73972">
            <w:pPr>
              <w:tabs>
                <w:tab w:val="center" w:pos="242"/>
              </w:tabs>
              <w:spacing w:before="60"/>
              <w:rPr>
                <w:rFonts w:eastAsia="맑은 고딕"/>
                <w:lang w:val="id-ID"/>
              </w:rPr>
            </w:pPr>
            <w:r w:rsidRPr="009C0056">
              <w:rPr>
                <w:rFonts w:eastAsia="맑은 고딕"/>
                <w:lang w:val="id-ID"/>
              </w:rPr>
              <w:t>7</w:t>
            </w:r>
          </w:p>
        </w:tc>
        <w:tc>
          <w:tcPr>
            <w:tcW w:w="1658" w:type="dxa"/>
            <w:vMerge w:val="restart"/>
          </w:tcPr>
          <w:p w14:paraId="517C793D" w14:textId="77777777" w:rsidR="00B73972" w:rsidRPr="009C0056" w:rsidRDefault="00B73972" w:rsidP="00B73972">
            <w:pPr>
              <w:spacing w:after="60"/>
              <w:ind w:right="-29"/>
              <w:rPr>
                <w:rFonts w:eastAsia="MS Mincho"/>
                <w:b/>
              </w:rPr>
            </w:pPr>
            <w:r w:rsidRPr="009C0056">
              <w:t>10 000–10 450</w:t>
            </w:r>
          </w:p>
        </w:tc>
        <w:tc>
          <w:tcPr>
            <w:tcW w:w="3020" w:type="dxa"/>
            <w:vMerge w:val="restart"/>
          </w:tcPr>
          <w:p w14:paraId="2F43F087" w14:textId="77777777" w:rsidR="00B73972" w:rsidRPr="009C0056" w:rsidRDefault="00B73972" w:rsidP="00B73972">
            <w:pPr>
              <w:spacing w:after="60"/>
              <w:ind w:left="588" w:right="-29" w:hanging="588"/>
            </w:pPr>
            <w:r w:rsidRPr="009C0056">
              <w:t>FIXED</w:t>
            </w:r>
          </w:p>
          <w:p w14:paraId="5C6F3CF0" w14:textId="77777777" w:rsidR="00B73972" w:rsidRPr="009C0056" w:rsidRDefault="00B73972" w:rsidP="00B73972">
            <w:pPr>
              <w:spacing w:after="60"/>
              <w:ind w:left="588" w:right="-29" w:hanging="588"/>
            </w:pPr>
            <w:r w:rsidRPr="009C0056">
              <w:t>MOBILE</w:t>
            </w:r>
          </w:p>
          <w:p w14:paraId="3281B17C" w14:textId="77777777" w:rsidR="00B73972" w:rsidRPr="009C0056" w:rsidRDefault="00B73972" w:rsidP="00B73972">
            <w:pPr>
              <w:spacing w:after="60"/>
              <w:ind w:left="588" w:right="-29" w:hanging="588"/>
            </w:pPr>
            <w:r w:rsidRPr="009C0056">
              <w:t>RADIOLOCATION</w:t>
            </w:r>
          </w:p>
          <w:p w14:paraId="3482A3E9" w14:textId="77777777" w:rsidR="00B73972" w:rsidRPr="009C0056" w:rsidRDefault="00B73972" w:rsidP="00B73972">
            <w:pPr>
              <w:spacing w:after="60"/>
              <w:ind w:left="588" w:right="-29" w:hanging="588"/>
            </w:pPr>
            <w:r w:rsidRPr="009C0056">
              <w:t>Amateur</w:t>
            </w:r>
          </w:p>
        </w:tc>
        <w:tc>
          <w:tcPr>
            <w:tcW w:w="1417" w:type="dxa"/>
          </w:tcPr>
          <w:p w14:paraId="12D6EE86" w14:textId="77777777" w:rsidR="00B73972" w:rsidRPr="009C0056" w:rsidRDefault="00B73972" w:rsidP="00B73972">
            <w:pPr>
              <w:spacing w:after="60"/>
              <w:ind w:left="34" w:right="-29"/>
              <w:rPr>
                <w:rFonts w:eastAsia="MS Mincho"/>
              </w:rPr>
            </w:pPr>
            <w:r w:rsidRPr="009C0056">
              <w:rPr>
                <w:rFonts w:eastAsia="MS Mincho"/>
                <w:lang w:val="id-ID"/>
              </w:rPr>
              <w:t>Fixed</w:t>
            </w:r>
          </w:p>
          <w:p w14:paraId="5A894C17" w14:textId="77777777" w:rsidR="00B73972" w:rsidRPr="009C0056" w:rsidRDefault="00B73972" w:rsidP="00B73972">
            <w:pPr>
              <w:spacing w:before="60"/>
              <w:rPr>
                <w:rFonts w:eastAsia="MS Mincho"/>
              </w:rPr>
            </w:pPr>
          </w:p>
        </w:tc>
        <w:tc>
          <w:tcPr>
            <w:tcW w:w="1560" w:type="dxa"/>
          </w:tcPr>
          <w:p w14:paraId="6038FE26" w14:textId="77777777" w:rsidR="00B73972" w:rsidRPr="009C0056" w:rsidRDefault="00B73972" w:rsidP="00B73972">
            <w:pPr>
              <w:spacing w:before="60"/>
              <w:rPr>
                <w:rFonts w:eastAsia="MS PGothic"/>
              </w:rPr>
            </w:pPr>
            <w:r w:rsidRPr="009C0056">
              <w:rPr>
                <w:rFonts w:eastAsia="MS PGothic"/>
                <w:lang w:val="id-ID"/>
              </w:rPr>
              <w:t>Commercial use</w:t>
            </w:r>
          </w:p>
        </w:tc>
        <w:tc>
          <w:tcPr>
            <w:tcW w:w="1668" w:type="dxa"/>
          </w:tcPr>
          <w:p w14:paraId="057AD1F3" w14:textId="77777777" w:rsidR="00B73972" w:rsidRPr="009C0056" w:rsidRDefault="00B73972" w:rsidP="00B73972">
            <w:pPr>
              <w:spacing w:before="60"/>
              <w:rPr>
                <w:rFonts w:eastAsia="MS PGothic"/>
                <w:lang w:val="id-ID"/>
              </w:rPr>
            </w:pPr>
            <w:r w:rsidRPr="009C0056">
              <w:rPr>
                <w:rFonts w:eastAsia="MS PGothic"/>
                <w:lang w:val="id-ID"/>
              </w:rPr>
              <w:t>5 years (renewal may be allowed)</w:t>
            </w:r>
          </w:p>
        </w:tc>
      </w:tr>
      <w:tr w:rsidR="00B73972" w:rsidRPr="009C0056" w14:paraId="4348BC97" w14:textId="77777777" w:rsidTr="00AC2867">
        <w:trPr>
          <w:trHeight w:val="690"/>
          <w:jc w:val="center"/>
        </w:trPr>
        <w:tc>
          <w:tcPr>
            <w:tcW w:w="560" w:type="dxa"/>
            <w:vMerge/>
          </w:tcPr>
          <w:p w14:paraId="2C3E9FFD" w14:textId="77777777" w:rsidR="00B73972" w:rsidRPr="009C0056" w:rsidRDefault="00B73972" w:rsidP="00B73972">
            <w:pPr>
              <w:tabs>
                <w:tab w:val="center" w:pos="242"/>
              </w:tabs>
              <w:spacing w:before="60"/>
              <w:rPr>
                <w:rFonts w:eastAsia="맑은 고딕"/>
                <w:lang w:val="id-ID"/>
              </w:rPr>
            </w:pPr>
          </w:p>
        </w:tc>
        <w:tc>
          <w:tcPr>
            <w:tcW w:w="1658" w:type="dxa"/>
            <w:vMerge/>
          </w:tcPr>
          <w:p w14:paraId="798C7CA1" w14:textId="77777777" w:rsidR="00B73972" w:rsidRPr="009C0056" w:rsidRDefault="00B73972" w:rsidP="00B73972">
            <w:pPr>
              <w:spacing w:after="60"/>
              <w:ind w:right="-29"/>
            </w:pPr>
          </w:p>
        </w:tc>
        <w:tc>
          <w:tcPr>
            <w:tcW w:w="3020" w:type="dxa"/>
            <w:vMerge/>
          </w:tcPr>
          <w:p w14:paraId="1D9636E2" w14:textId="77777777" w:rsidR="00B73972" w:rsidRPr="009C0056" w:rsidRDefault="00B73972" w:rsidP="00B73972">
            <w:pPr>
              <w:spacing w:after="60"/>
              <w:ind w:left="588" w:right="-29" w:hanging="588"/>
            </w:pPr>
          </w:p>
        </w:tc>
        <w:tc>
          <w:tcPr>
            <w:tcW w:w="1417" w:type="dxa"/>
          </w:tcPr>
          <w:p w14:paraId="26C44276" w14:textId="77777777" w:rsidR="00B73972" w:rsidRPr="009C0056" w:rsidRDefault="00B73972" w:rsidP="00B73972">
            <w:pPr>
              <w:spacing w:before="60"/>
              <w:rPr>
                <w:rFonts w:eastAsia="MS PGothic"/>
              </w:rPr>
            </w:pPr>
            <w:r w:rsidRPr="009C0056">
              <w:rPr>
                <w:rFonts w:eastAsia="MS PGothic"/>
              </w:rPr>
              <w:t>Fixed Service – PMP for BWA</w:t>
            </w:r>
          </w:p>
        </w:tc>
        <w:tc>
          <w:tcPr>
            <w:tcW w:w="1560" w:type="dxa"/>
          </w:tcPr>
          <w:p w14:paraId="523671D9" w14:textId="77777777" w:rsidR="00B73972" w:rsidRPr="009C0056" w:rsidRDefault="00B73972" w:rsidP="00B73972">
            <w:pPr>
              <w:spacing w:before="60"/>
              <w:rPr>
                <w:rFonts w:eastAsia="MS PGothic"/>
                <w:lang w:val="id-ID"/>
              </w:rPr>
            </w:pPr>
            <w:proofErr w:type="spellStart"/>
            <w:r w:rsidRPr="009C0056">
              <w:rPr>
                <w:rFonts w:eastAsia="SimSun"/>
                <w:lang w:eastAsia="zh-CN"/>
              </w:rPr>
              <w:t>Indosat</w:t>
            </w:r>
            <w:proofErr w:type="spellEnd"/>
            <w:r w:rsidRPr="009C0056">
              <w:rPr>
                <w:rFonts w:eastAsia="SimSun"/>
                <w:lang w:eastAsia="zh-CN"/>
              </w:rPr>
              <w:t xml:space="preserve"> at  10 157</w:t>
            </w:r>
            <w:r w:rsidRPr="009C0056">
              <w:t>–</w:t>
            </w:r>
            <w:r w:rsidRPr="009C0056">
              <w:rPr>
                <w:rFonts w:eastAsia="SimSun"/>
                <w:lang w:eastAsia="zh-CN"/>
              </w:rPr>
              <w:t>10 287MHz</w:t>
            </w:r>
          </w:p>
        </w:tc>
        <w:tc>
          <w:tcPr>
            <w:tcW w:w="1668" w:type="dxa"/>
          </w:tcPr>
          <w:p w14:paraId="0DBA6887" w14:textId="77777777" w:rsidR="00B73972" w:rsidRPr="009C0056" w:rsidRDefault="00B73972" w:rsidP="00B73972">
            <w:pPr>
              <w:spacing w:before="60"/>
              <w:rPr>
                <w:rFonts w:eastAsia="MS PGothic"/>
                <w:lang w:val="id-ID"/>
              </w:rPr>
            </w:pPr>
            <w:r w:rsidRPr="009C0056">
              <w:rPr>
                <w:rFonts w:eastAsia="MS PGothic"/>
              </w:rPr>
              <w:t>10 years</w:t>
            </w:r>
          </w:p>
        </w:tc>
      </w:tr>
      <w:tr w:rsidR="00B73972" w:rsidRPr="009C0056" w14:paraId="5F7C04D0" w14:textId="77777777" w:rsidTr="00AC2867">
        <w:trPr>
          <w:cantSplit/>
          <w:trHeight w:val="317"/>
          <w:jc w:val="center"/>
        </w:trPr>
        <w:tc>
          <w:tcPr>
            <w:tcW w:w="560" w:type="dxa"/>
          </w:tcPr>
          <w:p w14:paraId="5877B383" w14:textId="77777777" w:rsidR="00B73972" w:rsidRPr="009C0056" w:rsidRDefault="00B73972" w:rsidP="00B73972">
            <w:pPr>
              <w:tabs>
                <w:tab w:val="center" w:pos="242"/>
              </w:tabs>
              <w:spacing w:before="60"/>
              <w:rPr>
                <w:rFonts w:eastAsia="맑은 고딕"/>
                <w:lang w:val="id-ID"/>
              </w:rPr>
            </w:pPr>
            <w:r w:rsidRPr="009C0056">
              <w:rPr>
                <w:rFonts w:eastAsia="맑은 고딕"/>
                <w:lang w:val="id-ID"/>
              </w:rPr>
              <w:t>8</w:t>
            </w:r>
          </w:p>
        </w:tc>
        <w:tc>
          <w:tcPr>
            <w:tcW w:w="1658" w:type="dxa"/>
          </w:tcPr>
          <w:p w14:paraId="032E8D73" w14:textId="77777777" w:rsidR="00B73972" w:rsidRPr="009C0056" w:rsidRDefault="00B73972" w:rsidP="00B73972">
            <w:pPr>
              <w:spacing w:after="60"/>
              <w:ind w:right="-29"/>
            </w:pPr>
            <w:r w:rsidRPr="009C0056">
              <w:t>10 450–10 500</w:t>
            </w:r>
          </w:p>
        </w:tc>
        <w:tc>
          <w:tcPr>
            <w:tcW w:w="3020" w:type="dxa"/>
          </w:tcPr>
          <w:p w14:paraId="2BF514A0" w14:textId="77777777" w:rsidR="00B73972" w:rsidRPr="009C0056" w:rsidRDefault="00B73972" w:rsidP="00B73972">
            <w:pPr>
              <w:spacing w:after="60"/>
              <w:ind w:left="588" w:right="-29" w:hanging="588"/>
            </w:pPr>
            <w:r w:rsidRPr="009C0056">
              <w:t>RADIOLOCATION</w:t>
            </w:r>
          </w:p>
          <w:p w14:paraId="7424F92B" w14:textId="77777777" w:rsidR="00B73972" w:rsidRPr="009C0056" w:rsidRDefault="00B73972" w:rsidP="00B73972">
            <w:pPr>
              <w:spacing w:after="60"/>
              <w:ind w:left="588" w:right="-29" w:hanging="588"/>
            </w:pPr>
            <w:r w:rsidRPr="009C0056">
              <w:t>Amateur</w:t>
            </w:r>
          </w:p>
          <w:p w14:paraId="4977DC8F" w14:textId="77777777" w:rsidR="00B73972" w:rsidRPr="009C0056" w:rsidRDefault="00B73972" w:rsidP="00B73972">
            <w:pPr>
              <w:spacing w:after="60"/>
              <w:ind w:left="588" w:right="-29" w:hanging="588"/>
            </w:pPr>
            <w:r w:rsidRPr="009C0056">
              <w:t>Amateur satellite</w:t>
            </w:r>
          </w:p>
        </w:tc>
        <w:tc>
          <w:tcPr>
            <w:tcW w:w="1417" w:type="dxa"/>
          </w:tcPr>
          <w:p w14:paraId="16553032" w14:textId="77777777" w:rsidR="00B73972" w:rsidRPr="009C0056" w:rsidRDefault="00B73972" w:rsidP="00B73972">
            <w:pPr>
              <w:spacing w:before="60"/>
              <w:rPr>
                <w:rFonts w:eastAsia="MS PGothic"/>
                <w:lang w:val="id-ID"/>
              </w:rPr>
            </w:pPr>
            <w:r w:rsidRPr="009C0056">
              <w:rPr>
                <w:rFonts w:eastAsia="MS PGothic"/>
                <w:lang w:val="id-ID"/>
              </w:rPr>
              <w:t>N/A</w:t>
            </w:r>
          </w:p>
        </w:tc>
        <w:tc>
          <w:tcPr>
            <w:tcW w:w="1560" w:type="dxa"/>
          </w:tcPr>
          <w:p w14:paraId="5D26A443" w14:textId="77777777" w:rsidR="00B73972" w:rsidRPr="009C0056" w:rsidRDefault="00B73972" w:rsidP="00B73972">
            <w:pPr>
              <w:spacing w:before="60"/>
              <w:rPr>
                <w:rFonts w:eastAsia="MS PGothic"/>
                <w:lang w:val="id-ID"/>
              </w:rPr>
            </w:pPr>
            <w:r w:rsidRPr="009C0056">
              <w:rPr>
                <w:rFonts w:eastAsia="MS PGothic"/>
                <w:lang w:val="id-ID"/>
              </w:rPr>
              <w:t>N/A</w:t>
            </w:r>
          </w:p>
        </w:tc>
        <w:tc>
          <w:tcPr>
            <w:tcW w:w="1668" w:type="dxa"/>
          </w:tcPr>
          <w:p w14:paraId="2E787DBA" w14:textId="77777777" w:rsidR="00B73972" w:rsidRPr="009C0056" w:rsidRDefault="00B73972" w:rsidP="00B73972">
            <w:pPr>
              <w:spacing w:before="60"/>
              <w:rPr>
                <w:rFonts w:eastAsia="MS PGothic"/>
                <w:lang w:val="id-ID"/>
              </w:rPr>
            </w:pPr>
            <w:r w:rsidRPr="009C0056">
              <w:rPr>
                <w:rFonts w:eastAsia="MS PGothic"/>
                <w:lang w:val="id-ID"/>
              </w:rPr>
              <w:t>N/A</w:t>
            </w:r>
          </w:p>
        </w:tc>
      </w:tr>
      <w:tr w:rsidR="00B73972" w:rsidRPr="009C0056" w14:paraId="584ADA07" w14:textId="77777777" w:rsidTr="00AC2867">
        <w:trPr>
          <w:trHeight w:val="317"/>
          <w:jc w:val="center"/>
        </w:trPr>
        <w:tc>
          <w:tcPr>
            <w:tcW w:w="560" w:type="dxa"/>
          </w:tcPr>
          <w:p w14:paraId="33D17AE7" w14:textId="77777777" w:rsidR="00B73972" w:rsidRPr="009C0056" w:rsidRDefault="00B73972" w:rsidP="00B73972">
            <w:pPr>
              <w:tabs>
                <w:tab w:val="center" w:pos="242"/>
              </w:tabs>
              <w:spacing w:before="60"/>
              <w:rPr>
                <w:rFonts w:eastAsia="맑은 고딕"/>
                <w:lang w:val="id-ID"/>
              </w:rPr>
            </w:pPr>
            <w:r w:rsidRPr="009C0056">
              <w:rPr>
                <w:rFonts w:eastAsia="맑은 고딕"/>
                <w:lang w:val="id-ID"/>
              </w:rPr>
              <w:t>9</w:t>
            </w:r>
          </w:p>
        </w:tc>
        <w:tc>
          <w:tcPr>
            <w:tcW w:w="1658" w:type="dxa"/>
          </w:tcPr>
          <w:p w14:paraId="0664B382" w14:textId="77777777" w:rsidR="00B73972" w:rsidRPr="009C0056" w:rsidRDefault="00B73972" w:rsidP="00B73972">
            <w:pPr>
              <w:spacing w:after="60"/>
              <w:ind w:right="-29"/>
            </w:pPr>
            <w:r w:rsidRPr="009C0056">
              <w:t>10 500–10 550</w:t>
            </w:r>
          </w:p>
        </w:tc>
        <w:tc>
          <w:tcPr>
            <w:tcW w:w="3020" w:type="dxa"/>
          </w:tcPr>
          <w:p w14:paraId="60472F8E" w14:textId="77777777" w:rsidR="00B73972" w:rsidRPr="009C0056" w:rsidRDefault="00B73972" w:rsidP="00B73972">
            <w:pPr>
              <w:spacing w:after="60"/>
              <w:ind w:left="588" w:right="-29" w:hanging="588"/>
            </w:pPr>
            <w:r w:rsidRPr="009C0056">
              <w:t>FIXED</w:t>
            </w:r>
          </w:p>
          <w:p w14:paraId="25F856AB" w14:textId="77777777" w:rsidR="00B73972" w:rsidRPr="009C0056" w:rsidRDefault="00B73972" w:rsidP="00B73972">
            <w:pPr>
              <w:spacing w:after="60"/>
              <w:ind w:left="588" w:right="-29" w:hanging="588"/>
            </w:pPr>
            <w:r w:rsidRPr="009C0056">
              <w:t>MOBILE</w:t>
            </w:r>
          </w:p>
          <w:p w14:paraId="4321B02B" w14:textId="77777777" w:rsidR="00B73972" w:rsidRPr="009C0056" w:rsidRDefault="00B73972" w:rsidP="00B73972">
            <w:pPr>
              <w:spacing w:after="60"/>
              <w:ind w:left="588" w:right="-29" w:hanging="588"/>
            </w:pPr>
            <w:r w:rsidRPr="009C0056">
              <w:t>RADIOLOCATION</w:t>
            </w:r>
          </w:p>
        </w:tc>
        <w:tc>
          <w:tcPr>
            <w:tcW w:w="1417" w:type="dxa"/>
          </w:tcPr>
          <w:p w14:paraId="7E70377C" w14:textId="77777777" w:rsidR="00B73972" w:rsidRPr="009C0056" w:rsidRDefault="00B73972" w:rsidP="00B73972">
            <w:pPr>
              <w:spacing w:after="60"/>
              <w:ind w:right="-29"/>
              <w:rPr>
                <w:b/>
              </w:rPr>
            </w:pPr>
            <w:r w:rsidRPr="009C0056">
              <w:rPr>
                <w:lang w:val="id-ID"/>
              </w:rPr>
              <w:t>Wireless Broadband (to be allocated)</w:t>
            </w:r>
          </w:p>
        </w:tc>
        <w:tc>
          <w:tcPr>
            <w:tcW w:w="1560" w:type="dxa"/>
          </w:tcPr>
          <w:p w14:paraId="320D9665" w14:textId="77777777" w:rsidR="00B73972" w:rsidRPr="009C0056" w:rsidRDefault="00B73972" w:rsidP="00B73972">
            <w:pPr>
              <w:spacing w:before="60"/>
              <w:rPr>
                <w:rFonts w:eastAsia="MS PGothic"/>
              </w:rPr>
            </w:pPr>
          </w:p>
        </w:tc>
        <w:tc>
          <w:tcPr>
            <w:tcW w:w="1668" w:type="dxa"/>
          </w:tcPr>
          <w:p w14:paraId="4E4F6E64" w14:textId="77777777" w:rsidR="00B73972" w:rsidRPr="009C0056" w:rsidRDefault="00B73972" w:rsidP="00B73972">
            <w:pPr>
              <w:spacing w:before="60"/>
              <w:rPr>
                <w:rFonts w:eastAsia="MS PGothic"/>
              </w:rPr>
            </w:pPr>
          </w:p>
        </w:tc>
      </w:tr>
    </w:tbl>
    <w:p w14:paraId="4A9B275E" w14:textId="77777777" w:rsidR="00B73972" w:rsidRPr="009C0056" w:rsidRDefault="00B73972" w:rsidP="00B73972">
      <w:pPr>
        <w:rPr>
          <w:rFonts w:eastAsia="MS Mincho"/>
          <w:lang w:eastAsia="ja-JP"/>
        </w:rPr>
      </w:pPr>
    </w:p>
    <w:p w14:paraId="3D421F69"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t xml:space="preserve">Question </w:t>
      </w:r>
      <w:r w:rsidRPr="009C0056">
        <w:rPr>
          <w:rFonts w:eastAsia="MS Mincho"/>
          <w:b/>
          <w:lang w:eastAsia="ja-JP"/>
        </w:rPr>
        <w:t>2</w:t>
      </w:r>
      <w:r w:rsidRPr="009C0056">
        <w:t>:</w:t>
      </w:r>
      <w:r w:rsidR="00057A26" w:rsidRPr="009C0056">
        <w:t xml:space="preserve"> </w:t>
      </w:r>
      <w:r w:rsidRPr="009C0056">
        <w:rPr>
          <w:rFonts w:eastAsia="맑은 고딕"/>
          <w:lang w:bidi="th-TH"/>
        </w:rPr>
        <w:t>If there are no services</w:t>
      </w:r>
      <w:r w:rsidR="00057A26" w:rsidRPr="009C0056">
        <w:rPr>
          <w:rFonts w:eastAsia="맑은 고딕"/>
          <w:lang w:bidi="th-TH"/>
        </w:rPr>
        <w:t xml:space="preserve"> </w:t>
      </w:r>
      <w:r w:rsidRPr="009C0056">
        <w:rPr>
          <w:rFonts w:eastAsia="MS Mincho"/>
          <w:lang w:eastAsia="ja-JP" w:bidi="th-TH"/>
        </w:rPr>
        <w:t xml:space="preserve">currently </w:t>
      </w:r>
      <w:r w:rsidRPr="009C0056">
        <w:rPr>
          <w:rFonts w:eastAsia="맑은 고딕"/>
          <w:lang w:bidi="th-TH"/>
        </w:rPr>
        <w:t>used</w:t>
      </w:r>
      <w:r w:rsidR="00057A26" w:rsidRPr="009C0056">
        <w:rPr>
          <w:rFonts w:eastAsia="맑은 고딕"/>
          <w:lang w:bidi="th-TH"/>
        </w:rPr>
        <w:t xml:space="preserve"> </w:t>
      </w:r>
      <w:r w:rsidRPr="009C0056">
        <w:t>in</w:t>
      </w:r>
      <w:r w:rsidR="00057A26" w:rsidRPr="009C0056">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bidi="th-TH"/>
        </w:rPr>
        <w:t>, is there any</w:t>
      </w:r>
      <w:r w:rsidRPr="009C0056">
        <w:rPr>
          <w:rFonts w:eastAsia="MS Mincho"/>
          <w:lang w:eastAsia="ja-JP" w:bidi="th-TH"/>
        </w:rPr>
        <w:t xml:space="preserve"> difficulty with use of the bands </w:t>
      </w:r>
      <w:r w:rsidRPr="009C0056">
        <w:rPr>
          <w:rFonts w:eastAsia="맑은 고딕"/>
          <w:lang w:bidi="th-TH"/>
        </w:rPr>
        <w:t>and/or obstacle</w:t>
      </w:r>
      <w:r w:rsidRPr="009C0056">
        <w:rPr>
          <w:rFonts w:eastAsia="MS Mincho"/>
          <w:lang w:eastAsia="ja-JP" w:bidi="th-TH"/>
        </w:rPr>
        <w:t>s to the use of the bands for EESS applications</w:t>
      </w:r>
      <w:r w:rsidRPr="009C0056">
        <w:rPr>
          <w:rFonts w:eastAsia="맑은 고딕"/>
          <w:lang w:val="en-GB"/>
        </w:rPr>
        <w:t>?</w:t>
      </w:r>
    </w:p>
    <w:p w14:paraId="2CBBC5F4" w14:textId="77777777" w:rsidR="00B73972" w:rsidRPr="009C0056" w:rsidRDefault="00B73972" w:rsidP="00B73972">
      <w:pPr>
        <w:rPr>
          <w:rFonts w:eastAsiaTheme="minorEastAsia"/>
          <w:b/>
          <w:lang w:eastAsia="ja-JP"/>
        </w:rPr>
      </w:pPr>
      <w:r w:rsidRPr="009C0056">
        <w:rPr>
          <w:b/>
        </w:rPr>
        <w:t>Answer:</w:t>
      </w:r>
    </w:p>
    <w:p w14:paraId="3AA5EE11" w14:textId="77777777" w:rsidR="00B73972" w:rsidRPr="009C0056" w:rsidRDefault="00B73972" w:rsidP="00B73972">
      <w:pPr>
        <w:spacing w:before="80"/>
        <w:rPr>
          <w:rFonts w:eastAsiaTheme="minorEastAsia"/>
          <w:color w:val="000000" w:themeColor="text1"/>
          <w:lang w:val="id-ID" w:eastAsia="ja-JP"/>
        </w:rPr>
      </w:pPr>
      <w:r w:rsidRPr="009C0056">
        <w:rPr>
          <w:rFonts w:eastAsiaTheme="minorEastAsia"/>
          <w:color w:val="000000" w:themeColor="text1"/>
          <w:lang w:val="id-ID" w:eastAsia="ja-JP"/>
        </w:rPr>
        <w:t>Indonesia will be studied further</w:t>
      </w:r>
    </w:p>
    <w:p w14:paraId="0AAAE682" w14:textId="77777777" w:rsidR="00B73972" w:rsidRPr="009C0056" w:rsidRDefault="00B73972" w:rsidP="00B73972">
      <w:pPr>
        <w:jc w:val="both"/>
        <w:rPr>
          <w:rFonts w:eastAsia="MS Mincho"/>
          <w:lang w:eastAsia="ja-JP"/>
        </w:rPr>
      </w:pPr>
    </w:p>
    <w:p w14:paraId="5959C505"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Future plans</w:t>
      </w:r>
    </w:p>
    <w:p w14:paraId="63E828B5"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맑은 고딕"/>
          <w:lang w:bidi="th-TH"/>
        </w:rPr>
        <w:t>services</w:t>
      </w:r>
      <w:r w:rsidRPr="009C0056">
        <w:rPr>
          <w:rFonts w:eastAsia="MS Mincho"/>
          <w:lang w:eastAsia="ja-JP" w:bidi="th-TH"/>
        </w:rPr>
        <w:t xml:space="preserve"> and applications</w:t>
      </w:r>
      <w:r w:rsidR="00057A26" w:rsidRPr="009C0056">
        <w:rPr>
          <w:rFonts w:eastAsia="MS Mincho"/>
          <w:lang w:eastAsia="ja-JP" w:bidi="th-TH"/>
        </w:rPr>
        <w:t xml:space="preserve"> </w:t>
      </w:r>
      <w:r w:rsidRPr="009C0056">
        <w:t>in</w:t>
      </w:r>
      <w:r w:rsidR="00057A26" w:rsidRPr="009C0056">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MS Mincho"/>
          <w:lang w:eastAsia="ja-JP" w:bidi="th-TH"/>
        </w:rPr>
        <w:t>? (Yes / No)</w:t>
      </w:r>
    </w:p>
    <w:p w14:paraId="5C6E8410" w14:textId="77777777" w:rsidR="00B73972" w:rsidRPr="009C0056" w:rsidRDefault="00B73972" w:rsidP="00B73972">
      <w:pPr>
        <w:rPr>
          <w:rFonts w:eastAsiaTheme="minorEastAsia"/>
          <w:b/>
          <w:lang w:eastAsia="ja-JP"/>
        </w:rPr>
      </w:pPr>
      <w:r w:rsidRPr="009C0056">
        <w:rPr>
          <w:b/>
          <w:lang w:eastAsia="ja-JP"/>
        </w:rPr>
        <w:t>Answer:</w:t>
      </w:r>
    </w:p>
    <w:p w14:paraId="16CD51A0" w14:textId="77777777" w:rsidR="00B73972" w:rsidRPr="009C0056" w:rsidRDefault="00B73972" w:rsidP="00B73972">
      <w:pPr>
        <w:spacing w:before="80"/>
        <w:rPr>
          <w:rFonts w:eastAsiaTheme="minorEastAsia"/>
          <w:color w:val="000000" w:themeColor="text1"/>
          <w:lang w:eastAsia="ja-JP"/>
        </w:rPr>
      </w:pPr>
      <w:r w:rsidRPr="009C0056">
        <w:rPr>
          <w:rFonts w:eastAsiaTheme="minorEastAsia"/>
          <w:color w:val="000000" w:themeColor="text1"/>
          <w:lang w:eastAsia="ja-JP"/>
        </w:rPr>
        <w:t>Yes.</w:t>
      </w:r>
    </w:p>
    <w:p w14:paraId="5DC12B9C" w14:textId="77777777" w:rsidR="00B73972" w:rsidRPr="009C0056" w:rsidRDefault="00B73972" w:rsidP="00B73972">
      <w:pPr>
        <w:spacing w:before="80"/>
        <w:rPr>
          <w:rFonts w:eastAsiaTheme="minorEastAsia"/>
          <w:color w:val="0000FF"/>
          <w:lang w:eastAsia="ja-JP"/>
        </w:rPr>
      </w:pPr>
    </w:p>
    <w:p w14:paraId="56B2DA42"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9C0056">
        <w:rPr>
          <w:rFonts w:eastAsia="MS Mincho"/>
          <w:lang w:eastAsia="ja-JP" w:bidi="th-TH"/>
        </w:rPr>
        <w:t>If you answered “Yes” to Question 3 above, please answer Question4.</w:t>
      </w:r>
    </w:p>
    <w:p w14:paraId="266C06F8" w14:textId="77777777" w:rsidR="00B73972" w:rsidRPr="009C0056" w:rsidRDefault="00B73972" w:rsidP="00B73972">
      <w:pPr>
        <w:spacing w:after="160" w:line="259" w:lineRule="auto"/>
        <w:jc w:val="both"/>
        <w:rPr>
          <w:b/>
        </w:rPr>
      </w:pPr>
    </w:p>
    <w:p w14:paraId="19542EA3"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val="en-GB" w:eastAsia="ja-JP"/>
        </w:rPr>
      </w:pPr>
      <w:r w:rsidRPr="009C0056">
        <w:rPr>
          <w:b/>
        </w:rPr>
        <w:t xml:space="preserve">Question </w:t>
      </w:r>
      <w:r w:rsidRPr="009C0056">
        <w:rPr>
          <w:rFonts w:eastAsia="MS Mincho"/>
          <w:b/>
          <w:lang w:eastAsia="ja-JP"/>
        </w:rPr>
        <w:t>4</w:t>
      </w:r>
      <w:r w:rsidRPr="009C0056">
        <w:rPr>
          <w:b/>
        </w:rPr>
        <w:t>:</w:t>
      </w:r>
      <w:r w:rsidR="00057A26" w:rsidRPr="009C0056">
        <w:rPr>
          <w:b/>
        </w:rPr>
        <w:t xml:space="preserve"> </w:t>
      </w:r>
      <w:r w:rsidRPr="009C0056">
        <w:rPr>
          <w:rFonts w:eastAsia="MS Mincho"/>
          <w:lang w:eastAsia="ja-JP" w:bidi="th-TH"/>
        </w:rPr>
        <w:t xml:space="preserve">What is/are planned or potential future </w:t>
      </w:r>
      <w:r w:rsidRPr="009C0056">
        <w:rPr>
          <w:rFonts w:eastAsia="맑은 고딕"/>
          <w:lang w:bidi="th-TH"/>
        </w:rPr>
        <w:t>services</w:t>
      </w:r>
      <w:r w:rsidR="00057A26" w:rsidRPr="009C0056">
        <w:rPr>
          <w:rFonts w:eastAsia="맑은 고딕"/>
          <w:lang w:bidi="th-TH"/>
        </w:rPr>
        <w:t xml:space="preserve"> </w:t>
      </w:r>
      <w:r w:rsidRPr="009C0056">
        <w:rPr>
          <w:rFonts w:eastAsia="MS Mincho"/>
          <w:lang w:eastAsia="ja-JP" w:bidi="th-TH"/>
        </w:rPr>
        <w:t xml:space="preserve">and applications </w:t>
      </w:r>
      <w:r w:rsidRPr="009C0056">
        <w:t>in</w:t>
      </w:r>
      <w:r w:rsidR="00E70F4C" w:rsidRPr="009C0056">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val="en-GB"/>
        </w:rPr>
        <w:t>?</w:t>
      </w:r>
    </w:p>
    <w:p w14:paraId="4D8DF530" w14:textId="77777777" w:rsidR="00B73972" w:rsidRPr="009C0056" w:rsidRDefault="00B73972" w:rsidP="00B73972">
      <w:pPr>
        <w:rPr>
          <w:rFonts w:eastAsiaTheme="minorEastAsia"/>
          <w:b/>
          <w:lang w:eastAsia="ja-JP"/>
        </w:rPr>
      </w:pPr>
      <w:r w:rsidRPr="009C0056">
        <w:rPr>
          <w:b/>
        </w:rPr>
        <w:t>Answer:</w:t>
      </w:r>
    </w:p>
    <w:p w14:paraId="5A040156" w14:textId="77777777" w:rsidR="00B73972" w:rsidRPr="009C0056" w:rsidRDefault="00B73972" w:rsidP="00B73972">
      <w:pPr>
        <w:spacing w:before="80"/>
        <w:rPr>
          <w:rFonts w:eastAsiaTheme="minorEastAsia"/>
          <w:color w:val="000000" w:themeColor="text1"/>
          <w:lang w:eastAsia="ja-JP"/>
        </w:rPr>
      </w:pPr>
      <w:r w:rsidRPr="009C0056">
        <w:rPr>
          <w:rFonts w:eastAsiaTheme="minorEastAsia"/>
          <w:color w:val="000000" w:themeColor="text1"/>
          <w:lang w:eastAsia="ja-JP"/>
        </w:rPr>
        <w:t>The existing services, written in Question 1, will be continuously used in these bands.</w:t>
      </w:r>
    </w:p>
    <w:p w14:paraId="66B42458" w14:textId="77777777" w:rsidR="00B73972" w:rsidRPr="009C0056" w:rsidRDefault="00B73972" w:rsidP="00B73972">
      <w:pPr>
        <w:rPr>
          <w:rFonts w:eastAsia="MS Mincho"/>
          <w:b/>
          <w:lang w:eastAsia="ja-JP"/>
        </w:rPr>
      </w:pPr>
    </w:p>
    <w:p w14:paraId="27E33796"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Question 5:</w:t>
      </w:r>
      <w:r w:rsidR="00057A26" w:rsidRPr="009C0056">
        <w:rPr>
          <w:b/>
          <w:lang w:val="en-AU"/>
        </w:rPr>
        <w:t xml:space="preserve"> </w:t>
      </w:r>
      <w:r w:rsidRPr="009C0056">
        <w:rPr>
          <w:lang w:val="en-AU"/>
        </w:rPr>
        <w:t>If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w:t>
      </w:r>
      <w:r w:rsidR="00057A26" w:rsidRPr="009C0056">
        <w:rPr>
          <w:lang w:val="en-AU"/>
        </w:rPr>
        <w:t xml:space="preserve"> </w:t>
      </w:r>
      <w:r w:rsidRPr="009C0056">
        <w:rPr>
          <w:lang w:val="en-AU"/>
        </w:rPr>
        <w:t>extended bands that may be allocated in accordance with WRC-15 AI 1.12</w:t>
      </w:r>
      <w:r w:rsidRPr="009C0056">
        <w:t>, do you foresee co-existence issues with existing services</w:t>
      </w:r>
      <w:r w:rsidRPr="009C0056">
        <w:rPr>
          <w:lang w:val="en-AU"/>
        </w:rPr>
        <w:t>?</w:t>
      </w:r>
    </w:p>
    <w:p w14:paraId="52D83362"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14:paraId="4B3811CA" w14:textId="77777777" w:rsidR="00B73972" w:rsidRPr="009C0056" w:rsidRDefault="00B73972" w:rsidP="00B73972">
      <w:pPr>
        <w:spacing w:before="80"/>
        <w:rPr>
          <w:rFonts w:eastAsiaTheme="minorEastAsia"/>
          <w:color w:val="000000" w:themeColor="text1"/>
          <w:lang w:eastAsia="ja-JP"/>
        </w:rPr>
      </w:pPr>
      <w:r w:rsidRPr="009C0056">
        <w:rPr>
          <w:rFonts w:eastAsiaTheme="minorEastAsia"/>
          <w:color w:val="000000" w:themeColor="text1"/>
          <w:lang w:eastAsia="ja-JP"/>
        </w:rPr>
        <w:t>N/A</w:t>
      </w:r>
    </w:p>
    <w:p w14:paraId="410F4E65"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14:paraId="033F54A2"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Others</w:t>
      </w:r>
    </w:p>
    <w:p w14:paraId="2F9E7975"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00057A26" w:rsidRPr="009C0056">
        <w:rPr>
          <w:rFonts w:eastAsia="MS Mincho"/>
          <w:b/>
          <w:lang w:eastAsia="ja-JP" w:bidi="th-TH"/>
        </w:rPr>
        <w:t xml:space="preserve"> </w:t>
      </w:r>
      <w:r w:rsidRPr="009C0056">
        <w:rPr>
          <w:rFonts w:eastAsia="MS Mincho"/>
          <w:lang w:eastAsia="ja-JP" w:bidi="th-TH"/>
        </w:rPr>
        <w:t>Do you have any issues to be considered relating to</w:t>
      </w:r>
      <w:r w:rsidR="00057A26" w:rsidRPr="009C0056">
        <w:rPr>
          <w:rFonts w:eastAsia="MS Mincho"/>
          <w:lang w:eastAsia="ja-JP" w:bidi="th-TH"/>
        </w:rPr>
        <w:t xml:space="preserve"> </w:t>
      </w:r>
      <w:r w:rsidRPr="009C0056">
        <w:rPr>
          <w:rFonts w:eastAsia="MS Mincho"/>
          <w:lang w:eastAsia="ja-JP" w:bidi="th-TH"/>
        </w:rPr>
        <w:t xml:space="preserve">the </w:t>
      </w:r>
      <w:r w:rsidRPr="009C0056">
        <w:rPr>
          <w:rFonts w:eastAsia="맑은 고딕"/>
          <w:lang w:bidi="th-TH"/>
        </w:rPr>
        <w:t>us</w:t>
      </w:r>
      <w:r w:rsidRPr="009C0056">
        <w:rPr>
          <w:rFonts w:eastAsia="MS Mincho"/>
          <w:lang w:eastAsia="ja-JP" w:bidi="th-TH"/>
        </w:rPr>
        <w:t>e</w:t>
      </w:r>
      <w:r w:rsidR="00057A26" w:rsidRPr="009C0056">
        <w:rPr>
          <w:rFonts w:eastAsia="MS Mincho"/>
          <w:lang w:eastAsia="ja-JP" w:bidi="th-TH"/>
        </w:rPr>
        <w:t xml:space="preserve"> </w:t>
      </w:r>
      <w:r w:rsidRPr="009C0056">
        <w:rPr>
          <w:rFonts w:eastAsia="맑은 고딕"/>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14:paraId="6DA65698" w14:textId="77777777" w:rsidR="00B73972" w:rsidRPr="009C0056" w:rsidRDefault="00B73972" w:rsidP="00B73972">
      <w:pPr>
        <w:spacing w:before="80"/>
        <w:rPr>
          <w:b/>
          <w:lang w:eastAsia="ko-KR"/>
        </w:rPr>
      </w:pPr>
      <w:r w:rsidRPr="009C0056">
        <w:rPr>
          <w:b/>
        </w:rPr>
        <w:t>Answer:</w:t>
      </w:r>
    </w:p>
    <w:p w14:paraId="2154F4F0" w14:textId="77777777" w:rsidR="00B73972" w:rsidRPr="009C0056" w:rsidRDefault="00B73972" w:rsidP="00B73972">
      <w:pPr>
        <w:spacing w:before="80"/>
        <w:rPr>
          <w:rFonts w:eastAsiaTheme="minorEastAsia"/>
          <w:color w:val="000000" w:themeColor="text1"/>
          <w:lang w:val="id-ID" w:eastAsia="ja-JP"/>
        </w:rPr>
      </w:pPr>
      <w:r w:rsidRPr="009C0056">
        <w:rPr>
          <w:rFonts w:eastAsiaTheme="minorEastAsia"/>
          <w:color w:val="000000" w:themeColor="text1"/>
          <w:lang w:val="id-ID" w:eastAsia="ja-JP"/>
        </w:rPr>
        <w:t xml:space="preserve">Indonesia supports the study conducted by ITU-R regarding </w:t>
      </w:r>
      <w:r w:rsidRPr="009C0056">
        <w:rPr>
          <w:rFonts w:eastAsiaTheme="minorEastAsia"/>
          <w:color w:val="000000" w:themeColor="text1"/>
          <w:lang w:eastAsia="ja-JP"/>
        </w:rPr>
        <w:t>the sharing and compatibility issues for the extension of EESS (active) bands in agenda item 1.12 of WRC-15</w:t>
      </w:r>
      <w:r w:rsidRPr="009C0056">
        <w:rPr>
          <w:rFonts w:eastAsiaTheme="minorEastAsia"/>
          <w:color w:val="000000" w:themeColor="text1"/>
          <w:lang w:val="id-ID" w:eastAsia="ja-JP"/>
        </w:rPr>
        <w:t>.</w:t>
      </w:r>
    </w:p>
    <w:p w14:paraId="53456E6F" w14:textId="77777777" w:rsidR="00B73972" w:rsidRPr="009C0056" w:rsidRDefault="00B73972" w:rsidP="00B73972">
      <w:pPr>
        <w:rPr>
          <w:lang w:val="en-GB" w:eastAsia="ja-JP"/>
        </w:rPr>
      </w:pPr>
    </w:p>
    <w:p w14:paraId="29AA6A99" w14:textId="77777777" w:rsidR="00B73972" w:rsidRPr="009C0056" w:rsidRDefault="00B73972" w:rsidP="00B73972">
      <w:pPr>
        <w:rPr>
          <w:rFonts w:eastAsia="MS Mincho"/>
          <w:b/>
          <w:bCs/>
          <w:kern w:val="32"/>
          <w:lang w:val="en-GB" w:eastAsia="ja-JP"/>
        </w:rPr>
      </w:pPr>
      <w:r w:rsidRPr="009C0056">
        <w:rPr>
          <w:lang w:val="en-GB"/>
        </w:rPr>
        <w:br w:type="page"/>
      </w:r>
    </w:p>
    <w:p w14:paraId="09C833FF" w14:textId="77777777"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34" w:name="_Toc382936949"/>
      <w:bookmarkStart w:id="35" w:name="_Toc400457168"/>
      <w:r w:rsidRPr="009C0056">
        <w:rPr>
          <w:rFonts w:eastAsia="MS Mincho"/>
          <w:b/>
          <w:bCs/>
          <w:kern w:val="32"/>
          <w:lang w:val="en-GB" w:eastAsia="ja-JP"/>
        </w:rPr>
        <w:lastRenderedPageBreak/>
        <w:t>Japan</w:t>
      </w:r>
      <w:bookmarkEnd w:id="34"/>
      <w:bookmarkEnd w:id="35"/>
    </w:p>
    <w:p w14:paraId="607F6AE4"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Current usage</w:t>
      </w:r>
    </w:p>
    <w:p w14:paraId="1334A1F2"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맑은 고딕"/>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14:paraId="653570B7" w14:textId="77777777" w:rsidR="00B73972" w:rsidRPr="009C0056" w:rsidRDefault="00B73972" w:rsidP="00B73972">
      <w:pPr>
        <w:spacing w:before="60"/>
        <w:rPr>
          <w:b/>
          <w:lang w:eastAsia="ko-KR"/>
        </w:rPr>
      </w:pPr>
      <w:r w:rsidRPr="009C0056">
        <w:rPr>
          <w:b/>
        </w:rPr>
        <w:t>Answer:</w:t>
      </w:r>
    </w:p>
    <w:p w14:paraId="4E321856"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1587"/>
        <w:gridCol w:w="2496"/>
        <w:gridCol w:w="2016"/>
        <w:gridCol w:w="1820"/>
        <w:gridCol w:w="1476"/>
      </w:tblGrid>
      <w:tr w:rsidR="00B73972" w:rsidRPr="009C0056" w14:paraId="31F80669" w14:textId="77777777" w:rsidTr="00AC2867">
        <w:trPr>
          <w:trHeight w:val="901"/>
          <w:jc w:val="center"/>
        </w:trPr>
        <w:tc>
          <w:tcPr>
            <w:tcW w:w="555" w:type="dxa"/>
          </w:tcPr>
          <w:p w14:paraId="72DC7EBF" w14:textId="77777777" w:rsidR="00B73972" w:rsidRPr="009C0056" w:rsidRDefault="00B73972" w:rsidP="00B73972">
            <w:pPr>
              <w:spacing w:before="60"/>
              <w:jc w:val="center"/>
              <w:rPr>
                <w:rFonts w:eastAsia="SimSun"/>
                <w:b/>
                <w:color w:val="000000" w:themeColor="text1"/>
                <w:lang w:eastAsia="zh-CN"/>
              </w:rPr>
            </w:pPr>
          </w:p>
        </w:tc>
        <w:tc>
          <w:tcPr>
            <w:tcW w:w="1708" w:type="dxa"/>
          </w:tcPr>
          <w:p w14:paraId="0FF7479F" w14:textId="77777777" w:rsidR="00B73972" w:rsidRPr="009C0056" w:rsidRDefault="00B73972" w:rsidP="00B73972">
            <w:pPr>
              <w:spacing w:before="60"/>
              <w:jc w:val="center"/>
              <w:rPr>
                <w:rFonts w:eastAsiaTheme="minorEastAsia"/>
                <w:b/>
                <w:color w:val="000000" w:themeColor="text1"/>
                <w:lang w:eastAsia="ja-JP"/>
              </w:rPr>
            </w:pPr>
            <w:r w:rsidRPr="009C0056">
              <w:rPr>
                <w:b/>
                <w:color w:val="000000" w:themeColor="text1"/>
              </w:rPr>
              <w:t>Frequency Band</w:t>
            </w:r>
          </w:p>
          <w:p w14:paraId="1C835756" w14:textId="77777777" w:rsidR="00B73972" w:rsidRPr="009C0056" w:rsidRDefault="00B73972" w:rsidP="00B73972">
            <w:pPr>
              <w:spacing w:before="60"/>
              <w:jc w:val="center"/>
              <w:rPr>
                <w:rFonts w:eastAsiaTheme="minorEastAsia"/>
                <w:b/>
                <w:color w:val="000000" w:themeColor="text1"/>
                <w:lang w:eastAsia="ja-JP"/>
              </w:rPr>
            </w:pPr>
            <w:r w:rsidRPr="009C0056">
              <w:rPr>
                <w:rFonts w:eastAsiaTheme="minorEastAsia"/>
                <w:b/>
                <w:color w:val="000000" w:themeColor="text1"/>
                <w:lang w:eastAsia="ja-JP"/>
              </w:rPr>
              <w:t>[MHz]</w:t>
            </w:r>
          </w:p>
        </w:tc>
        <w:tc>
          <w:tcPr>
            <w:tcW w:w="2169" w:type="dxa"/>
          </w:tcPr>
          <w:p w14:paraId="75BA3709" w14:textId="77777777" w:rsidR="00B73972" w:rsidRPr="009C0056" w:rsidRDefault="00B73972" w:rsidP="00B73972">
            <w:pPr>
              <w:spacing w:before="60"/>
              <w:jc w:val="center"/>
              <w:rPr>
                <w:rFonts w:eastAsia="맑은 고딕"/>
                <w:b/>
                <w:color w:val="000000" w:themeColor="text1"/>
              </w:rPr>
            </w:pPr>
            <w:r w:rsidRPr="009C0056">
              <w:rPr>
                <w:b/>
                <w:color w:val="000000" w:themeColor="text1"/>
              </w:rPr>
              <w:t>Service</w:t>
            </w:r>
          </w:p>
        </w:tc>
        <w:tc>
          <w:tcPr>
            <w:tcW w:w="1868" w:type="dxa"/>
          </w:tcPr>
          <w:p w14:paraId="03DE4856" w14:textId="77777777" w:rsidR="00B73972" w:rsidRPr="009C0056" w:rsidRDefault="00B73972" w:rsidP="00B73972">
            <w:pPr>
              <w:spacing w:before="60"/>
              <w:jc w:val="center"/>
              <w:rPr>
                <w:rFonts w:eastAsia="SimSun"/>
                <w:b/>
                <w:color w:val="000000" w:themeColor="text1"/>
                <w:lang w:eastAsia="zh-CN"/>
              </w:rPr>
            </w:pPr>
            <w:r w:rsidRPr="009C0056">
              <w:rPr>
                <w:rFonts w:eastAsia="SimSun"/>
                <w:b/>
                <w:color w:val="000000" w:themeColor="text1"/>
                <w:lang w:eastAsia="zh-CN"/>
              </w:rPr>
              <w:t>Applications</w:t>
            </w:r>
          </w:p>
        </w:tc>
        <w:tc>
          <w:tcPr>
            <w:tcW w:w="1967" w:type="dxa"/>
          </w:tcPr>
          <w:p w14:paraId="0189CCA9" w14:textId="77777777" w:rsidR="00B73972" w:rsidRPr="009C0056" w:rsidRDefault="00B73972" w:rsidP="00B73972">
            <w:pPr>
              <w:spacing w:before="60"/>
              <w:jc w:val="center"/>
              <w:rPr>
                <w:b/>
                <w:color w:val="000000" w:themeColor="text1"/>
              </w:rPr>
            </w:pPr>
            <w:r w:rsidRPr="009C0056">
              <w:rPr>
                <w:b/>
                <w:color w:val="000000" w:themeColor="text1"/>
              </w:rPr>
              <w:t>Commercial</w:t>
            </w:r>
          </w:p>
          <w:p w14:paraId="1E7D1277" w14:textId="77777777" w:rsidR="00B73972" w:rsidRPr="009C0056" w:rsidRDefault="00B73972" w:rsidP="00B73972">
            <w:pPr>
              <w:spacing w:before="60"/>
              <w:jc w:val="center"/>
              <w:rPr>
                <w:rFonts w:eastAsia="맑은 고딕"/>
                <w:b/>
                <w:color w:val="000000" w:themeColor="text1"/>
              </w:rPr>
            </w:pPr>
            <w:r w:rsidRPr="009C0056">
              <w:rPr>
                <w:b/>
                <w:color w:val="000000" w:themeColor="text1"/>
              </w:rPr>
              <w:t>Operator</w:t>
            </w:r>
          </w:p>
        </w:tc>
        <w:tc>
          <w:tcPr>
            <w:tcW w:w="1616" w:type="dxa"/>
          </w:tcPr>
          <w:p w14:paraId="3F3A1302" w14:textId="77777777" w:rsidR="00B73972" w:rsidRPr="009C0056" w:rsidRDefault="00B73972" w:rsidP="00B73972">
            <w:pPr>
              <w:spacing w:before="60"/>
              <w:jc w:val="center"/>
              <w:rPr>
                <w:b/>
                <w:color w:val="000000" w:themeColor="text1"/>
              </w:rPr>
            </w:pPr>
            <w:r w:rsidRPr="009C0056">
              <w:rPr>
                <w:b/>
                <w:color w:val="000000" w:themeColor="text1"/>
              </w:rPr>
              <w:t>License duration</w:t>
            </w:r>
          </w:p>
        </w:tc>
      </w:tr>
      <w:tr w:rsidR="00B73972" w:rsidRPr="009C0056" w14:paraId="0315A712" w14:textId="77777777" w:rsidTr="00AC2867">
        <w:trPr>
          <w:trHeight w:val="303"/>
          <w:jc w:val="center"/>
        </w:trPr>
        <w:tc>
          <w:tcPr>
            <w:tcW w:w="555" w:type="dxa"/>
          </w:tcPr>
          <w:p w14:paraId="131AC1AA" w14:textId="77777777" w:rsidR="00B73972" w:rsidRPr="009C0056" w:rsidRDefault="00B73972" w:rsidP="00B73972">
            <w:pPr>
              <w:spacing w:before="60"/>
              <w:jc w:val="center"/>
              <w:rPr>
                <w:rFonts w:eastAsia="MS PGothic"/>
                <w:color w:val="000000" w:themeColor="text1"/>
                <w:lang w:eastAsia="zh-CN"/>
              </w:rPr>
            </w:pPr>
            <w:r w:rsidRPr="009C0056">
              <w:rPr>
                <w:rFonts w:eastAsia="MS PGothic"/>
                <w:color w:val="000000" w:themeColor="text1"/>
                <w:lang w:eastAsia="zh-CN"/>
              </w:rPr>
              <w:t>1</w:t>
            </w:r>
          </w:p>
        </w:tc>
        <w:tc>
          <w:tcPr>
            <w:tcW w:w="1708" w:type="dxa"/>
          </w:tcPr>
          <w:p w14:paraId="0484503B"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8 700 - 8 750</w:t>
            </w:r>
          </w:p>
        </w:tc>
        <w:tc>
          <w:tcPr>
            <w:tcW w:w="2169" w:type="dxa"/>
          </w:tcPr>
          <w:p w14:paraId="6306A71F"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RADIOLOCATION</w:t>
            </w:r>
          </w:p>
        </w:tc>
        <w:tc>
          <w:tcPr>
            <w:tcW w:w="1868" w:type="dxa"/>
          </w:tcPr>
          <w:p w14:paraId="1146393D"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Radio system in experiment, etc.</w:t>
            </w:r>
          </w:p>
        </w:tc>
        <w:tc>
          <w:tcPr>
            <w:tcW w:w="1967" w:type="dxa"/>
          </w:tcPr>
          <w:p w14:paraId="4E0E9EFE"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Non-commercial use</w:t>
            </w:r>
            <w:r w:rsidRPr="009C0056" w:rsidDel="00D76E44">
              <w:rPr>
                <w:rFonts w:eastAsia="MS PGothic"/>
                <w:color w:val="000000" w:themeColor="text1"/>
                <w:lang w:eastAsia="ja-JP"/>
              </w:rPr>
              <w:t xml:space="preserve"> </w:t>
            </w:r>
          </w:p>
        </w:tc>
        <w:tc>
          <w:tcPr>
            <w:tcW w:w="1616" w:type="dxa"/>
          </w:tcPr>
          <w:p w14:paraId="21F65B34"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14:paraId="09D89665" w14:textId="77777777" w:rsidTr="00AC2867">
        <w:trPr>
          <w:trHeight w:val="131"/>
          <w:jc w:val="center"/>
        </w:trPr>
        <w:tc>
          <w:tcPr>
            <w:tcW w:w="555" w:type="dxa"/>
            <w:vMerge w:val="restart"/>
          </w:tcPr>
          <w:p w14:paraId="70B71475" w14:textId="77777777" w:rsidR="00B73972" w:rsidRPr="009C0056" w:rsidRDefault="00B73972" w:rsidP="00B73972">
            <w:pPr>
              <w:spacing w:before="60"/>
              <w:jc w:val="center"/>
              <w:rPr>
                <w:rFonts w:eastAsia="MS PGothic"/>
                <w:color w:val="000000" w:themeColor="text1"/>
                <w:lang w:eastAsia="zh-CN"/>
              </w:rPr>
            </w:pPr>
            <w:r w:rsidRPr="009C0056">
              <w:rPr>
                <w:rFonts w:eastAsia="MS PGothic"/>
                <w:color w:val="000000" w:themeColor="text1"/>
                <w:lang w:eastAsia="zh-CN"/>
              </w:rPr>
              <w:t>2</w:t>
            </w:r>
          </w:p>
        </w:tc>
        <w:tc>
          <w:tcPr>
            <w:tcW w:w="1708" w:type="dxa"/>
            <w:vMerge w:val="restart"/>
          </w:tcPr>
          <w:p w14:paraId="3A98D22E"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8 750 - 8 850</w:t>
            </w:r>
          </w:p>
        </w:tc>
        <w:tc>
          <w:tcPr>
            <w:tcW w:w="2169" w:type="dxa"/>
          </w:tcPr>
          <w:p w14:paraId="13C3FB11"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RADIOLOCATION</w:t>
            </w:r>
          </w:p>
        </w:tc>
        <w:tc>
          <w:tcPr>
            <w:tcW w:w="1868" w:type="dxa"/>
          </w:tcPr>
          <w:p w14:paraId="6083722C"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Radio system in experiment, etc.</w:t>
            </w:r>
          </w:p>
        </w:tc>
        <w:tc>
          <w:tcPr>
            <w:tcW w:w="1967" w:type="dxa"/>
          </w:tcPr>
          <w:p w14:paraId="2DBFE843"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Non-commercial use</w:t>
            </w:r>
            <w:r w:rsidRPr="009C0056" w:rsidDel="00D76E44">
              <w:rPr>
                <w:rFonts w:eastAsia="MS PGothic"/>
                <w:color w:val="000000" w:themeColor="text1"/>
                <w:lang w:eastAsia="ja-JP"/>
              </w:rPr>
              <w:t xml:space="preserve"> </w:t>
            </w:r>
          </w:p>
        </w:tc>
        <w:tc>
          <w:tcPr>
            <w:tcW w:w="1616" w:type="dxa"/>
          </w:tcPr>
          <w:p w14:paraId="363E29DB"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14:paraId="7B29899E" w14:textId="77777777" w:rsidTr="00AC2867">
        <w:trPr>
          <w:trHeight w:val="176"/>
          <w:jc w:val="center"/>
        </w:trPr>
        <w:tc>
          <w:tcPr>
            <w:tcW w:w="555" w:type="dxa"/>
            <w:vMerge/>
          </w:tcPr>
          <w:p w14:paraId="550E6061" w14:textId="77777777" w:rsidR="00B73972" w:rsidRPr="009C0056" w:rsidRDefault="00B73972" w:rsidP="00B73972">
            <w:pPr>
              <w:spacing w:before="60"/>
              <w:jc w:val="center"/>
              <w:rPr>
                <w:rFonts w:eastAsia="MS PGothic"/>
                <w:color w:val="000000" w:themeColor="text1"/>
                <w:lang w:eastAsia="zh-CN"/>
              </w:rPr>
            </w:pPr>
          </w:p>
        </w:tc>
        <w:tc>
          <w:tcPr>
            <w:tcW w:w="1708" w:type="dxa"/>
            <w:vMerge/>
          </w:tcPr>
          <w:p w14:paraId="23945237" w14:textId="77777777" w:rsidR="00B73972" w:rsidRPr="009C0056" w:rsidRDefault="00B73972" w:rsidP="00B73972">
            <w:pPr>
              <w:spacing w:before="60"/>
              <w:rPr>
                <w:rFonts w:eastAsia="MS PGothic"/>
                <w:color w:val="000000" w:themeColor="text1"/>
                <w:lang w:eastAsia="ja-JP"/>
              </w:rPr>
            </w:pPr>
          </w:p>
        </w:tc>
        <w:tc>
          <w:tcPr>
            <w:tcW w:w="2169" w:type="dxa"/>
          </w:tcPr>
          <w:p w14:paraId="0C22CDD1"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AERONAUTICAL RADIONAVIGATION</w:t>
            </w:r>
          </w:p>
        </w:tc>
        <w:tc>
          <w:tcPr>
            <w:tcW w:w="1868" w:type="dxa"/>
          </w:tcPr>
          <w:p w14:paraId="2E3E897E"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Radio system in experiment, etc.</w:t>
            </w:r>
          </w:p>
        </w:tc>
        <w:tc>
          <w:tcPr>
            <w:tcW w:w="1967" w:type="dxa"/>
          </w:tcPr>
          <w:p w14:paraId="302D73F3"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Non-commercial use</w:t>
            </w:r>
            <w:r w:rsidRPr="009C0056" w:rsidDel="00D76E44">
              <w:rPr>
                <w:rFonts w:eastAsia="MS PGothic"/>
                <w:color w:val="000000" w:themeColor="text1"/>
                <w:lang w:eastAsia="ja-JP"/>
              </w:rPr>
              <w:t xml:space="preserve"> </w:t>
            </w:r>
          </w:p>
        </w:tc>
        <w:tc>
          <w:tcPr>
            <w:tcW w:w="1616" w:type="dxa"/>
          </w:tcPr>
          <w:p w14:paraId="5AC60E90"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14:paraId="4D1D000B" w14:textId="77777777" w:rsidTr="00AC2867">
        <w:trPr>
          <w:trHeight w:val="110"/>
          <w:jc w:val="center"/>
        </w:trPr>
        <w:tc>
          <w:tcPr>
            <w:tcW w:w="555" w:type="dxa"/>
            <w:vMerge w:val="restart"/>
          </w:tcPr>
          <w:p w14:paraId="03917467" w14:textId="77777777" w:rsidR="00B73972" w:rsidRPr="009C0056" w:rsidRDefault="00B73972" w:rsidP="00B73972">
            <w:pPr>
              <w:tabs>
                <w:tab w:val="center" w:pos="242"/>
              </w:tabs>
              <w:spacing w:before="60"/>
              <w:jc w:val="center"/>
              <w:rPr>
                <w:rFonts w:eastAsiaTheme="minorEastAsia"/>
                <w:color w:val="000000" w:themeColor="text1"/>
                <w:lang w:eastAsia="ja-JP"/>
              </w:rPr>
            </w:pPr>
            <w:r w:rsidRPr="009C0056">
              <w:rPr>
                <w:rFonts w:eastAsiaTheme="minorEastAsia"/>
                <w:color w:val="000000" w:themeColor="text1"/>
                <w:lang w:eastAsia="ja-JP"/>
              </w:rPr>
              <w:t>3</w:t>
            </w:r>
          </w:p>
        </w:tc>
        <w:tc>
          <w:tcPr>
            <w:tcW w:w="1708" w:type="dxa"/>
            <w:vMerge w:val="restart"/>
          </w:tcPr>
          <w:p w14:paraId="7E2B4C96"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8 850 - 9 000</w:t>
            </w:r>
          </w:p>
        </w:tc>
        <w:tc>
          <w:tcPr>
            <w:tcW w:w="2169" w:type="dxa"/>
          </w:tcPr>
          <w:p w14:paraId="5E260708"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RADIOLOCATION</w:t>
            </w:r>
          </w:p>
        </w:tc>
        <w:tc>
          <w:tcPr>
            <w:tcW w:w="1868" w:type="dxa"/>
          </w:tcPr>
          <w:p w14:paraId="73E8B783"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Radiolocation System</w:t>
            </w:r>
          </w:p>
        </w:tc>
        <w:tc>
          <w:tcPr>
            <w:tcW w:w="1967" w:type="dxa"/>
          </w:tcPr>
          <w:p w14:paraId="41D5153A"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Non-commercial use</w:t>
            </w:r>
          </w:p>
        </w:tc>
        <w:tc>
          <w:tcPr>
            <w:tcW w:w="1616" w:type="dxa"/>
          </w:tcPr>
          <w:p w14:paraId="269C16A2"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14:paraId="6F43EB3F" w14:textId="77777777" w:rsidTr="00AC2867">
        <w:trPr>
          <w:trHeight w:val="197"/>
          <w:jc w:val="center"/>
        </w:trPr>
        <w:tc>
          <w:tcPr>
            <w:tcW w:w="555" w:type="dxa"/>
            <w:vMerge/>
          </w:tcPr>
          <w:p w14:paraId="6C9792DD" w14:textId="77777777" w:rsidR="00B73972" w:rsidRPr="009C0056" w:rsidRDefault="00B73972" w:rsidP="00B73972">
            <w:pPr>
              <w:tabs>
                <w:tab w:val="center" w:pos="242"/>
              </w:tabs>
              <w:spacing w:before="60"/>
              <w:jc w:val="center"/>
              <w:rPr>
                <w:rFonts w:eastAsiaTheme="minorEastAsia"/>
                <w:color w:val="000000" w:themeColor="text1"/>
                <w:lang w:eastAsia="ja-JP"/>
              </w:rPr>
            </w:pPr>
          </w:p>
        </w:tc>
        <w:tc>
          <w:tcPr>
            <w:tcW w:w="1708" w:type="dxa"/>
            <w:vMerge/>
          </w:tcPr>
          <w:p w14:paraId="0DEA2592" w14:textId="77777777" w:rsidR="00B73972" w:rsidRPr="009C0056" w:rsidRDefault="00B73972" w:rsidP="00B73972">
            <w:pPr>
              <w:spacing w:before="60"/>
              <w:rPr>
                <w:rFonts w:eastAsia="MS PGothic"/>
                <w:color w:val="000000" w:themeColor="text1"/>
                <w:lang w:eastAsia="ja-JP"/>
              </w:rPr>
            </w:pPr>
          </w:p>
        </w:tc>
        <w:tc>
          <w:tcPr>
            <w:tcW w:w="2169" w:type="dxa"/>
          </w:tcPr>
          <w:p w14:paraId="6AAFFA20"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MARITIME RADIONAVIGATION</w:t>
            </w:r>
          </w:p>
        </w:tc>
        <w:tc>
          <w:tcPr>
            <w:tcW w:w="1868" w:type="dxa"/>
          </w:tcPr>
          <w:p w14:paraId="7C1B7E47"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N/A</w:t>
            </w:r>
            <w:r w:rsidRPr="009C0056" w:rsidDel="003F45D5">
              <w:rPr>
                <w:rFonts w:eastAsia="MS PGothic"/>
                <w:color w:val="000000" w:themeColor="text1"/>
                <w:lang w:eastAsia="ja-JP"/>
              </w:rPr>
              <w:t xml:space="preserve"> </w:t>
            </w:r>
          </w:p>
        </w:tc>
        <w:tc>
          <w:tcPr>
            <w:tcW w:w="1967" w:type="dxa"/>
          </w:tcPr>
          <w:p w14:paraId="45C87622"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N/A</w:t>
            </w:r>
          </w:p>
        </w:tc>
        <w:tc>
          <w:tcPr>
            <w:tcW w:w="1616" w:type="dxa"/>
          </w:tcPr>
          <w:p w14:paraId="3668D86F"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N/A</w:t>
            </w:r>
          </w:p>
        </w:tc>
      </w:tr>
      <w:tr w:rsidR="00B73972" w:rsidRPr="009C0056" w14:paraId="25F90BE9" w14:textId="77777777" w:rsidTr="00AC2867">
        <w:trPr>
          <w:trHeight w:val="104"/>
          <w:jc w:val="center"/>
        </w:trPr>
        <w:tc>
          <w:tcPr>
            <w:tcW w:w="555" w:type="dxa"/>
            <w:vMerge w:val="restart"/>
          </w:tcPr>
          <w:p w14:paraId="1BA4B052" w14:textId="77777777" w:rsidR="00B73972" w:rsidRPr="009C0056" w:rsidRDefault="00B73972" w:rsidP="00B73972">
            <w:pPr>
              <w:tabs>
                <w:tab w:val="center" w:pos="242"/>
              </w:tabs>
              <w:spacing w:before="60"/>
              <w:jc w:val="center"/>
              <w:rPr>
                <w:rFonts w:eastAsiaTheme="minorEastAsia"/>
                <w:color w:val="000000" w:themeColor="text1"/>
                <w:lang w:eastAsia="ja-JP"/>
              </w:rPr>
            </w:pPr>
            <w:r w:rsidRPr="009C0056">
              <w:rPr>
                <w:rFonts w:eastAsiaTheme="minorEastAsia"/>
                <w:color w:val="000000" w:themeColor="text1"/>
                <w:lang w:eastAsia="ja-JP"/>
              </w:rPr>
              <w:t>4</w:t>
            </w:r>
          </w:p>
        </w:tc>
        <w:tc>
          <w:tcPr>
            <w:tcW w:w="1708" w:type="dxa"/>
            <w:vMerge w:val="restart"/>
          </w:tcPr>
          <w:p w14:paraId="180D0AF0"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9 000 - 9 200</w:t>
            </w:r>
          </w:p>
        </w:tc>
        <w:tc>
          <w:tcPr>
            <w:tcW w:w="2169" w:type="dxa"/>
          </w:tcPr>
          <w:p w14:paraId="47696829"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Radiolocation</w:t>
            </w:r>
          </w:p>
        </w:tc>
        <w:tc>
          <w:tcPr>
            <w:tcW w:w="1868" w:type="dxa"/>
          </w:tcPr>
          <w:p w14:paraId="31CDD7F8"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N/A</w:t>
            </w:r>
            <w:r w:rsidRPr="009C0056" w:rsidDel="003F45D5">
              <w:rPr>
                <w:rFonts w:eastAsia="MS PGothic"/>
                <w:color w:val="000000" w:themeColor="text1"/>
                <w:lang w:eastAsia="ja-JP"/>
              </w:rPr>
              <w:t xml:space="preserve"> </w:t>
            </w:r>
          </w:p>
        </w:tc>
        <w:tc>
          <w:tcPr>
            <w:tcW w:w="1967" w:type="dxa"/>
          </w:tcPr>
          <w:p w14:paraId="40E30E39"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N/A</w:t>
            </w:r>
          </w:p>
        </w:tc>
        <w:tc>
          <w:tcPr>
            <w:tcW w:w="1616" w:type="dxa"/>
          </w:tcPr>
          <w:p w14:paraId="61A58556"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N/A</w:t>
            </w:r>
          </w:p>
        </w:tc>
      </w:tr>
      <w:tr w:rsidR="00B73972" w:rsidRPr="009C0056" w14:paraId="3CBC8990" w14:textId="77777777" w:rsidTr="00AC2867">
        <w:trPr>
          <w:trHeight w:val="207"/>
          <w:jc w:val="center"/>
        </w:trPr>
        <w:tc>
          <w:tcPr>
            <w:tcW w:w="555" w:type="dxa"/>
            <w:vMerge/>
          </w:tcPr>
          <w:p w14:paraId="5E4AB10D" w14:textId="77777777" w:rsidR="00B73972" w:rsidRPr="009C0056" w:rsidRDefault="00B73972" w:rsidP="00B73972">
            <w:pPr>
              <w:tabs>
                <w:tab w:val="center" w:pos="242"/>
              </w:tabs>
              <w:spacing w:before="60"/>
              <w:jc w:val="center"/>
              <w:rPr>
                <w:rFonts w:eastAsiaTheme="minorEastAsia"/>
                <w:color w:val="000000" w:themeColor="text1"/>
                <w:lang w:eastAsia="ja-JP"/>
              </w:rPr>
            </w:pPr>
          </w:p>
        </w:tc>
        <w:tc>
          <w:tcPr>
            <w:tcW w:w="1708" w:type="dxa"/>
            <w:vMerge/>
          </w:tcPr>
          <w:p w14:paraId="72771D88" w14:textId="77777777" w:rsidR="00B73972" w:rsidRPr="009C0056" w:rsidRDefault="00B73972" w:rsidP="00B73972">
            <w:pPr>
              <w:spacing w:before="60"/>
              <w:rPr>
                <w:rFonts w:eastAsia="MS PGothic"/>
                <w:color w:val="000000" w:themeColor="text1"/>
                <w:lang w:eastAsia="ja-JP"/>
              </w:rPr>
            </w:pPr>
          </w:p>
        </w:tc>
        <w:tc>
          <w:tcPr>
            <w:tcW w:w="2169" w:type="dxa"/>
          </w:tcPr>
          <w:p w14:paraId="5EB4D421"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AERONAUTICAL RADIONAVIGATION</w:t>
            </w:r>
          </w:p>
        </w:tc>
        <w:tc>
          <w:tcPr>
            <w:tcW w:w="1868" w:type="dxa"/>
          </w:tcPr>
          <w:p w14:paraId="5A3ADB37"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PAR</w:t>
            </w:r>
            <w:r w:rsidRPr="009C0056">
              <w:rPr>
                <w:rFonts w:eastAsia="MS PGothic"/>
                <w:color w:val="000000" w:themeColor="text1"/>
                <w:lang w:eastAsia="ja-JP"/>
              </w:rPr>
              <w:t>（</w:t>
            </w:r>
            <w:r w:rsidRPr="009C0056">
              <w:rPr>
                <w:rFonts w:eastAsia="MS PGothic"/>
                <w:color w:val="000000" w:themeColor="text1"/>
                <w:lang w:eastAsia="ja-JP"/>
              </w:rPr>
              <w:t>precision approach radar</w:t>
            </w:r>
            <w:r w:rsidRPr="009C0056">
              <w:rPr>
                <w:rFonts w:eastAsia="MS PGothic"/>
                <w:color w:val="000000" w:themeColor="text1"/>
                <w:lang w:eastAsia="ja-JP"/>
              </w:rPr>
              <w:t>）</w:t>
            </w:r>
          </w:p>
        </w:tc>
        <w:tc>
          <w:tcPr>
            <w:tcW w:w="1967" w:type="dxa"/>
          </w:tcPr>
          <w:p w14:paraId="1EF8B608"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Non-commercial use</w:t>
            </w:r>
          </w:p>
        </w:tc>
        <w:tc>
          <w:tcPr>
            <w:tcW w:w="1616" w:type="dxa"/>
          </w:tcPr>
          <w:p w14:paraId="466C1DB5"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14:paraId="6A659DB9" w14:textId="77777777" w:rsidTr="00AC2867">
        <w:trPr>
          <w:trHeight w:val="125"/>
          <w:jc w:val="center"/>
        </w:trPr>
        <w:tc>
          <w:tcPr>
            <w:tcW w:w="555" w:type="dxa"/>
            <w:vMerge w:val="restart"/>
          </w:tcPr>
          <w:p w14:paraId="27F626DD" w14:textId="77777777" w:rsidR="00B73972" w:rsidRPr="009C0056" w:rsidRDefault="00B73972" w:rsidP="00B73972">
            <w:pPr>
              <w:tabs>
                <w:tab w:val="center" w:pos="242"/>
              </w:tabs>
              <w:spacing w:before="60"/>
              <w:jc w:val="center"/>
              <w:rPr>
                <w:rFonts w:eastAsiaTheme="minorEastAsia"/>
                <w:color w:val="000000" w:themeColor="text1"/>
                <w:lang w:eastAsia="ja-JP"/>
              </w:rPr>
            </w:pPr>
            <w:r w:rsidRPr="009C0056">
              <w:rPr>
                <w:rFonts w:eastAsiaTheme="minorEastAsia"/>
                <w:color w:val="000000" w:themeColor="text1"/>
                <w:lang w:eastAsia="ja-JP"/>
              </w:rPr>
              <w:t>5</w:t>
            </w:r>
          </w:p>
        </w:tc>
        <w:tc>
          <w:tcPr>
            <w:tcW w:w="1708" w:type="dxa"/>
            <w:vMerge w:val="restart"/>
          </w:tcPr>
          <w:p w14:paraId="293DC60D"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9 200 - 9 300</w:t>
            </w:r>
          </w:p>
        </w:tc>
        <w:tc>
          <w:tcPr>
            <w:tcW w:w="2169" w:type="dxa"/>
            <w:tcBorders>
              <w:bottom w:val="single" w:sz="4" w:space="0" w:color="auto"/>
            </w:tcBorders>
          </w:tcPr>
          <w:p w14:paraId="41E3AB6D"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RADIOLOCATION</w:t>
            </w:r>
          </w:p>
        </w:tc>
        <w:tc>
          <w:tcPr>
            <w:tcW w:w="1868" w:type="dxa"/>
            <w:tcBorders>
              <w:bottom w:val="single" w:sz="4" w:space="0" w:color="auto"/>
            </w:tcBorders>
          </w:tcPr>
          <w:p w14:paraId="5634521B"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Radio system in experiment, etc.</w:t>
            </w:r>
          </w:p>
        </w:tc>
        <w:tc>
          <w:tcPr>
            <w:tcW w:w="1967" w:type="dxa"/>
            <w:tcBorders>
              <w:bottom w:val="single" w:sz="4" w:space="0" w:color="auto"/>
            </w:tcBorders>
          </w:tcPr>
          <w:p w14:paraId="303ECA06"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Non-commercial use</w:t>
            </w:r>
            <w:r w:rsidRPr="009C0056" w:rsidDel="00D76E44">
              <w:rPr>
                <w:rFonts w:eastAsia="MS PGothic"/>
                <w:color w:val="000000" w:themeColor="text1"/>
                <w:lang w:eastAsia="ja-JP"/>
              </w:rPr>
              <w:t xml:space="preserve"> </w:t>
            </w:r>
          </w:p>
        </w:tc>
        <w:tc>
          <w:tcPr>
            <w:tcW w:w="1616" w:type="dxa"/>
            <w:tcBorders>
              <w:bottom w:val="single" w:sz="4" w:space="0" w:color="auto"/>
            </w:tcBorders>
          </w:tcPr>
          <w:p w14:paraId="73D91773"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14:paraId="7CF4903A" w14:textId="77777777" w:rsidTr="00AC2867">
        <w:trPr>
          <w:trHeight w:val="186"/>
          <w:jc w:val="center"/>
        </w:trPr>
        <w:tc>
          <w:tcPr>
            <w:tcW w:w="555" w:type="dxa"/>
            <w:vMerge/>
            <w:tcBorders>
              <w:bottom w:val="single" w:sz="12" w:space="0" w:color="auto"/>
            </w:tcBorders>
          </w:tcPr>
          <w:p w14:paraId="5760A14A" w14:textId="77777777" w:rsidR="00B73972" w:rsidRPr="009C0056" w:rsidRDefault="00B73972" w:rsidP="00B73972">
            <w:pPr>
              <w:tabs>
                <w:tab w:val="center" w:pos="242"/>
              </w:tabs>
              <w:spacing w:before="60"/>
              <w:jc w:val="center"/>
              <w:rPr>
                <w:rFonts w:eastAsiaTheme="minorEastAsia"/>
                <w:color w:val="000000" w:themeColor="text1"/>
                <w:lang w:eastAsia="ja-JP"/>
              </w:rPr>
            </w:pPr>
          </w:p>
        </w:tc>
        <w:tc>
          <w:tcPr>
            <w:tcW w:w="1708" w:type="dxa"/>
            <w:vMerge/>
            <w:tcBorders>
              <w:bottom w:val="single" w:sz="12" w:space="0" w:color="auto"/>
            </w:tcBorders>
          </w:tcPr>
          <w:p w14:paraId="311880FB" w14:textId="77777777" w:rsidR="00B73972" w:rsidRPr="009C0056" w:rsidRDefault="00B73972" w:rsidP="00B73972">
            <w:pPr>
              <w:spacing w:before="60"/>
              <w:rPr>
                <w:rFonts w:eastAsia="MS PGothic"/>
                <w:color w:val="000000" w:themeColor="text1"/>
                <w:lang w:eastAsia="ja-JP"/>
              </w:rPr>
            </w:pPr>
          </w:p>
        </w:tc>
        <w:tc>
          <w:tcPr>
            <w:tcW w:w="2169" w:type="dxa"/>
            <w:tcBorders>
              <w:bottom w:val="single" w:sz="12" w:space="0" w:color="auto"/>
            </w:tcBorders>
          </w:tcPr>
          <w:p w14:paraId="1418E2A5"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MARITIME RADIONAVIGATION</w:t>
            </w:r>
          </w:p>
        </w:tc>
        <w:tc>
          <w:tcPr>
            <w:tcW w:w="1868" w:type="dxa"/>
            <w:tcBorders>
              <w:bottom w:val="single" w:sz="12" w:space="0" w:color="auto"/>
            </w:tcBorders>
          </w:tcPr>
          <w:p w14:paraId="19BB9608"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Radio system in experiment, etc.</w:t>
            </w:r>
          </w:p>
        </w:tc>
        <w:tc>
          <w:tcPr>
            <w:tcW w:w="1967" w:type="dxa"/>
            <w:tcBorders>
              <w:bottom w:val="single" w:sz="12" w:space="0" w:color="auto"/>
            </w:tcBorders>
          </w:tcPr>
          <w:p w14:paraId="4C776C53"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Non-commercial use</w:t>
            </w:r>
            <w:r w:rsidRPr="009C0056" w:rsidDel="00D76E44">
              <w:rPr>
                <w:rFonts w:eastAsia="MS PGothic"/>
                <w:color w:val="000000" w:themeColor="text1"/>
                <w:lang w:eastAsia="ja-JP"/>
              </w:rPr>
              <w:t xml:space="preserve"> </w:t>
            </w:r>
          </w:p>
        </w:tc>
        <w:tc>
          <w:tcPr>
            <w:tcW w:w="1616" w:type="dxa"/>
            <w:tcBorders>
              <w:bottom w:val="single" w:sz="12" w:space="0" w:color="auto"/>
            </w:tcBorders>
          </w:tcPr>
          <w:p w14:paraId="1C838791"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14:paraId="2BD022A0" w14:textId="77777777" w:rsidTr="00AC2867">
        <w:trPr>
          <w:trHeight w:val="317"/>
          <w:jc w:val="center"/>
        </w:trPr>
        <w:tc>
          <w:tcPr>
            <w:tcW w:w="555" w:type="dxa"/>
            <w:tcBorders>
              <w:top w:val="single" w:sz="12" w:space="0" w:color="auto"/>
            </w:tcBorders>
          </w:tcPr>
          <w:p w14:paraId="4D4DF702" w14:textId="77777777" w:rsidR="00B73972" w:rsidRPr="009C0056" w:rsidRDefault="00B73972" w:rsidP="00B73972">
            <w:pPr>
              <w:tabs>
                <w:tab w:val="center" w:pos="242"/>
              </w:tabs>
              <w:spacing w:before="60"/>
              <w:jc w:val="center"/>
              <w:rPr>
                <w:rFonts w:eastAsiaTheme="minorEastAsia"/>
                <w:color w:val="000000" w:themeColor="text1"/>
                <w:lang w:eastAsia="ja-JP"/>
              </w:rPr>
            </w:pPr>
            <w:r w:rsidRPr="009C0056">
              <w:rPr>
                <w:rFonts w:eastAsiaTheme="minorEastAsia"/>
                <w:color w:val="000000" w:themeColor="text1"/>
                <w:lang w:eastAsia="ja-JP"/>
              </w:rPr>
              <w:t>6</w:t>
            </w:r>
          </w:p>
        </w:tc>
        <w:tc>
          <w:tcPr>
            <w:tcW w:w="1708" w:type="dxa"/>
            <w:tcBorders>
              <w:top w:val="single" w:sz="12" w:space="0" w:color="auto"/>
            </w:tcBorders>
          </w:tcPr>
          <w:p w14:paraId="4309DDF8"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9 900 - 10 000</w:t>
            </w:r>
          </w:p>
        </w:tc>
        <w:tc>
          <w:tcPr>
            <w:tcW w:w="2169" w:type="dxa"/>
            <w:tcBorders>
              <w:top w:val="single" w:sz="12" w:space="0" w:color="auto"/>
            </w:tcBorders>
          </w:tcPr>
          <w:p w14:paraId="6C954F8E"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RADIOLOCATION</w:t>
            </w:r>
          </w:p>
        </w:tc>
        <w:tc>
          <w:tcPr>
            <w:tcW w:w="1868" w:type="dxa"/>
            <w:tcBorders>
              <w:top w:val="single" w:sz="12" w:space="0" w:color="auto"/>
            </w:tcBorders>
          </w:tcPr>
          <w:p w14:paraId="3719D9F8"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Radio system in experiment, etc.</w:t>
            </w:r>
          </w:p>
        </w:tc>
        <w:tc>
          <w:tcPr>
            <w:tcW w:w="1967" w:type="dxa"/>
            <w:tcBorders>
              <w:top w:val="single" w:sz="12" w:space="0" w:color="auto"/>
            </w:tcBorders>
          </w:tcPr>
          <w:p w14:paraId="75CBE1C5"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Non-commercial use</w:t>
            </w:r>
            <w:r w:rsidRPr="009C0056" w:rsidDel="00D76E44">
              <w:rPr>
                <w:rFonts w:eastAsia="MS PGothic"/>
                <w:color w:val="000000" w:themeColor="text1"/>
                <w:lang w:eastAsia="ja-JP"/>
              </w:rPr>
              <w:t xml:space="preserve"> </w:t>
            </w:r>
          </w:p>
        </w:tc>
        <w:tc>
          <w:tcPr>
            <w:tcW w:w="1616" w:type="dxa"/>
            <w:tcBorders>
              <w:top w:val="single" w:sz="12" w:space="0" w:color="auto"/>
            </w:tcBorders>
          </w:tcPr>
          <w:p w14:paraId="29A14B3D"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14:paraId="05EB40D9" w14:textId="77777777" w:rsidTr="00AC2867">
        <w:trPr>
          <w:trHeight w:val="156"/>
          <w:jc w:val="center"/>
        </w:trPr>
        <w:tc>
          <w:tcPr>
            <w:tcW w:w="555" w:type="dxa"/>
            <w:vMerge w:val="restart"/>
          </w:tcPr>
          <w:p w14:paraId="6ACD2831" w14:textId="77777777" w:rsidR="00B73972" w:rsidRPr="009C0056" w:rsidRDefault="00B73972" w:rsidP="00B73972">
            <w:pPr>
              <w:tabs>
                <w:tab w:val="center" w:pos="242"/>
              </w:tabs>
              <w:spacing w:before="60"/>
              <w:jc w:val="center"/>
              <w:rPr>
                <w:rFonts w:eastAsiaTheme="minorEastAsia"/>
                <w:color w:val="000000" w:themeColor="text1"/>
                <w:lang w:eastAsia="ja-JP"/>
              </w:rPr>
            </w:pPr>
            <w:r w:rsidRPr="009C0056">
              <w:rPr>
                <w:rFonts w:eastAsiaTheme="minorEastAsia"/>
                <w:color w:val="000000" w:themeColor="text1"/>
                <w:lang w:eastAsia="ja-JP"/>
              </w:rPr>
              <w:t>7</w:t>
            </w:r>
          </w:p>
        </w:tc>
        <w:tc>
          <w:tcPr>
            <w:tcW w:w="1708" w:type="dxa"/>
            <w:vMerge w:val="restart"/>
          </w:tcPr>
          <w:p w14:paraId="5B8BD85C"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10 000 - 10 450</w:t>
            </w:r>
          </w:p>
        </w:tc>
        <w:tc>
          <w:tcPr>
            <w:tcW w:w="2169" w:type="dxa"/>
          </w:tcPr>
          <w:p w14:paraId="1EF8254E"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RADIOLOCATION</w:t>
            </w:r>
          </w:p>
        </w:tc>
        <w:tc>
          <w:tcPr>
            <w:tcW w:w="1868" w:type="dxa"/>
          </w:tcPr>
          <w:p w14:paraId="30BBD9AF"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 xml:space="preserve">N/A </w:t>
            </w:r>
          </w:p>
        </w:tc>
        <w:tc>
          <w:tcPr>
            <w:tcW w:w="1967" w:type="dxa"/>
          </w:tcPr>
          <w:p w14:paraId="319AD8D4"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N/A</w:t>
            </w:r>
          </w:p>
        </w:tc>
        <w:tc>
          <w:tcPr>
            <w:tcW w:w="1616" w:type="dxa"/>
          </w:tcPr>
          <w:p w14:paraId="1C7D1715"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N/A</w:t>
            </w:r>
          </w:p>
        </w:tc>
      </w:tr>
      <w:tr w:rsidR="00B73972" w:rsidRPr="009C0056" w14:paraId="24389DA0" w14:textId="77777777" w:rsidTr="00AC2867">
        <w:trPr>
          <w:trHeight w:val="156"/>
          <w:jc w:val="center"/>
        </w:trPr>
        <w:tc>
          <w:tcPr>
            <w:tcW w:w="555" w:type="dxa"/>
            <w:vMerge/>
          </w:tcPr>
          <w:p w14:paraId="2D236B7F" w14:textId="77777777" w:rsidR="00B73972" w:rsidRPr="009C0056" w:rsidRDefault="00B73972" w:rsidP="00B73972">
            <w:pPr>
              <w:tabs>
                <w:tab w:val="center" w:pos="242"/>
              </w:tabs>
              <w:spacing w:before="60"/>
              <w:jc w:val="center"/>
              <w:rPr>
                <w:rFonts w:eastAsiaTheme="minorEastAsia"/>
                <w:color w:val="000000" w:themeColor="text1"/>
                <w:lang w:eastAsia="ja-JP"/>
              </w:rPr>
            </w:pPr>
          </w:p>
        </w:tc>
        <w:tc>
          <w:tcPr>
            <w:tcW w:w="1708" w:type="dxa"/>
            <w:vMerge/>
          </w:tcPr>
          <w:p w14:paraId="42DFB67C" w14:textId="77777777" w:rsidR="00B73972" w:rsidRPr="009C0056" w:rsidRDefault="00B73972" w:rsidP="00B73972">
            <w:pPr>
              <w:spacing w:before="60"/>
              <w:rPr>
                <w:rFonts w:eastAsia="MS PGothic"/>
                <w:color w:val="000000" w:themeColor="text1"/>
                <w:lang w:eastAsia="ja-JP"/>
              </w:rPr>
            </w:pPr>
          </w:p>
        </w:tc>
        <w:tc>
          <w:tcPr>
            <w:tcW w:w="2169" w:type="dxa"/>
          </w:tcPr>
          <w:p w14:paraId="1B689A9A"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FIXED</w:t>
            </w:r>
          </w:p>
        </w:tc>
        <w:tc>
          <w:tcPr>
            <w:tcW w:w="1868" w:type="dxa"/>
          </w:tcPr>
          <w:p w14:paraId="16FFBA79"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TSL</w:t>
            </w:r>
            <w:r w:rsidRPr="009C0056">
              <w:rPr>
                <w:rFonts w:eastAsia="MS PGothic"/>
                <w:color w:val="000000" w:themeColor="text1"/>
                <w:lang w:eastAsia="ja-JP"/>
              </w:rPr>
              <w:t>（</w:t>
            </w:r>
            <w:r w:rsidRPr="009C0056">
              <w:rPr>
                <w:rFonts w:eastAsia="MS PGothic"/>
                <w:color w:val="000000" w:themeColor="text1"/>
                <w:lang w:eastAsia="ja-JP"/>
              </w:rPr>
              <w:t>Transmitter to Studio Link</w:t>
            </w:r>
            <w:r w:rsidRPr="009C0056">
              <w:rPr>
                <w:rFonts w:eastAsia="MS PGothic"/>
                <w:color w:val="000000" w:themeColor="text1"/>
                <w:lang w:eastAsia="ja-JP"/>
              </w:rPr>
              <w:t>）</w:t>
            </w:r>
            <w:r w:rsidRPr="009C0056">
              <w:rPr>
                <w:rFonts w:eastAsia="MS PGothic"/>
                <w:color w:val="000000" w:themeColor="text1"/>
                <w:lang w:eastAsia="ja-JP"/>
              </w:rPr>
              <w:t xml:space="preserve"> / STL</w:t>
            </w:r>
            <w:r w:rsidRPr="009C0056">
              <w:rPr>
                <w:rFonts w:eastAsia="MS PGothic"/>
                <w:color w:val="000000" w:themeColor="text1"/>
                <w:lang w:eastAsia="ja-JP"/>
              </w:rPr>
              <w:t>（</w:t>
            </w:r>
            <w:r w:rsidRPr="009C0056">
              <w:rPr>
                <w:rFonts w:eastAsia="MS PGothic"/>
                <w:color w:val="000000" w:themeColor="text1"/>
                <w:lang w:eastAsia="ja-JP"/>
              </w:rPr>
              <w:t>Studio to Transmitter Link</w:t>
            </w:r>
            <w:r w:rsidRPr="009C0056">
              <w:rPr>
                <w:rFonts w:eastAsia="MS PGothic"/>
                <w:color w:val="000000" w:themeColor="text1"/>
                <w:lang w:eastAsia="ja-JP"/>
              </w:rPr>
              <w:t>）</w:t>
            </w:r>
            <w:r w:rsidRPr="009C0056">
              <w:rPr>
                <w:rFonts w:eastAsia="MS PGothic"/>
                <w:color w:val="000000" w:themeColor="text1"/>
                <w:lang w:eastAsia="ja-JP"/>
              </w:rPr>
              <w:t>/ TTL</w:t>
            </w:r>
            <w:r w:rsidRPr="009C0056">
              <w:rPr>
                <w:rFonts w:eastAsia="MS PGothic"/>
                <w:color w:val="000000" w:themeColor="text1"/>
                <w:lang w:eastAsia="ja-JP"/>
              </w:rPr>
              <w:t>（</w:t>
            </w:r>
            <w:r w:rsidRPr="009C0056">
              <w:rPr>
                <w:rFonts w:eastAsia="MS PGothic"/>
                <w:color w:val="000000" w:themeColor="text1"/>
                <w:lang w:eastAsia="ja-JP"/>
              </w:rPr>
              <w:t>Transmitter to Transmitter Link</w:t>
            </w:r>
            <w:r w:rsidRPr="009C0056">
              <w:rPr>
                <w:rFonts w:eastAsia="MS PGothic"/>
                <w:color w:val="000000" w:themeColor="text1"/>
                <w:lang w:eastAsia="ja-JP"/>
              </w:rPr>
              <w:t>）</w:t>
            </w:r>
          </w:p>
        </w:tc>
        <w:tc>
          <w:tcPr>
            <w:tcW w:w="1967" w:type="dxa"/>
          </w:tcPr>
          <w:p w14:paraId="6BA17418"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Broadcaster etc.</w:t>
            </w:r>
          </w:p>
        </w:tc>
        <w:tc>
          <w:tcPr>
            <w:tcW w:w="1616" w:type="dxa"/>
          </w:tcPr>
          <w:p w14:paraId="2BEFA924" w14:textId="77777777" w:rsidR="00B73972" w:rsidRPr="009C0056" w:rsidRDefault="00B73972" w:rsidP="009C0056">
            <w:pPr>
              <w:spacing w:before="60"/>
              <w:ind w:left="120" w:hangingChars="50" w:hanging="120"/>
              <w:rPr>
                <w:rFonts w:eastAsia="MS PGothic"/>
                <w:color w:val="000000" w:themeColor="text1"/>
                <w:lang w:eastAsia="ja-JP"/>
              </w:rPr>
            </w:pPr>
            <w:r w:rsidRPr="009C0056">
              <w:rPr>
                <w:rFonts w:eastAsia="MS PGothic"/>
                <w:color w:val="000000" w:themeColor="text1"/>
                <w:lang w:eastAsia="ja-JP"/>
              </w:rPr>
              <w:t>5 years at most</w:t>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14:paraId="732FBC32" w14:textId="77777777" w:rsidTr="00AC2867">
        <w:trPr>
          <w:trHeight w:val="151"/>
          <w:jc w:val="center"/>
        </w:trPr>
        <w:tc>
          <w:tcPr>
            <w:tcW w:w="555" w:type="dxa"/>
            <w:vMerge/>
          </w:tcPr>
          <w:p w14:paraId="2B03CAE8" w14:textId="77777777" w:rsidR="00B73972" w:rsidRPr="009C0056" w:rsidRDefault="00B73972" w:rsidP="00B73972">
            <w:pPr>
              <w:tabs>
                <w:tab w:val="center" w:pos="242"/>
              </w:tabs>
              <w:spacing w:before="60"/>
              <w:jc w:val="center"/>
              <w:rPr>
                <w:rFonts w:eastAsiaTheme="minorEastAsia"/>
                <w:color w:val="000000" w:themeColor="text1"/>
                <w:lang w:eastAsia="ja-JP"/>
              </w:rPr>
            </w:pPr>
          </w:p>
        </w:tc>
        <w:tc>
          <w:tcPr>
            <w:tcW w:w="1708" w:type="dxa"/>
            <w:vMerge/>
          </w:tcPr>
          <w:p w14:paraId="4B8C0092" w14:textId="77777777" w:rsidR="00B73972" w:rsidRPr="009C0056" w:rsidRDefault="00B73972" w:rsidP="00B73972">
            <w:pPr>
              <w:spacing w:before="60"/>
              <w:rPr>
                <w:rFonts w:eastAsia="MS PGothic"/>
                <w:color w:val="000000" w:themeColor="text1"/>
                <w:lang w:eastAsia="ja-JP"/>
              </w:rPr>
            </w:pPr>
          </w:p>
        </w:tc>
        <w:tc>
          <w:tcPr>
            <w:tcW w:w="2169" w:type="dxa"/>
          </w:tcPr>
          <w:p w14:paraId="54FEB628"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MOBILE</w:t>
            </w:r>
          </w:p>
        </w:tc>
        <w:tc>
          <w:tcPr>
            <w:tcW w:w="1868" w:type="dxa"/>
          </w:tcPr>
          <w:p w14:paraId="4A9F038F"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TVOB(</w:t>
            </w:r>
            <w:proofErr w:type="spellStart"/>
            <w:r w:rsidRPr="009C0056">
              <w:rPr>
                <w:rFonts w:eastAsia="MS PGothic"/>
                <w:color w:val="000000" w:themeColor="text1"/>
                <w:lang w:eastAsia="ja-JP"/>
              </w:rPr>
              <w:t>TeleVision</w:t>
            </w:r>
            <w:proofErr w:type="spellEnd"/>
            <w:r w:rsidRPr="009C0056">
              <w:rPr>
                <w:rFonts w:eastAsia="MS PGothic"/>
                <w:color w:val="000000" w:themeColor="text1"/>
                <w:lang w:eastAsia="ja-JP"/>
              </w:rPr>
              <w:t xml:space="preserve"> Outside Broadcast), ENG(Electronic News Gathering), EFP(Electronic Field Production)</w:t>
            </w:r>
          </w:p>
          <w:p w14:paraId="5158556C"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See Recommendation ITU-R M.1824</w:t>
            </w:r>
          </w:p>
        </w:tc>
        <w:tc>
          <w:tcPr>
            <w:tcW w:w="1967" w:type="dxa"/>
          </w:tcPr>
          <w:p w14:paraId="44D1ED38"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Broadcaster etc.</w:t>
            </w:r>
          </w:p>
        </w:tc>
        <w:tc>
          <w:tcPr>
            <w:tcW w:w="1616" w:type="dxa"/>
          </w:tcPr>
          <w:p w14:paraId="44866724" w14:textId="77777777" w:rsidR="00B73972" w:rsidRPr="009C0056" w:rsidRDefault="00B73972" w:rsidP="009C0056">
            <w:pPr>
              <w:spacing w:before="60"/>
              <w:ind w:left="240" w:hangingChars="100" w:hanging="24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14:paraId="3D1E9A24" w14:textId="77777777" w:rsidTr="00AC2867">
        <w:trPr>
          <w:trHeight w:val="151"/>
          <w:jc w:val="center"/>
        </w:trPr>
        <w:tc>
          <w:tcPr>
            <w:tcW w:w="555" w:type="dxa"/>
            <w:vMerge/>
          </w:tcPr>
          <w:p w14:paraId="0953CE7E" w14:textId="77777777" w:rsidR="00B73972" w:rsidRPr="009C0056" w:rsidRDefault="00B73972" w:rsidP="00B73972">
            <w:pPr>
              <w:tabs>
                <w:tab w:val="center" w:pos="242"/>
              </w:tabs>
              <w:spacing w:before="60"/>
              <w:jc w:val="center"/>
              <w:rPr>
                <w:rFonts w:eastAsiaTheme="minorEastAsia"/>
                <w:color w:val="000000" w:themeColor="text1"/>
                <w:lang w:eastAsia="ja-JP"/>
              </w:rPr>
            </w:pPr>
          </w:p>
        </w:tc>
        <w:tc>
          <w:tcPr>
            <w:tcW w:w="1708" w:type="dxa"/>
            <w:vMerge/>
          </w:tcPr>
          <w:p w14:paraId="6F2562DB" w14:textId="77777777" w:rsidR="00B73972" w:rsidRPr="009C0056" w:rsidRDefault="00B73972" w:rsidP="00B73972">
            <w:pPr>
              <w:spacing w:before="60"/>
              <w:rPr>
                <w:rFonts w:eastAsia="MS PGothic"/>
                <w:color w:val="000000" w:themeColor="text1"/>
                <w:lang w:eastAsia="ja-JP"/>
              </w:rPr>
            </w:pPr>
          </w:p>
        </w:tc>
        <w:tc>
          <w:tcPr>
            <w:tcW w:w="2169" w:type="dxa"/>
          </w:tcPr>
          <w:p w14:paraId="084E5669"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Amateur</w:t>
            </w:r>
          </w:p>
        </w:tc>
        <w:tc>
          <w:tcPr>
            <w:tcW w:w="1868" w:type="dxa"/>
          </w:tcPr>
          <w:p w14:paraId="4055AE85"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Amateur Radio</w:t>
            </w:r>
          </w:p>
        </w:tc>
        <w:tc>
          <w:tcPr>
            <w:tcW w:w="1967" w:type="dxa"/>
          </w:tcPr>
          <w:p w14:paraId="3214FCE2"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Non-commercial use</w:t>
            </w:r>
          </w:p>
        </w:tc>
        <w:tc>
          <w:tcPr>
            <w:tcW w:w="1616" w:type="dxa"/>
          </w:tcPr>
          <w:p w14:paraId="6A363866"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14:paraId="29659A47" w14:textId="77777777" w:rsidTr="00AC2867">
        <w:trPr>
          <w:trHeight w:val="104"/>
          <w:jc w:val="center"/>
        </w:trPr>
        <w:tc>
          <w:tcPr>
            <w:tcW w:w="555" w:type="dxa"/>
            <w:vMerge w:val="restart"/>
          </w:tcPr>
          <w:p w14:paraId="5A0C1EEF" w14:textId="77777777" w:rsidR="00B73972" w:rsidRPr="009C0056" w:rsidRDefault="00B73972" w:rsidP="00B73972">
            <w:pPr>
              <w:tabs>
                <w:tab w:val="center" w:pos="242"/>
              </w:tabs>
              <w:spacing w:before="60"/>
              <w:jc w:val="center"/>
              <w:rPr>
                <w:rFonts w:eastAsiaTheme="minorEastAsia"/>
                <w:color w:val="000000" w:themeColor="text1"/>
                <w:lang w:eastAsia="ja-JP"/>
              </w:rPr>
            </w:pPr>
            <w:r w:rsidRPr="009C0056">
              <w:rPr>
                <w:rFonts w:eastAsiaTheme="minorEastAsia"/>
                <w:color w:val="000000" w:themeColor="text1"/>
                <w:lang w:eastAsia="ja-JP"/>
              </w:rPr>
              <w:t>8</w:t>
            </w:r>
          </w:p>
        </w:tc>
        <w:tc>
          <w:tcPr>
            <w:tcW w:w="1708" w:type="dxa"/>
            <w:vMerge w:val="restart"/>
          </w:tcPr>
          <w:p w14:paraId="1E0B9815"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10 450 - 10 500</w:t>
            </w:r>
          </w:p>
        </w:tc>
        <w:tc>
          <w:tcPr>
            <w:tcW w:w="2169" w:type="dxa"/>
          </w:tcPr>
          <w:p w14:paraId="3DD62EA0"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AMATEUR</w:t>
            </w:r>
          </w:p>
        </w:tc>
        <w:tc>
          <w:tcPr>
            <w:tcW w:w="1868" w:type="dxa"/>
          </w:tcPr>
          <w:p w14:paraId="5CC79786"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Amateur Radio</w:t>
            </w:r>
          </w:p>
        </w:tc>
        <w:tc>
          <w:tcPr>
            <w:tcW w:w="1967" w:type="dxa"/>
          </w:tcPr>
          <w:p w14:paraId="700CE2FE"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Non-commercial use</w:t>
            </w:r>
          </w:p>
        </w:tc>
        <w:tc>
          <w:tcPr>
            <w:tcW w:w="1616" w:type="dxa"/>
          </w:tcPr>
          <w:p w14:paraId="396D1905"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14:paraId="1B859E1B" w14:textId="77777777" w:rsidTr="00AC2867">
        <w:trPr>
          <w:trHeight w:val="207"/>
          <w:jc w:val="center"/>
        </w:trPr>
        <w:tc>
          <w:tcPr>
            <w:tcW w:w="555" w:type="dxa"/>
            <w:vMerge/>
          </w:tcPr>
          <w:p w14:paraId="39DC57E1" w14:textId="77777777" w:rsidR="00B73972" w:rsidRPr="009C0056" w:rsidRDefault="00B73972" w:rsidP="00B73972">
            <w:pPr>
              <w:tabs>
                <w:tab w:val="center" w:pos="242"/>
              </w:tabs>
              <w:spacing w:before="60"/>
              <w:jc w:val="center"/>
              <w:rPr>
                <w:rFonts w:eastAsiaTheme="minorEastAsia"/>
                <w:color w:val="000000" w:themeColor="text1"/>
                <w:lang w:eastAsia="ja-JP"/>
              </w:rPr>
            </w:pPr>
          </w:p>
        </w:tc>
        <w:tc>
          <w:tcPr>
            <w:tcW w:w="1708" w:type="dxa"/>
            <w:vMerge/>
          </w:tcPr>
          <w:p w14:paraId="55243485" w14:textId="77777777" w:rsidR="00B73972" w:rsidRPr="009C0056" w:rsidRDefault="00B73972" w:rsidP="00B73972">
            <w:pPr>
              <w:spacing w:before="60"/>
              <w:rPr>
                <w:rFonts w:eastAsia="MS PGothic"/>
                <w:color w:val="000000" w:themeColor="text1"/>
                <w:lang w:eastAsia="ja-JP"/>
              </w:rPr>
            </w:pPr>
          </w:p>
        </w:tc>
        <w:tc>
          <w:tcPr>
            <w:tcW w:w="2169" w:type="dxa"/>
          </w:tcPr>
          <w:p w14:paraId="68FFADBA"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AMATEUR SATELLITE</w:t>
            </w:r>
          </w:p>
        </w:tc>
        <w:tc>
          <w:tcPr>
            <w:tcW w:w="1868" w:type="dxa"/>
          </w:tcPr>
          <w:p w14:paraId="33B8A97D" w14:textId="77777777"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 xml:space="preserve">N/A </w:t>
            </w:r>
          </w:p>
        </w:tc>
        <w:tc>
          <w:tcPr>
            <w:tcW w:w="1967" w:type="dxa"/>
          </w:tcPr>
          <w:p w14:paraId="4E4AEFFC"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N/A</w:t>
            </w:r>
          </w:p>
        </w:tc>
        <w:tc>
          <w:tcPr>
            <w:tcW w:w="1616" w:type="dxa"/>
          </w:tcPr>
          <w:p w14:paraId="2BE56CA4" w14:textId="77777777"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N/A</w:t>
            </w:r>
          </w:p>
        </w:tc>
      </w:tr>
    </w:tbl>
    <w:p w14:paraId="700F3312" w14:textId="77777777" w:rsidR="00B73972" w:rsidRPr="009C0056" w:rsidRDefault="00B73972" w:rsidP="00B73972">
      <w:pPr>
        <w:rPr>
          <w:rFonts w:eastAsia="MS Mincho"/>
          <w:lang w:eastAsia="ja-JP"/>
        </w:rPr>
      </w:pPr>
    </w:p>
    <w:p w14:paraId="12271B66"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t xml:space="preserve">Question </w:t>
      </w:r>
      <w:r w:rsidRPr="009C0056">
        <w:rPr>
          <w:rFonts w:eastAsia="MS Mincho"/>
          <w:b/>
          <w:lang w:eastAsia="ja-JP"/>
        </w:rPr>
        <w:t>2</w:t>
      </w:r>
      <w:r w:rsidRPr="009C0056">
        <w:t xml:space="preserve">: </w:t>
      </w:r>
      <w:r w:rsidRPr="009C0056">
        <w:rPr>
          <w:rFonts w:eastAsia="맑은 고딕"/>
          <w:lang w:bidi="th-TH"/>
        </w:rPr>
        <w:t>If there are no services</w:t>
      </w:r>
      <w:r w:rsidRPr="009C0056">
        <w:rPr>
          <w:rFonts w:eastAsia="MS Mincho"/>
          <w:lang w:eastAsia="ja-JP" w:bidi="th-TH"/>
        </w:rPr>
        <w:t xml:space="preserve"> currently </w:t>
      </w:r>
      <w:r w:rsidRPr="009C0056">
        <w:rPr>
          <w:rFonts w:eastAsia="맑은 고딕"/>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bidi="th-TH"/>
        </w:rPr>
        <w:t>, is there any</w:t>
      </w:r>
      <w:r w:rsidRPr="009C0056">
        <w:rPr>
          <w:rFonts w:eastAsia="MS Mincho"/>
          <w:lang w:eastAsia="ja-JP" w:bidi="th-TH"/>
        </w:rPr>
        <w:t xml:space="preserve"> difficulty with use of the bands </w:t>
      </w:r>
      <w:r w:rsidRPr="009C0056">
        <w:rPr>
          <w:rFonts w:eastAsia="맑은 고딕"/>
          <w:lang w:bidi="th-TH"/>
        </w:rPr>
        <w:t>and/or obstacle</w:t>
      </w:r>
      <w:r w:rsidRPr="009C0056">
        <w:rPr>
          <w:rFonts w:eastAsia="MS Mincho"/>
          <w:lang w:eastAsia="ja-JP" w:bidi="th-TH"/>
        </w:rPr>
        <w:t>s to the use of the bands for EESS applications</w:t>
      </w:r>
      <w:r w:rsidRPr="009C0056">
        <w:rPr>
          <w:rFonts w:eastAsia="맑은 고딕"/>
          <w:lang w:val="en-GB"/>
        </w:rPr>
        <w:t>?</w:t>
      </w:r>
    </w:p>
    <w:p w14:paraId="0152D43A" w14:textId="77777777" w:rsidR="00B73972" w:rsidRPr="009C0056" w:rsidRDefault="00B73972" w:rsidP="00B73972">
      <w:pPr>
        <w:rPr>
          <w:rFonts w:eastAsiaTheme="minorEastAsia"/>
          <w:b/>
          <w:lang w:eastAsia="ja-JP"/>
        </w:rPr>
      </w:pPr>
      <w:r w:rsidRPr="009C0056">
        <w:rPr>
          <w:b/>
        </w:rPr>
        <w:t>Answer:</w:t>
      </w:r>
    </w:p>
    <w:p w14:paraId="61A46313" w14:textId="77777777" w:rsidR="00B73972" w:rsidRPr="009C0056" w:rsidRDefault="00B73972" w:rsidP="00B73972">
      <w:pPr>
        <w:spacing w:before="80"/>
        <w:rPr>
          <w:rFonts w:eastAsiaTheme="minorEastAsia"/>
          <w:color w:val="000000" w:themeColor="text1"/>
          <w:lang w:eastAsia="ja-JP"/>
        </w:rPr>
      </w:pPr>
      <w:r w:rsidRPr="009C0056">
        <w:rPr>
          <w:rFonts w:eastAsiaTheme="minorEastAsia"/>
          <w:color w:val="000000" w:themeColor="text1"/>
          <w:lang w:eastAsia="ja-JP"/>
        </w:rPr>
        <w:t>These frequency bands are widely used in Japan.</w:t>
      </w:r>
    </w:p>
    <w:p w14:paraId="7A79BDF8" w14:textId="77777777" w:rsidR="00B73972" w:rsidRPr="009C0056" w:rsidRDefault="00B73972" w:rsidP="00B73972">
      <w:pPr>
        <w:jc w:val="both"/>
        <w:rPr>
          <w:rFonts w:eastAsia="MS Mincho"/>
          <w:lang w:eastAsia="ja-JP"/>
        </w:rPr>
      </w:pPr>
    </w:p>
    <w:p w14:paraId="2B79D83E"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Future plans</w:t>
      </w:r>
    </w:p>
    <w:p w14:paraId="7C6993D1"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맑은 고딕"/>
          <w:lang w:bidi="th-TH"/>
        </w:rPr>
        <w:t>services</w:t>
      </w:r>
      <w:r w:rsidRPr="009C0056">
        <w:rPr>
          <w:rFonts w:eastAsia="MS Mincho"/>
          <w:lang w:eastAsia="ja-JP" w:bidi="th-TH"/>
        </w:rPr>
        <w:t xml:space="preserve"> and applications</w:t>
      </w:r>
      <w:r w:rsidRPr="009C0056">
        <w:rPr>
          <w:rFonts w:eastAsia="맑은 고딕"/>
          <w:lang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14:paraId="7958BC32" w14:textId="77777777" w:rsidR="00B73972" w:rsidRPr="009C0056" w:rsidRDefault="00B73972" w:rsidP="00B73972">
      <w:pPr>
        <w:rPr>
          <w:rFonts w:eastAsiaTheme="minorEastAsia"/>
          <w:b/>
          <w:lang w:eastAsia="ja-JP"/>
        </w:rPr>
      </w:pPr>
      <w:r w:rsidRPr="009C0056">
        <w:rPr>
          <w:b/>
          <w:lang w:eastAsia="ja-JP"/>
        </w:rPr>
        <w:t>Answer:</w:t>
      </w:r>
    </w:p>
    <w:p w14:paraId="5C38D35B" w14:textId="77777777" w:rsidR="00B73972" w:rsidRPr="009C0056" w:rsidRDefault="00B73972" w:rsidP="00B73972">
      <w:pPr>
        <w:spacing w:before="80"/>
        <w:rPr>
          <w:rFonts w:eastAsiaTheme="minorEastAsia"/>
          <w:color w:val="000000" w:themeColor="text1"/>
          <w:lang w:eastAsia="ja-JP"/>
        </w:rPr>
      </w:pPr>
      <w:r w:rsidRPr="009C0056">
        <w:rPr>
          <w:rFonts w:eastAsiaTheme="minorEastAsia"/>
          <w:color w:val="000000" w:themeColor="text1"/>
          <w:lang w:eastAsia="ja-JP"/>
        </w:rPr>
        <w:t>Yes.</w:t>
      </w:r>
    </w:p>
    <w:p w14:paraId="0B113A61" w14:textId="77777777" w:rsidR="00B73972" w:rsidRPr="009C0056" w:rsidRDefault="00B73972" w:rsidP="00B73972">
      <w:pPr>
        <w:spacing w:before="80"/>
        <w:rPr>
          <w:rFonts w:eastAsiaTheme="minorEastAsia"/>
          <w:color w:val="0000FF"/>
          <w:lang w:eastAsia="ja-JP"/>
        </w:rPr>
      </w:pPr>
    </w:p>
    <w:p w14:paraId="2EF9596E"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9C0056">
        <w:rPr>
          <w:rFonts w:eastAsia="MS Mincho"/>
          <w:lang w:eastAsia="ja-JP" w:bidi="th-TH"/>
        </w:rPr>
        <w:t>If you answered “Yes” to Question 3 above, please answer Question</w:t>
      </w:r>
      <w:r w:rsidRPr="009C0056">
        <w:rPr>
          <w:rFonts w:eastAsia="맑은 고딕"/>
          <w:lang w:bidi="th-TH"/>
        </w:rPr>
        <w:t xml:space="preserve"> </w:t>
      </w:r>
      <w:r w:rsidRPr="009C0056">
        <w:rPr>
          <w:rFonts w:eastAsia="MS Mincho"/>
          <w:lang w:eastAsia="ja-JP" w:bidi="th-TH"/>
        </w:rPr>
        <w:t>4.</w:t>
      </w:r>
    </w:p>
    <w:p w14:paraId="2EE8A1A9" w14:textId="77777777" w:rsidR="00B73972" w:rsidRPr="009C0056" w:rsidRDefault="00B73972" w:rsidP="00B73972">
      <w:pPr>
        <w:spacing w:after="160" w:line="259" w:lineRule="auto"/>
        <w:jc w:val="both"/>
        <w:rPr>
          <w:b/>
        </w:rPr>
      </w:pPr>
    </w:p>
    <w:p w14:paraId="2D8E9BEC"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val="en-GB" w:eastAsia="ja-JP"/>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맑은 고딕"/>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val="en-GB"/>
        </w:rPr>
        <w:t xml:space="preserve">? </w:t>
      </w:r>
    </w:p>
    <w:p w14:paraId="53008A2B" w14:textId="77777777" w:rsidR="00B73972" w:rsidRPr="009C0056" w:rsidRDefault="00B73972" w:rsidP="00B73972">
      <w:pPr>
        <w:rPr>
          <w:rFonts w:eastAsiaTheme="minorEastAsia"/>
          <w:b/>
          <w:lang w:eastAsia="ja-JP"/>
        </w:rPr>
      </w:pPr>
      <w:r w:rsidRPr="009C0056">
        <w:rPr>
          <w:b/>
        </w:rPr>
        <w:t>Answer:</w:t>
      </w:r>
    </w:p>
    <w:p w14:paraId="56C180DE" w14:textId="77777777" w:rsidR="00B73972" w:rsidRPr="009C0056" w:rsidRDefault="00B73972" w:rsidP="00B73972">
      <w:pPr>
        <w:spacing w:before="80"/>
        <w:rPr>
          <w:rFonts w:eastAsiaTheme="minorEastAsia"/>
          <w:color w:val="000000" w:themeColor="text1"/>
          <w:lang w:eastAsia="ja-JP"/>
        </w:rPr>
      </w:pPr>
      <w:r w:rsidRPr="009C0056">
        <w:rPr>
          <w:rFonts w:eastAsiaTheme="minorEastAsia"/>
          <w:color w:val="000000" w:themeColor="text1"/>
          <w:lang w:eastAsia="ja-JP"/>
        </w:rPr>
        <w:t>The existing services, written in Question 1, will be continuously used in these bands.</w:t>
      </w:r>
    </w:p>
    <w:p w14:paraId="5879980B" w14:textId="77777777" w:rsidR="00B73972" w:rsidRPr="009C0056" w:rsidRDefault="00B73972" w:rsidP="00B73972">
      <w:pPr>
        <w:rPr>
          <w:rFonts w:eastAsia="MS Mincho"/>
          <w:b/>
          <w:lang w:eastAsia="ja-JP"/>
        </w:rPr>
      </w:pPr>
    </w:p>
    <w:p w14:paraId="4BCABE34"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14:paraId="3BEFB36C"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14:paraId="75C30A9A" w14:textId="77777777" w:rsidR="00B73972" w:rsidRPr="009C0056" w:rsidRDefault="00B73972" w:rsidP="00B73972">
      <w:pPr>
        <w:spacing w:before="80"/>
        <w:rPr>
          <w:rFonts w:eastAsiaTheme="minorEastAsia"/>
          <w:color w:val="000000" w:themeColor="text1"/>
          <w:lang w:eastAsia="ja-JP"/>
        </w:rPr>
      </w:pPr>
      <w:r w:rsidRPr="009C0056">
        <w:rPr>
          <w:rFonts w:eastAsiaTheme="minorEastAsia"/>
          <w:color w:val="000000" w:themeColor="text1"/>
          <w:lang w:eastAsia="ja-JP"/>
        </w:rPr>
        <w:t>N/A</w:t>
      </w:r>
    </w:p>
    <w:p w14:paraId="567AA404"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14:paraId="39F300D9"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Others</w:t>
      </w:r>
    </w:p>
    <w:p w14:paraId="3A74650A"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맑은 고딕"/>
          <w:lang w:bidi="th-TH"/>
        </w:rPr>
        <w:t>us</w:t>
      </w:r>
      <w:r w:rsidRPr="009C0056">
        <w:rPr>
          <w:rFonts w:eastAsia="MS Mincho"/>
          <w:lang w:eastAsia="ja-JP" w:bidi="th-TH"/>
        </w:rPr>
        <w:t xml:space="preserve">e </w:t>
      </w:r>
      <w:r w:rsidRPr="009C0056">
        <w:rPr>
          <w:rFonts w:eastAsia="맑은 고딕"/>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14:paraId="1E55132A" w14:textId="77777777" w:rsidR="00B73972" w:rsidRPr="009C0056" w:rsidRDefault="00B73972" w:rsidP="00B73972">
      <w:pPr>
        <w:spacing w:before="80"/>
        <w:rPr>
          <w:b/>
          <w:lang w:eastAsia="ko-KR"/>
        </w:rPr>
      </w:pPr>
      <w:r w:rsidRPr="009C0056">
        <w:rPr>
          <w:b/>
        </w:rPr>
        <w:t>Answer:</w:t>
      </w:r>
    </w:p>
    <w:p w14:paraId="40CD06A1" w14:textId="77777777" w:rsidR="00B73972" w:rsidRPr="009C0056" w:rsidRDefault="00B73972" w:rsidP="00B73972">
      <w:pPr>
        <w:spacing w:before="80"/>
        <w:rPr>
          <w:rFonts w:eastAsiaTheme="minorEastAsia"/>
          <w:color w:val="000000" w:themeColor="text1"/>
          <w:lang w:eastAsia="ja-JP"/>
        </w:rPr>
      </w:pPr>
      <w:r w:rsidRPr="009C0056">
        <w:rPr>
          <w:rFonts w:eastAsiaTheme="minorEastAsia"/>
          <w:color w:val="000000" w:themeColor="text1"/>
          <w:lang w:eastAsia="ja-JP"/>
        </w:rPr>
        <w:t>Japan supports current ITU-R studies concerning the sharing and compatibility issues for the extension of EESS (active) bands in agenda item 1.12 of WRC-15. Japan also is of the view that the protection of the primary services currently allocated in these frequency bands and adjacent frequency bands should be ensured.</w:t>
      </w:r>
    </w:p>
    <w:p w14:paraId="14841633" w14:textId="77777777" w:rsidR="00B73972" w:rsidRPr="009C0056" w:rsidRDefault="00B73972" w:rsidP="00B73972">
      <w:pPr>
        <w:rPr>
          <w:rFonts w:eastAsia="MS Mincho"/>
          <w:lang w:eastAsia="ja-JP"/>
        </w:rPr>
      </w:pPr>
      <w:r w:rsidRPr="009C0056">
        <w:rPr>
          <w:rFonts w:eastAsia="MS Mincho"/>
          <w:lang w:eastAsia="ja-JP"/>
        </w:rPr>
        <w:br w:type="page"/>
      </w:r>
    </w:p>
    <w:p w14:paraId="2A544F7C" w14:textId="77777777"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36" w:name="_Toc382936950"/>
      <w:bookmarkStart w:id="37" w:name="_Toc400457169"/>
      <w:r w:rsidRPr="009C0056">
        <w:rPr>
          <w:rFonts w:eastAsia="MS Mincho"/>
          <w:b/>
          <w:bCs/>
          <w:kern w:val="32"/>
          <w:lang w:val="en-GB" w:eastAsia="ja-JP"/>
        </w:rPr>
        <w:lastRenderedPageBreak/>
        <w:t>Malaysia</w:t>
      </w:r>
      <w:bookmarkEnd w:id="36"/>
      <w:bookmarkEnd w:id="37"/>
    </w:p>
    <w:p w14:paraId="7F7A2148"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Current usage</w:t>
      </w:r>
    </w:p>
    <w:p w14:paraId="0B5BD42D"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맑은 고딕"/>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14:paraId="5CE77021" w14:textId="77777777" w:rsidR="00B73972" w:rsidRPr="009C0056" w:rsidRDefault="00B73972" w:rsidP="00B73972">
      <w:pPr>
        <w:spacing w:before="60"/>
        <w:rPr>
          <w:b/>
          <w:lang w:eastAsia="ko-KR"/>
        </w:rPr>
      </w:pPr>
      <w:r w:rsidRPr="009C0056">
        <w:rPr>
          <w:b/>
        </w:rPr>
        <w:t>Answer:</w:t>
      </w:r>
    </w:p>
    <w:p w14:paraId="35C57B27"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492"/>
        <w:gridCol w:w="2496"/>
        <w:gridCol w:w="1825"/>
        <w:gridCol w:w="1900"/>
        <w:gridCol w:w="1545"/>
      </w:tblGrid>
      <w:tr w:rsidR="00B73972" w:rsidRPr="009C0056" w14:paraId="776A87BB" w14:textId="77777777" w:rsidTr="00AC2867">
        <w:trPr>
          <w:trHeight w:val="901"/>
          <w:jc w:val="center"/>
        </w:trPr>
        <w:tc>
          <w:tcPr>
            <w:tcW w:w="665" w:type="dxa"/>
          </w:tcPr>
          <w:p w14:paraId="741266D9" w14:textId="77777777" w:rsidR="00B73972" w:rsidRPr="009C0056" w:rsidRDefault="00B73972" w:rsidP="00B73972">
            <w:pPr>
              <w:spacing w:before="60"/>
              <w:jc w:val="center"/>
              <w:rPr>
                <w:rFonts w:eastAsia="SimSun"/>
                <w:b/>
                <w:lang w:eastAsia="zh-CN"/>
              </w:rPr>
            </w:pPr>
          </w:p>
        </w:tc>
        <w:tc>
          <w:tcPr>
            <w:tcW w:w="1518" w:type="dxa"/>
          </w:tcPr>
          <w:p w14:paraId="01009151" w14:textId="77777777" w:rsidR="00B73972" w:rsidRPr="009C0056" w:rsidRDefault="00B73972" w:rsidP="00B73972">
            <w:pPr>
              <w:spacing w:before="60"/>
              <w:jc w:val="center"/>
              <w:rPr>
                <w:b/>
              </w:rPr>
            </w:pPr>
            <w:r w:rsidRPr="009C0056">
              <w:rPr>
                <w:b/>
              </w:rPr>
              <w:t>Frequency Band</w:t>
            </w:r>
          </w:p>
        </w:tc>
        <w:tc>
          <w:tcPr>
            <w:tcW w:w="2306" w:type="dxa"/>
          </w:tcPr>
          <w:p w14:paraId="0DD374EB" w14:textId="77777777" w:rsidR="00B73972" w:rsidRPr="009C0056" w:rsidRDefault="00B73972" w:rsidP="00B73972">
            <w:pPr>
              <w:spacing w:before="60"/>
              <w:jc w:val="center"/>
              <w:rPr>
                <w:rFonts w:eastAsia="맑은 고딕"/>
                <w:b/>
              </w:rPr>
            </w:pPr>
            <w:r w:rsidRPr="009C0056">
              <w:rPr>
                <w:b/>
              </w:rPr>
              <w:t>Service</w:t>
            </w:r>
          </w:p>
        </w:tc>
        <w:tc>
          <w:tcPr>
            <w:tcW w:w="1828" w:type="dxa"/>
          </w:tcPr>
          <w:p w14:paraId="04392076" w14:textId="77777777"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1959" w:type="dxa"/>
          </w:tcPr>
          <w:p w14:paraId="1E9EF99E" w14:textId="77777777" w:rsidR="00B73972" w:rsidRPr="009C0056" w:rsidRDefault="00B73972" w:rsidP="00B73972">
            <w:pPr>
              <w:spacing w:before="60"/>
              <w:jc w:val="center"/>
              <w:rPr>
                <w:b/>
              </w:rPr>
            </w:pPr>
            <w:r w:rsidRPr="009C0056">
              <w:rPr>
                <w:b/>
              </w:rPr>
              <w:t>Commercial</w:t>
            </w:r>
          </w:p>
          <w:p w14:paraId="53DADAB5" w14:textId="77777777" w:rsidR="00B73972" w:rsidRPr="009C0056" w:rsidRDefault="00B73972" w:rsidP="00B73972">
            <w:pPr>
              <w:spacing w:before="60"/>
              <w:jc w:val="center"/>
              <w:rPr>
                <w:rFonts w:eastAsia="맑은 고딕"/>
                <w:b/>
              </w:rPr>
            </w:pPr>
            <w:r w:rsidRPr="009C0056">
              <w:rPr>
                <w:b/>
              </w:rPr>
              <w:t>Operator</w:t>
            </w:r>
          </w:p>
        </w:tc>
        <w:tc>
          <w:tcPr>
            <w:tcW w:w="1607" w:type="dxa"/>
          </w:tcPr>
          <w:p w14:paraId="0E052BB5" w14:textId="77777777" w:rsidR="00B73972" w:rsidRPr="009C0056" w:rsidRDefault="00B73972" w:rsidP="00B73972">
            <w:pPr>
              <w:spacing w:before="60"/>
              <w:jc w:val="center"/>
              <w:rPr>
                <w:b/>
              </w:rPr>
            </w:pPr>
            <w:r w:rsidRPr="009C0056">
              <w:rPr>
                <w:b/>
              </w:rPr>
              <w:t>License duration</w:t>
            </w:r>
          </w:p>
        </w:tc>
      </w:tr>
      <w:tr w:rsidR="00B73972" w:rsidRPr="009C0056" w14:paraId="00366737" w14:textId="77777777" w:rsidTr="00AC2867">
        <w:trPr>
          <w:trHeight w:val="303"/>
          <w:jc w:val="center"/>
        </w:trPr>
        <w:tc>
          <w:tcPr>
            <w:tcW w:w="665" w:type="dxa"/>
          </w:tcPr>
          <w:p w14:paraId="4CE60DFD" w14:textId="77777777"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518" w:type="dxa"/>
          </w:tcPr>
          <w:p w14:paraId="30B382E5" w14:textId="77777777" w:rsidR="00B73972" w:rsidRPr="009C0056" w:rsidRDefault="00B73972" w:rsidP="00B73972">
            <w:pPr>
              <w:spacing w:before="60"/>
              <w:rPr>
                <w:rFonts w:eastAsia="MS PGothic"/>
              </w:rPr>
            </w:pPr>
            <w:r w:rsidRPr="009C0056">
              <w:rPr>
                <w:rFonts w:eastAsia="MS PGothic"/>
              </w:rPr>
              <w:t>8650-8750</w:t>
            </w:r>
          </w:p>
        </w:tc>
        <w:tc>
          <w:tcPr>
            <w:tcW w:w="2306" w:type="dxa"/>
          </w:tcPr>
          <w:p w14:paraId="71B158D0" w14:textId="77777777" w:rsidR="00B73972" w:rsidRPr="009C0056" w:rsidRDefault="00B73972" w:rsidP="00B73972">
            <w:pPr>
              <w:spacing w:before="60"/>
              <w:rPr>
                <w:rFonts w:eastAsia="MS PGothic"/>
              </w:rPr>
            </w:pPr>
            <w:r w:rsidRPr="009C0056">
              <w:rPr>
                <w:rFonts w:eastAsia="MS PGothic"/>
              </w:rPr>
              <w:t>RADIOLOCATION</w:t>
            </w:r>
          </w:p>
          <w:p w14:paraId="3BA92AA9" w14:textId="77777777" w:rsidR="00B73972" w:rsidRPr="009C0056" w:rsidRDefault="00B73972" w:rsidP="00B73972">
            <w:pPr>
              <w:spacing w:before="60"/>
              <w:rPr>
                <w:rFonts w:eastAsia="MS PGothic"/>
              </w:rPr>
            </w:pPr>
            <w:r w:rsidRPr="009C0056">
              <w:rPr>
                <w:rFonts w:eastAsia="MS PGothic"/>
              </w:rPr>
              <w:t>FIXED</w:t>
            </w:r>
          </w:p>
          <w:p w14:paraId="63D65C0D" w14:textId="77777777" w:rsidR="00B73972" w:rsidRPr="009C0056" w:rsidRDefault="00B73972" w:rsidP="00B73972">
            <w:pPr>
              <w:spacing w:before="60"/>
              <w:rPr>
                <w:rFonts w:eastAsia="MS PGothic"/>
              </w:rPr>
            </w:pPr>
            <w:r w:rsidRPr="009C0056">
              <w:rPr>
                <w:rFonts w:eastAsia="MS PGothic"/>
              </w:rPr>
              <w:t>MOBILE</w:t>
            </w:r>
          </w:p>
        </w:tc>
        <w:tc>
          <w:tcPr>
            <w:tcW w:w="1828" w:type="dxa"/>
            <w:vMerge w:val="restart"/>
          </w:tcPr>
          <w:p w14:paraId="31964394" w14:textId="77777777" w:rsidR="00B73972" w:rsidRPr="009C0056" w:rsidRDefault="00B73972" w:rsidP="00B73972">
            <w:pPr>
              <w:spacing w:before="60"/>
              <w:rPr>
                <w:rFonts w:eastAsia="MS PGothic"/>
              </w:rPr>
            </w:pPr>
          </w:p>
          <w:p w14:paraId="6CAB4AF9" w14:textId="77777777" w:rsidR="00B73972" w:rsidRPr="009C0056" w:rsidRDefault="00B73972" w:rsidP="00B73972">
            <w:pPr>
              <w:spacing w:before="60"/>
              <w:rPr>
                <w:rFonts w:eastAsia="MS PGothic"/>
              </w:rPr>
            </w:pPr>
          </w:p>
          <w:p w14:paraId="026813DE" w14:textId="77777777" w:rsidR="00B73972" w:rsidRPr="009C0056" w:rsidRDefault="00B73972" w:rsidP="00B73972">
            <w:pPr>
              <w:spacing w:before="60"/>
              <w:rPr>
                <w:rFonts w:eastAsia="MS PGothic"/>
              </w:rPr>
            </w:pPr>
          </w:p>
          <w:p w14:paraId="6DCEE438" w14:textId="77777777" w:rsidR="00B73972" w:rsidRPr="009C0056" w:rsidRDefault="00B73972" w:rsidP="00B73972">
            <w:pPr>
              <w:spacing w:before="60"/>
              <w:rPr>
                <w:rFonts w:eastAsia="MS PGothic"/>
              </w:rPr>
            </w:pPr>
            <w:r w:rsidRPr="009C0056">
              <w:rPr>
                <w:rFonts w:eastAsia="MS PGothic"/>
              </w:rPr>
              <w:t>Radiolocation</w:t>
            </w:r>
          </w:p>
          <w:p w14:paraId="35161782" w14:textId="77777777" w:rsidR="00B73972" w:rsidRPr="009C0056" w:rsidRDefault="00B73972" w:rsidP="00B73972">
            <w:pPr>
              <w:spacing w:before="60"/>
              <w:rPr>
                <w:rFonts w:eastAsia="MS PGothic"/>
              </w:rPr>
            </w:pPr>
          </w:p>
          <w:p w14:paraId="2B9094A5" w14:textId="77777777" w:rsidR="00B73972" w:rsidRPr="009C0056" w:rsidRDefault="00B73972" w:rsidP="00B73972">
            <w:pPr>
              <w:spacing w:before="60"/>
              <w:rPr>
                <w:rFonts w:eastAsia="MS PGothic"/>
              </w:rPr>
            </w:pPr>
            <w:r w:rsidRPr="009C0056">
              <w:rPr>
                <w:rFonts w:eastAsia="MS PGothic"/>
              </w:rPr>
              <w:t>Radionavigation</w:t>
            </w:r>
          </w:p>
        </w:tc>
        <w:tc>
          <w:tcPr>
            <w:tcW w:w="1959" w:type="dxa"/>
            <w:vMerge w:val="restart"/>
          </w:tcPr>
          <w:p w14:paraId="64A33D2E" w14:textId="77777777" w:rsidR="00B73972" w:rsidRPr="009C0056" w:rsidRDefault="00B73972" w:rsidP="00B73972">
            <w:pPr>
              <w:spacing w:before="60"/>
              <w:rPr>
                <w:rFonts w:eastAsia="MS PGothic"/>
              </w:rPr>
            </w:pPr>
          </w:p>
          <w:p w14:paraId="656EF33D" w14:textId="77777777" w:rsidR="00B73972" w:rsidRPr="009C0056" w:rsidRDefault="00B73972" w:rsidP="00B73972">
            <w:pPr>
              <w:spacing w:before="60"/>
              <w:rPr>
                <w:rFonts w:eastAsia="MS PGothic"/>
              </w:rPr>
            </w:pPr>
          </w:p>
          <w:p w14:paraId="6C7649B8" w14:textId="77777777" w:rsidR="00B73972" w:rsidRPr="009C0056" w:rsidRDefault="00B73972" w:rsidP="00B73972">
            <w:pPr>
              <w:spacing w:before="60"/>
              <w:rPr>
                <w:rFonts w:eastAsia="MS PGothic"/>
              </w:rPr>
            </w:pPr>
          </w:p>
          <w:p w14:paraId="10F6FA87" w14:textId="77777777" w:rsidR="00B73972" w:rsidRPr="009C0056" w:rsidRDefault="00B73972" w:rsidP="00B73972">
            <w:pPr>
              <w:spacing w:before="60"/>
              <w:rPr>
                <w:rFonts w:eastAsia="MS PGothic"/>
              </w:rPr>
            </w:pPr>
            <w:r w:rsidRPr="009C0056">
              <w:rPr>
                <w:rFonts w:eastAsia="MS PGothic"/>
              </w:rPr>
              <w:t>Commercial and Non- commercial users</w:t>
            </w:r>
          </w:p>
        </w:tc>
        <w:tc>
          <w:tcPr>
            <w:tcW w:w="1607" w:type="dxa"/>
            <w:vMerge w:val="restart"/>
          </w:tcPr>
          <w:p w14:paraId="6DF5C90F" w14:textId="77777777" w:rsidR="00B73972" w:rsidRPr="009C0056" w:rsidRDefault="00B73972" w:rsidP="00B73972">
            <w:pPr>
              <w:spacing w:before="60"/>
              <w:rPr>
                <w:rFonts w:eastAsia="MS PGothic"/>
              </w:rPr>
            </w:pPr>
          </w:p>
          <w:p w14:paraId="092F3140" w14:textId="77777777" w:rsidR="00B73972" w:rsidRPr="009C0056" w:rsidRDefault="00B73972" w:rsidP="00B73972">
            <w:pPr>
              <w:spacing w:before="60"/>
              <w:rPr>
                <w:rFonts w:eastAsia="MS PGothic"/>
              </w:rPr>
            </w:pPr>
          </w:p>
          <w:p w14:paraId="72810DD5" w14:textId="77777777" w:rsidR="00B73972" w:rsidRPr="009C0056" w:rsidRDefault="00B73972" w:rsidP="00B73972">
            <w:pPr>
              <w:spacing w:before="60"/>
              <w:rPr>
                <w:rFonts w:eastAsia="MS PGothic"/>
              </w:rPr>
            </w:pPr>
          </w:p>
          <w:p w14:paraId="5BFC9D50" w14:textId="77777777" w:rsidR="00B73972" w:rsidRPr="009C0056" w:rsidRDefault="00B73972" w:rsidP="00B73972">
            <w:pPr>
              <w:spacing w:before="60"/>
              <w:rPr>
                <w:rFonts w:eastAsia="MS PGothic"/>
              </w:rPr>
            </w:pPr>
          </w:p>
          <w:p w14:paraId="052BE680" w14:textId="77777777" w:rsidR="00B73972" w:rsidRPr="009C0056" w:rsidRDefault="00B73972" w:rsidP="00B73972">
            <w:pPr>
              <w:spacing w:before="60"/>
              <w:jc w:val="center"/>
              <w:rPr>
                <w:rFonts w:eastAsia="MS PGothic"/>
              </w:rPr>
            </w:pPr>
            <w:r w:rsidRPr="009C0056">
              <w:rPr>
                <w:rFonts w:eastAsia="MS PGothic"/>
              </w:rPr>
              <w:t>Annual license</w:t>
            </w:r>
          </w:p>
        </w:tc>
      </w:tr>
      <w:tr w:rsidR="00B73972" w:rsidRPr="009C0056" w14:paraId="5CE94857" w14:textId="77777777" w:rsidTr="00AC2867">
        <w:trPr>
          <w:trHeight w:val="317"/>
          <w:jc w:val="center"/>
        </w:trPr>
        <w:tc>
          <w:tcPr>
            <w:tcW w:w="665" w:type="dxa"/>
          </w:tcPr>
          <w:p w14:paraId="42224AA0" w14:textId="77777777"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518" w:type="dxa"/>
          </w:tcPr>
          <w:p w14:paraId="3895A4F5" w14:textId="77777777" w:rsidR="00B73972" w:rsidRPr="009C0056" w:rsidRDefault="00B73972" w:rsidP="00B73972">
            <w:pPr>
              <w:spacing w:before="60"/>
              <w:rPr>
                <w:rFonts w:eastAsia="MS PGothic"/>
              </w:rPr>
            </w:pPr>
            <w:r w:rsidRPr="009C0056">
              <w:rPr>
                <w:rFonts w:eastAsia="MS PGothic"/>
              </w:rPr>
              <w:t>8750-8850</w:t>
            </w:r>
          </w:p>
        </w:tc>
        <w:tc>
          <w:tcPr>
            <w:tcW w:w="2306" w:type="dxa"/>
          </w:tcPr>
          <w:p w14:paraId="5FE62225" w14:textId="77777777" w:rsidR="00B73972" w:rsidRPr="009C0056" w:rsidRDefault="00B73972" w:rsidP="00B73972">
            <w:pPr>
              <w:spacing w:before="60"/>
              <w:rPr>
                <w:rFonts w:eastAsia="MS PGothic"/>
              </w:rPr>
            </w:pPr>
            <w:r w:rsidRPr="009C0056">
              <w:rPr>
                <w:rFonts w:eastAsia="MS PGothic"/>
              </w:rPr>
              <w:t>RADIOLOCATION</w:t>
            </w:r>
          </w:p>
          <w:p w14:paraId="1AB8C8CD" w14:textId="77777777" w:rsidR="00B73972" w:rsidRPr="009C0056" w:rsidRDefault="00B73972" w:rsidP="00B73972">
            <w:pPr>
              <w:spacing w:before="60"/>
              <w:ind w:left="134" w:hanging="134"/>
              <w:rPr>
                <w:rFonts w:eastAsia="MS PGothic"/>
              </w:rPr>
            </w:pPr>
            <w:r w:rsidRPr="009C0056">
              <w:rPr>
                <w:rFonts w:eastAsia="MS PGothic"/>
              </w:rPr>
              <w:t>AERONAUTICAL RADIONAVIGATION</w:t>
            </w:r>
          </w:p>
        </w:tc>
        <w:tc>
          <w:tcPr>
            <w:tcW w:w="1828" w:type="dxa"/>
            <w:vMerge/>
          </w:tcPr>
          <w:p w14:paraId="3DFC0E67" w14:textId="77777777" w:rsidR="00B73972" w:rsidRPr="009C0056" w:rsidRDefault="00B73972" w:rsidP="00B73972">
            <w:pPr>
              <w:spacing w:before="60"/>
              <w:rPr>
                <w:rFonts w:eastAsia="MS PGothic"/>
              </w:rPr>
            </w:pPr>
          </w:p>
        </w:tc>
        <w:tc>
          <w:tcPr>
            <w:tcW w:w="1959" w:type="dxa"/>
            <w:vMerge/>
          </w:tcPr>
          <w:p w14:paraId="09C16C86" w14:textId="77777777" w:rsidR="00B73972" w:rsidRPr="009C0056" w:rsidRDefault="00B73972" w:rsidP="00B73972">
            <w:pPr>
              <w:spacing w:before="60"/>
              <w:rPr>
                <w:rFonts w:eastAsia="MS PGothic"/>
              </w:rPr>
            </w:pPr>
          </w:p>
        </w:tc>
        <w:tc>
          <w:tcPr>
            <w:tcW w:w="1607" w:type="dxa"/>
            <w:vMerge/>
          </w:tcPr>
          <w:p w14:paraId="5C6D01C2" w14:textId="77777777" w:rsidR="00B73972" w:rsidRPr="009C0056" w:rsidRDefault="00B73972" w:rsidP="00B73972">
            <w:pPr>
              <w:spacing w:before="60"/>
              <w:jc w:val="center"/>
              <w:rPr>
                <w:rFonts w:eastAsia="MS PGothic"/>
              </w:rPr>
            </w:pPr>
          </w:p>
        </w:tc>
      </w:tr>
      <w:tr w:rsidR="00B73972" w:rsidRPr="009C0056" w14:paraId="36F17729" w14:textId="77777777" w:rsidTr="00AC2867">
        <w:trPr>
          <w:trHeight w:val="317"/>
          <w:jc w:val="center"/>
        </w:trPr>
        <w:tc>
          <w:tcPr>
            <w:tcW w:w="665" w:type="dxa"/>
          </w:tcPr>
          <w:p w14:paraId="7C891BC7" w14:textId="77777777" w:rsidR="00B73972" w:rsidRPr="009C0056" w:rsidRDefault="00B73972" w:rsidP="00B73972">
            <w:pPr>
              <w:tabs>
                <w:tab w:val="center" w:pos="242"/>
              </w:tabs>
              <w:spacing w:before="60"/>
              <w:jc w:val="center"/>
              <w:rPr>
                <w:rFonts w:eastAsia="맑은 고딕"/>
              </w:rPr>
            </w:pPr>
            <w:r w:rsidRPr="009C0056">
              <w:rPr>
                <w:rFonts w:eastAsia="맑은 고딕"/>
              </w:rPr>
              <w:t>3</w:t>
            </w:r>
          </w:p>
        </w:tc>
        <w:tc>
          <w:tcPr>
            <w:tcW w:w="1518" w:type="dxa"/>
          </w:tcPr>
          <w:p w14:paraId="32FB89E5" w14:textId="77777777" w:rsidR="00B73972" w:rsidRPr="009C0056" w:rsidRDefault="00B73972" w:rsidP="00B73972">
            <w:pPr>
              <w:spacing w:before="60"/>
              <w:rPr>
                <w:rFonts w:eastAsia="MS PGothic"/>
              </w:rPr>
            </w:pPr>
            <w:r w:rsidRPr="009C0056">
              <w:rPr>
                <w:rFonts w:eastAsia="MS PGothic"/>
              </w:rPr>
              <w:t>8850-9000</w:t>
            </w:r>
          </w:p>
        </w:tc>
        <w:tc>
          <w:tcPr>
            <w:tcW w:w="2306" w:type="dxa"/>
          </w:tcPr>
          <w:p w14:paraId="76E5DF8B" w14:textId="77777777" w:rsidR="00B73972" w:rsidRPr="009C0056" w:rsidRDefault="00B73972" w:rsidP="00B73972">
            <w:pPr>
              <w:spacing w:before="60"/>
              <w:rPr>
                <w:rFonts w:eastAsia="MS PGothic"/>
              </w:rPr>
            </w:pPr>
            <w:r w:rsidRPr="009C0056">
              <w:rPr>
                <w:rFonts w:eastAsia="MS PGothic"/>
              </w:rPr>
              <w:t>RADIOLOCATION</w:t>
            </w:r>
          </w:p>
          <w:p w14:paraId="6BBDD107" w14:textId="77777777" w:rsidR="00B73972" w:rsidRPr="009C0056" w:rsidRDefault="00B73972" w:rsidP="00B73972">
            <w:pPr>
              <w:spacing w:before="60"/>
              <w:ind w:left="134" w:hanging="134"/>
              <w:rPr>
                <w:rFonts w:eastAsia="MS PGothic"/>
              </w:rPr>
            </w:pPr>
            <w:r w:rsidRPr="009C0056">
              <w:rPr>
                <w:rFonts w:eastAsia="MS PGothic"/>
              </w:rPr>
              <w:t>MARITIME RADIONAVIGATION</w:t>
            </w:r>
          </w:p>
        </w:tc>
        <w:tc>
          <w:tcPr>
            <w:tcW w:w="1828" w:type="dxa"/>
            <w:vMerge/>
          </w:tcPr>
          <w:p w14:paraId="6C08EB5B" w14:textId="77777777" w:rsidR="00B73972" w:rsidRPr="009C0056" w:rsidRDefault="00B73972" w:rsidP="00B73972">
            <w:pPr>
              <w:spacing w:before="60"/>
              <w:rPr>
                <w:rFonts w:eastAsia="MS PGothic"/>
              </w:rPr>
            </w:pPr>
          </w:p>
        </w:tc>
        <w:tc>
          <w:tcPr>
            <w:tcW w:w="1959" w:type="dxa"/>
            <w:vMerge/>
          </w:tcPr>
          <w:p w14:paraId="2D39FEF7" w14:textId="77777777" w:rsidR="00B73972" w:rsidRPr="009C0056" w:rsidRDefault="00B73972" w:rsidP="00B73972">
            <w:pPr>
              <w:spacing w:before="60"/>
              <w:rPr>
                <w:rFonts w:eastAsia="MS PGothic"/>
              </w:rPr>
            </w:pPr>
          </w:p>
        </w:tc>
        <w:tc>
          <w:tcPr>
            <w:tcW w:w="1607" w:type="dxa"/>
            <w:vMerge/>
          </w:tcPr>
          <w:p w14:paraId="24F71BC7" w14:textId="77777777" w:rsidR="00B73972" w:rsidRPr="009C0056" w:rsidRDefault="00B73972" w:rsidP="00B73972">
            <w:pPr>
              <w:spacing w:before="60"/>
              <w:jc w:val="center"/>
              <w:rPr>
                <w:rFonts w:eastAsia="MS PGothic"/>
              </w:rPr>
            </w:pPr>
          </w:p>
        </w:tc>
      </w:tr>
      <w:tr w:rsidR="00B73972" w:rsidRPr="009C0056" w14:paraId="27517919" w14:textId="77777777" w:rsidTr="00AC2867">
        <w:trPr>
          <w:trHeight w:val="317"/>
          <w:jc w:val="center"/>
        </w:trPr>
        <w:tc>
          <w:tcPr>
            <w:tcW w:w="665" w:type="dxa"/>
          </w:tcPr>
          <w:p w14:paraId="68753FE0" w14:textId="77777777" w:rsidR="00B73972" w:rsidRPr="009C0056" w:rsidRDefault="00B73972" w:rsidP="00B73972">
            <w:pPr>
              <w:tabs>
                <w:tab w:val="center" w:pos="242"/>
              </w:tabs>
              <w:spacing w:before="60"/>
              <w:jc w:val="center"/>
              <w:rPr>
                <w:rFonts w:eastAsia="맑은 고딕"/>
              </w:rPr>
            </w:pPr>
            <w:r w:rsidRPr="009C0056">
              <w:rPr>
                <w:rFonts w:eastAsia="맑은 고딕"/>
              </w:rPr>
              <w:t>4</w:t>
            </w:r>
          </w:p>
        </w:tc>
        <w:tc>
          <w:tcPr>
            <w:tcW w:w="1518" w:type="dxa"/>
          </w:tcPr>
          <w:p w14:paraId="7520685C" w14:textId="77777777" w:rsidR="00B73972" w:rsidRPr="009C0056" w:rsidRDefault="00B73972" w:rsidP="00B73972">
            <w:pPr>
              <w:spacing w:before="60"/>
              <w:rPr>
                <w:rFonts w:eastAsia="MS PGothic"/>
              </w:rPr>
            </w:pPr>
            <w:r w:rsidRPr="009C0056">
              <w:rPr>
                <w:rFonts w:eastAsia="MS PGothic"/>
              </w:rPr>
              <w:t>9000-9200</w:t>
            </w:r>
          </w:p>
        </w:tc>
        <w:tc>
          <w:tcPr>
            <w:tcW w:w="2306" w:type="dxa"/>
          </w:tcPr>
          <w:p w14:paraId="77509884" w14:textId="77777777" w:rsidR="00B73972" w:rsidRPr="009C0056" w:rsidRDefault="00B73972" w:rsidP="00B73972">
            <w:pPr>
              <w:spacing w:before="60"/>
              <w:ind w:left="134" w:hanging="134"/>
              <w:rPr>
                <w:rFonts w:eastAsia="MS PGothic"/>
              </w:rPr>
            </w:pPr>
            <w:r w:rsidRPr="009C0056">
              <w:rPr>
                <w:rFonts w:eastAsia="MS PGothic"/>
              </w:rPr>
              <w:t>AERONAUTICAL RADIONAVIGATION</w:t>
            </w:r>
          </w:p>
          <w:p w14:paraId="69F7ECF9" w14:textId="77777777" w:rsidR="00B73972" w:rsidRPr="009C0056" w:rsidRDefault="00B73972" w:rsidP="00B73972">
            <w:pPr>
              <w:spacing w:before="60"/>
              <w:rPr>
                <w:rFonts w:eastAsia="MS PGothic"/>
              </w:rPr>
            </w:pPr>
            <w:r w:rsidRPr="009C0056">
              <w:rPr>
                <w:rFonts w:eastAsia="MS PGothic"/>
              </w:rPr>
              <w:t>RADIOLOCATION</w:t>
            </w:r>
          </w:p>
        </w:tc>
        <w:tc>
          <w:tcPr>
            <w:tcW w:w="1828" w:type="dxa"/>
            <w:vMerge/>
          </w:tcPr>
          <w:p w14:paraId="674AF162" w14:textId="77777777" w:rsidR="00B73972" w:rsidRPr="009C0056" w:rsidRDefault="00B73972" w:rsidP="00B73972">
            <w:pPr>
              <w:spacing w:before="60"/>
              <w:rPr>
                <w:rFonts w:eastAsia="MS PGothic"/>
              </w:rPr>
            </w:pPr>
          </w:p>
        </w:tc>
        <w:tc>
          <w:tcPr>
            <w:tcW w:w="1959" w:type="dxa"/>
            <w:vMerge/>
          </w:tcPr>
          <w:p w14:paraId="411B3024" w14:textId="77777777" w:rsidR="00B73972" w:rsidRPr="009C0056" w:rsidRDefault="00B73972" w:rsidP="00B73972">
            <w:pPr>
              <w:spacing w:before="60"/>
              <w:rPr>
                <w:rFonts w:eastAsia="MS PGothic"/>
              </w:rPr>
            </w:pPr>
          </w:p>
        </w:tc>
        <w:tc>
          <w:tcPr>
            <w:tcW w:w="1607" w:type="dxa"/>
            <w:vMerge/>
          </w:tcPr>
          <w:p w14:paraId="4B12B25D" w14:textId="77777777" w:rsidR="00B73972" w:rsidRPr="009C0056" w:rsidRDefault="00B73972" w:rsidP="00B73972">
            <w:pPr>
              <w:spacing w:before="60"/>
              <w:rPr>
                <w:rFonts w:eastAsia="MS PGothic"/>
              </w:rPr>
            </w:pPr>
          </w:p>
        </w:tc>
      </w:tr>
      <w:tr w:rsidR="00B73972" w:rsidRPr="009C0056" w14:paraId="7E562981" w14:textId="77777777" w:rsidTr="00AC2867">
        <w:trPr>
          <w:trHeight w:val="317"/>
          <w:jc w:val="center"/>
        </w:trPr>
        <w:tc>
          <w:tcPr>
            <w:tcW w:w="665" w:type="dxa"/>
          </w:tcPr>
          <w:p w14:paraId="7B9F695A" w14:textId="77777777" w:rsidR="00B73972" w:rsidRPr="009C0056" w:rsidRDefault="00B73972" w:rsidP="00B73972">
            <w:pPr>
              <w:tabs>
                <w:tab w:val="center" w:pos="242"/>
              </w:tabs>
              <w:spacing w:before="60"/>
              <w:jc w:val="center"/>
              <w:rPr>
                <w:rFonts w:eastAsia="맑은 고딕"/>
              </w:rPr>
            </w:pPr>
            <w:r w:rsidRPr="009C0056">
              <w:rPr>
                <w:rFonts w:eastAsia="맑은 고딕"/>
              </w:rPr>
              <w:t>5</w:t>
            </w:r>
          </w:p>
        </w:tc>
        <w:tc>
          <w:tcPr>
            <w:tcW w:w="1518" w:type="dxa"/>
          </w:tcPr>
          <w:p w14:paraId="2D99A785" w14:textId="77777777" w:rsidR="00B73972" w:rsidRPr="009C0056" w:rsidRDefault="00B73972" w:rsidP="00B73972">
            <w:pPr>
              <w:spacing w:before="60"/>
              <w:rPr>
                <w:rFonts w:eastAsia="MS PGothic"/>
              </w:rPr>
            </w:pPr>
            <w:r w:rsidRPr="009C0056">
              <w:rPr>
                <w:rFonts w:eastAsia="MS PGothic"/>
              </w:rPr>
              <w:t>9200-9300</w:t>
            </w:r>
          </w:p>
        </w:tc>
        <w:tc>
          <w:tcPr>
            <w:tcW w:w="2306" w:type="dxa"/>
          </w:tcPr>
          <w:p w14:paraId="7ABC5CAC" w14:textId="77777777" w:rsidR="00B73972" w:rsidRPr="009C0056" w:rsidRDefault="00B73972" w:rsidP="00B73972">
            <w:pPr>
              <w:spacing w:before="60"/>
              <w:rPr>
                <w:rFonts w:eastAsia="MS PGothic"/>
              </w:rPr>
            </w:pPr>
            <w:r w:rsidRPr="009C0056">
              <w:rPr>
                <w:rFonts w:eastAsia="MS PGothic"/>
              </w:rPr>
              <w:t>RADIOLOCATION</w:t>
            </w:r>
          </w:p>
          <w:p w14:paraId="273C3E01" w14:textId="77777777" w:rsidR="00B73972" w:rsidRPr="009C0056" w:rsidRDefault="00B73972" w:rsidP="00B73972">
            <w:pPr>
              <w:spacing w:before="60"/>
              <w:ind w:left="134" w:hanging="134"/>
              <w:rPr>
                <w:rFonts w:eastAsia="MS PGothic"/>
              </w:rPr>
            </w:pPr>
            <w:r w:rsidRPr="009C0056">
              <w:rPr>
                <w:rFonts w:eastAsia="MS PGothic"/>
              </w:rPr>
              <w:t>MARITIME RADIONAVIGATION</w:t>
            </w:r>
          </w:p>
        </w:tc>
        <w:tc>
          <w:tcPr>
            <w:tcW w:w="1828" w:type="dxa"/>
            <w:vMerge/>
          </w:tcPr>
          <w:p w14:paraId="4D23683B" w14:textId="77777777" w:rsidR="00B73972" w:rsidRPr="009C0056" w:rsidRDefault="00B73972" w:rsidP="00B73972">
            <w:pPr>
              <w:spacing w:before="60"/>
              <w:rPr>
                <w:rFonts w:eastAsia="MS PGothic"/>
              </w:rPr>
            </w:pPr>
          </w:p>
        </w:tc>
        <w:tc>
          <w:tcPr>
            <w:tcW w:w="1959" w:type="dxa"/>
            <w:vMerge/>
          </w:tcPr>
          <w:p w14:paraId="62627E4B" w14:textId="77777777" w:rsidR="00B73972" w:rsidRPr="009C0056" w:rsidRDefault="00B73972" w:rsidP="00B73972">
            <w:pPr>
              <w:spacing w:before="60"/>
              <w:rPr>
                <w:rFonts w:eastAsia="MS PGothic"/>
              </w:rPr>
            </w:pPr>
          </w:p>
        </w:tc>
        <w:tc>
          <w:tcPr>
            <w:tcW w:w="1607" w:type="dxa"/>
            <w:vMerge/>
          </w:tcPr>
          <w:p w14:paraId="7793DB6F" w14:textId="77777777" w:rsidR="00B73972" w:rsidRPr="009C0056" w:rsidRDefault="00B73972" w:rsidP="00B73972">
            <w:pPr>
              <w:spacing w:before="60"/>
              <w:rPr>
                <w:rFonts w:eastAsia="MS PGothic"/>
              </w:rPr>
            </w:pPr>
          </w:p>
        </w:tc>
      </w:tr>
      <w:tr w:rsidR="00B73972" w:rsidRPr="009C0056" w14:paraId="58D0EA2C" w14:textId="77777777" w:rsidTr="00AC2867">
        <w:trPr>
          <w:trHeight w:val="317"/>
          <w:jc w:val="center"/>
        </w:trPr>
        <w:tc>
          <w:tcPr>
            <w:tcW w:w="665" w:type="dxa"/>
          </w:tcPr>
          <w:p w14:paraId="4A83478D" w14:textId="77777777" w:rsidR="00B73972" w:rsidRPr="009C0056" w:rsidRDefault="00B73972" w:rsidP="00B73972">
            <w:pPr>
              <w:tabs>
                <w:tab w:val="center" w:pos="242"/>
              </w:tabs>
              <w:spacing w:before="60"/>
              <w:jc w:val="center"/>
              <w:rPr>
                <w:rFonts w:eastAsia="맑은 고딕"/>
              </w:rPr>
            </w:pPr>
            <w:r w:rsidRPr="009C0056">
              <w:rPr>
                <w:rFonts w:eastAsia="맑은 고딕"/>
              </w:rPr>
              <w:t>6</w:t>
            </w:r>
          </w:p>
        </w:tc>
        <w:tc>
          <w:tcPr>
            <w:tcW w:w="1518" w:type="dxa"/>
          </w:tcPr>
          <w:p w14:paraId="295CD8A5" w14:textId="77777777" w:rsidR="00B73972" w:rsidRPr="009C0056" w:rsidRDefault="00B73972" w:rsidP="00B73972">
            <w:pPr>
              <w:spacing w:before="60"/>
              <w:rPr>
                <w:rFonts w:eastAsia="MS PGothic"/>
              </w:rPr>
            </w:pPr>
            <w:r w:rsidRPr="009C0056">
              <w:rPr>
                <w:rFonts w:eastAsia="MS PGothic"/>
              </w:rPr>
              <w:t>9900-10000</w:t>
            </w:r>
          </w:p>
        </w:tc>
        <w:tc>
          <w:tcPr>
            <w:tcW w:w="2306" w:type="dxa"/>
          </w:tcPr>
          <w:p w14:paraId="69F00569" w14:textId="77777777" w:rsidR="00B73972" w:rsidRPr="009C0056" w:rsidRDefault="00B73972" w:rsidP="00B73972">
            <w:pPr>
              <w:spacing w:before="60"/>
              <w:rPr>
                <w:rFonts w:eastAsia="MS PGothic"/>
              </w:rPr>
            </w:pPr>
            <w:r w:rsidRPr="009C0056">
              <w:rPr>
                <w:rFonts w:eastAsia="MS PGothic"/>
              </w:rPr>
              <w:t>RADIOLOCATION</w:t>
            </w:r>
          </w:p>
          <w:p w14:paraId="380C7452" w14:textId="77777777" w:rsidR="00B73972" w:rsidRPr="009C0056" w:rsidRDefault="00B73972" w:rsidP="00B73972">
            <w:pPr>
              <w:spacing w:before="60"/>
              <w:rPr>
                <w:rFonts w:eastAsia="MS PGothic"/>
              </w:rPr>
            </w:pPr>
            <w:r w:rsidRPr="009C0056">
              <w:rPr>
                <w:rFonts w:eastAsia="MS PGothic"/>
              </w:rPr>
              <w:t>FIXED</w:t>
            </w:r>
          </w:p>
        </w:tc>
        <w:tc>
          <w:tcPr>
            <w:tcW w:w="1828" w:type="dxa"/>
            <w:vMerge w:val="restart"/>
          </w:tcPr>
          <w:p w14:paraId="50D74C33" w14:textId="77777777" w:rsidR="00B73972" w:rsidRPr="009C0056" w:rsidRDefault="00B73972" w:rsidP="00B73972">
            <w:pPr>
              <w:spacing w:before="60"/>
              <w:rPr>
                <w:rFonts w:eastAsia="MS PGothic"/>
              </w:rPr>
            </w:pPr>
          </w:p>
          <w:p w14:paraId="6E931545" w14:textId="77777777" w:rsidR="00B73972" w:rsidRPr="009C0056" w:rsidRDefault="00B73972" w:rsidP="00B73972">
            <w:pPr>
              <w:spacing w:before="60"/>
              <w:jc w:val="center"/>
              <w:rPr>
                <w:rFonts w:eastAsia="MS PGothic"/>
              </w:rPr>
            </w:pPr>
          </w:p>
          <w:p w14:paraId="1BA3E29E" w14:textId="77777777" w:rsidR="00B73972" w:rsidRPr="009C0056" w:rsidRDefault="00B73972" w:rsidP="00B73972">
            <w:pPr>
              <w:spacing w:before="60"/>
              <w:jc w:val="center"/>
              <w:rPr>
                <w:rFonts w:eastAsia="MS PGothic"/>
              </w:rPr>
            </w:pPr>
          </w:p>
          <w:p w14:paraId="79398643" w14:textId="77777777" w:rsidR="00B73972" w:rsidRPr="009C0056" w:rsidRDefault="00B73972" w:rsidP="00B73972">
            <w:pPr>
              <w:spacing w:before="60"/>
              <w:rPr>
                <w:rFonts w:eastAsia="MS PGothic"/>
              </w:rPr>
            </w:pPr>
            <w:r w:rsidRPr="009C0056">
              <w:rPr>
                <w:rFonts w:eastAsia="MS PGothic"/>
              </w:rPr>
              <w:t xml:space="preserve">Radio relay point to point  </w:t>
            </w:r>
          </w:p>
          <w:p w14:paraId="2EE0A164" w14:textId="77777777" w:rsidR="00B73972" w:rsidRPr="009C0056" w:rsidRDefault="00B73972" w:rsidP="00B73972">
            <w:pPr>
              <w:spacing w:before="60"/>
              <w:rPr>
                <w:rFonts w:eastAsia="MS PGothic"/>
              </w:rPr>
            </w:pPr>
          </w:p>
          <w:p w14:paraId="7A9C4647" w14:textId="77777777" w:rsidR="00B73972" w:rsidRPr="009C0056" w:rsidRDefault="00B73972" w:rsidP="00B73972">
            <w:pPr>
              <w:spacing w:before="60"/>
              <w:rPr>
                <w:rFonts w:eastAsia="MS PGothic"/>
              </w:rPr>
            </w:pPr>
            <w:r w:rsidRPr="009C0056">
              <w:rPr>
                <w:rFonts w:eastAsia="MS PGothic"/>
              </w:rPr>
              <w:t>Fixed Wireless Access</w:t>
            </w:r>
          </w:p>
          <w:p w14:paraId="58410089" w14:textId="77777777" w:rsidR="00B73972" w:rsidRPr="009C0056" w:rsidRDefault="00B73972" w:rsidP="00B73972">
            <w:pPr>
              <w:spacing w:before="60"/>
              <w:rPr>
                <w:rFonts w:eastAsia="MS PGothic"/>
              </w:rPr>
            </w:pPr>
          </w:p>
        </w:tc>
        <w:tc>
          <w:tcPr>
            <w:tcW w:w="1959" w:type="dxa"/>
            <w:vMerge w:val="restart"/>
          </w:tcPr>
          <w:p w14:paraId="50BE7397" w14:textId="77777777" w:rsidR="00B73972" w:rsidRPr="009C0056" w:rsidRDefault="00B73972" w:rsidP="00B73972">
            <w:pPr>
              <w:spacing w:before="60"/>
              <w:rPr>
                <w:rFonts w:eastAsia="MS PGothic"/>
              </w:rPr>
            </w:pPr>
          </w:p>
          <w:p w14:paraId="3565504E" w14:textId="77777777" w:rsidR="00B73972" w:rsidRPr="009C0056" w:rsidRDefault="00B73972" w:rsidP="00B73972">
            <w:pPr>
              <w:spacing w:before="60"/>
              <w:rPr>
                <w:rFonts w:eastAsia="MS PGothic"/>
              </w:rPr>
            </w:pPr>
          </w:p>
          <w:p w14:paraId="0AC6A21F" w14:textId="77777777" w:rsidR="00B73972" w:rsidRPr="009C0056" w:rsidRDefault="00B73972" w:rsidP="00B73972">
            <w:pPr>
              <w:spacing w:before="60"/>
              <w:rPr>
                <w:rFonts w:eastAsia="MS PGothic"/>
              </w:rPr>
            </w:pPr>
          </w:p>
          <w:p w14:paraId="01463451" w14:textId="77777777" w:rsidR="00B73972" w:rsidRPr="009C0056" w:rsidRDefault="00B73972" w:rsidP="00B73972">
            <w:pPr>
              <w:spacing w:before="60"/>
              <w:rPr>
                <w:rFonts w:eastAsia="MS PGothic"/>
              </w:rPr>
            </w:pPr>
            <w:r w:rsidRPr="009C0056">
              <w:rPr>
                <w:rFonts w:eastAsia="MS PGothic"/>
              </w:rPr>
              <w:t xml:space="preserve">Commercial and Non- commercial users </w:t>
            </w:r>
          </w:p>
        </w:tc>
        <w:tc>
          <w:tcPr>
            <w:tcW w:w="1607" w:type="dxa"/>
            <w:vMerge w:val="restart"/>
          </w:tcPr>
          <w:p w14:paraId="7D51AB9D" w14:textId="77777777" w:rsidR="00B73972" w:rsidRPr="009C0056" w:rsidRDefault="00B73972" w:rsidP="00B73972">
            <w:pPr>
              <w:spacing w:before="60"/>
              <w:rPr>
                <w:rFonts w:eastAsia="MS PGothic"/>
              </w:rPr>
            </w:pPr>
          </w:p>
          <w:p w14:paraId="41319BF9" w14:textId="77777777" w:rsidR="00B73972" w:rsidRPr="009C0056" w:rsidRDefault="00B73972" w:rsidP="00B73972">
            <w:pPr>
              <w:spacing w:before="60"/>
              <w:jc w:val="center"/>
              <w:rPr>
                <w:rFonts w:eastAsia="MS PGothic"/>
              </w:rPr>
            </w:pPr>
          </w:p>
          <w:p w14:paraId="27398117" w14:textId="77777777" w:rsidR="00B73972" w:rsidRPr="009C0056" w:rsidRDefault="00B73972" w:rsidP="00B73972">
            <w:pPr>
              <w:spacing w:before="60"/>
              <w:jc w:val="center"/>
              <w:rPr>
                <w:rFonts w:eastAsia="MS PGothic"/>
              </w:rPr>
            </w:pPr>
          </w:p>
          <w:p w14:paraId="641A1CD4" w14:textId="77777777" w:rsidR="00B73972" w:rsidRPr="009C0056" w:rsidRDefault="00B73972" w:rsidP="00B73972">
            <w:pPr>
              <w:spacing w:before="60"/>
              <w:rPr>
                <w:rFonts w:eastAsia="MS PGothic"/>
              </w:rPr>
            </w:pPr>
            <w:r w:rsidRPr="009C0056">
              <w:rPr>
                <w:rFonts w:eastAsia="MS PGothic"/>
              </w:rPr>
              <w:t>Annual license</w:t>
            </w:r>
          </w:p>
        </w:tc>
      </w:tr>
      <w:tr w:rsidR="00B73972" w:rsidRPr="009C0056" w14:paraId="7BB3B43A" w14:textId="77777777" w:rsidTr="00AC2867">
        <w:trPr>
          <w:trHeight w:val="317"/>
          <w:jc w:val="center"/>
        </w:trPr>
        <w:tc>
          <w:tcPr>
            <w:tcW w:w="665" w:type="dxa"/>
          </w:tcPr>
          <w:p w14:paraId="61B48F2C" w14:textId="77777777" w:rsidR="00B73972" w:rsidRPr="009C0056" w:rsidRDefault="00B73972" w:rsidP="00B73972">
            <w:pPr>
              <w:tabs>
                <w:tab w:val="center" w:pos="242"/>
              </w:tabs>
              <w:spacing w:before="60"/>
              <w:jc w:val="center"/>
              <w:rPr>
                <w:rFonts w:eastAsia="맑은 고딕"/>
              </w:rPr>
            </w:pPr>
            <w:r w:rsidRPr="009C0056">
              <w:rPr>
                <w:rFonts w:eastAsia="맑은 고딕"/>
              </w:rPr>
              <w:t>7</w:t>
            </w:r>
          </w:p>
        </w:tc>
        <w:tc>
          <w:tcPr>
            <w:tcW w:w="1518" w:type="dxa"/>
          </w:tcPr>
          <w:p w14:paraId="66E5681E" w14:textId="77777777" w:rsidR="00B73972" w:rsidRPr="009C0056" w:rsidRDefault="00B73972" w:rsidP="00B73972">
            <w:pPr>
              <w:spacing w:before="60"/>
              <w:rPr>
                <w:rFonts w:eastAsia="MS PGothic"/>
              </w:rPr>
            </w:pPr>
            <w:r w:rsidRPr="009C0056">
              <w:rPr>
                <w:rFonts w:eastAsia="MS PGothic"/>
              </w:rPr>
              <w:t>10000-10450</w:t>
            </w:r>
          </w:p>
        </w:tc>
        <w:tc>
          <w:tcPr>
            <w:tcW w:w="2306" w:type="dxa"/>
          </w:tcPr>
          <w:p w14:paraId="09D83EA3" w14:textId="77777777" w:rsidR="00B73972" w:rsidRPr="009C0056" w:rsidRDefault="00B73972" w:rsidP="00B73972">
            <w:pPr>
              <w:spacing w:before="60"/>
              <w:rPr>
                <w:rFonts w:eastAsia="MS PGothic"/>
              </w:rPr>
            </w:pPr>
            <w:r w:rsidRPr="009C0056">
              <w:rPr>
                <w:rFonts w:eastAsia="MS PGothic"/>
              </w:rPr>
              <w:t>FIXED</w:t>
            </w:r>
          </w:p>
          <w:p w14:paraId="47E7B0BB" w14:textId="77777777" w:rsidR="00B73972" w:rsidRPr="009C0056" w:rsidRDefault="00B73972" w:rsidP="00B73972">
            <w:pPr>
              <w:spacing w:before="60"/>
              <w:rPr>
                <w:rFonts w:eastAsia="MS PGothic"/>
              </w:rPr>
            </w:pPr>
            <w:r w:rsidRPr="009C0056">
              <w:rPr>
                <w:rFonts w:eastAsia="MS PGothic"/>
              </w:rPr>
              <w:t>MOBILE</w:t>
            </w:r>
          </w:p>
          <w:p w14:paraId="1E73D4A5" w14:textId="77777777" w:rsidR="00B73972" w:rsidRPr="009C0056" w:rsidRDefault="00B73972" w:rsidP="00B73972">
            <w:pPr>
              <w:spacing w:before="60"/>
              <w:rPr>
                <w:rFonts w:eastAsia="MS PGothic"/>
              </w:rPr>
            </w:pPr>
            <w:r w:rsidRPr="009C0056">
              <w:rPr>
                <w:rFonts w:eastAsia="MS PGothic"/>
              </w:rPr>
              <w:t>RADIOLOCATION</w:t>
            </w:r>
          </w:p>
          <w:p w14:paraId="5CB18832" w14:textId="77777777" w:rsidR="00B73972" w:rsidRPr="009C0056" w:rsidRDefault="00B73972" w:rsidP="00B73972">
            <w:pPr>
              <w:spacing w:before="60"/>
              <w:rPr>
                <w:rFonts w:eastAsia="MS PGothic"/>
              </w:rPr>
            </w:pPr>
            <w:r w:rsidRPr="009C0056">
              <w:rPr>
                <w:rFonts w:eastAsia="MS PGothic"/>
              </w:rPr>
              <w:t>Amateur</w:t>
            </w:r>
          </w:p>
        </w:tc>
        <w:tc>
          <w:tcPr>
            <w:tcW w:w="1828" w:type="dxa"/>
            <w:vMerge/>
          </w:tcPr>
          <w:p w14:paraId="21C2C03B" w14:textId="77777777" w:rsidR="00B73972" w:rsidRPr="009C0056" w:rsidRDefault="00B73972" w:rsidP="00B73972">
            <w:pPr>
              <w:spacing w:before="60"/>
              <w:jc w:val="center"/>
              <w:rPr>
                <w:rFonts w:eastAsia="MS PGothic"/>
              </w:rPr>
            </w:pPr>
          </w:p>
        </w:tc>
        <w:tc>
          <w:tcPr>
            <w:tcW w:w="1959" w:type="dxa"/>
            <w:vMerge/>
          </w:tcPr>
          <w:p w14:paraId="475557A6" w14:textId="77777777" w:rsidR="00B73972" w:rsidRPr="009C0056" w:rsidRDefault="00B73972" w:rsidP="00B73972">
            <w:pPr>
              <w:spacing w:before="60"/>
              <w:rPr>
                <w:rFonts w:eastAsia="MS PGothic"/>
              </w:rPr>
            </w:pPr>
          </w:p>
        </w:tc>
        <w:tc>
          <w:tcPr>
            <w:tcW w:w="1607" w:type="dxa"/>
            <w:vMerge/>
          </w:tcPr>
          <w:p w14:paraId="30104855" w14:textId="77777777" w:rsidR="00B73972" w:rsidRPr="009C0056" w:rsidRDefault="00B73972" w:rsidP="00B73972">
            <w:pPr>
              <w:spacing w:before="60"/>
              <w:jc w:val="center"/>
              <w:rPr>
                <w:rFonts w:eastAsia="MS PGothic"/>
              </w:rPr>
            </w:pPr>
          </w:p>
        </w:tc>
      </w:tr>
      <w:tr w:rsidR="00B73972" w:rsidRPr="009C0056" w14:paraId="7BF33BCE" w14:textId="77777777" w:rsidTr="00AC2867">
        <w:trPr>
          <w:trHeight w:val="317"/>
          <w:jc w:val="center"/>
        </w:trPr>
        <w:tc>
          <w:tcPr>
            <w:tcW w:w="665" w:type="dxa"/>
          </w:tcPr>
          <w:p w14:paraId="3815FC9F" w14:textId="77777777" w:rsidR="00B73972" w:rsidRPr="009C0056" w:rsidRDefault="00B73972" w:rsidP="00B73972">
            <w:pPr>
              <w:tabs>
                <w:tab w:val="center" w:pos="242"/>
              </w:tabs>
              <w:spacing w:before="60"/>
              <w:jc w:val="center"/>
              <w:rPr>
                <w:rFonts w:eastAsia="맑은 고딕"/>
              </w:rPr>
            </w:pPr>
            <w:r w:rsidRPr="009C0056">
              <w:rPr>
                <w:rFonts w:eastAsia="맑은 고딕"/>
              </w:rPr>
              <w:t>8</w:t>
            </w:r>
          </w:p>
        </w:tc>
        <w:tc>
          <w:tcPr>
            <w:tcW w:w="1518" w:type="dxa"/>
          </w:tcPr>
          <w:p w14:paraId="3E893ACD" w14:textId="77777777" w:rsidR="00B73972" w:rsidRPr="009C0056" w:rsidRDefault="00B73972" w:rsidP="00B73972">
            <w:pPr>
              <w:spacing w:before="60"/>
              <w:rPr>
                <w:rFonts w:eastAsia="MS PGothic"/>
              </w:rPr>
            </w:pPr>
            <w:r w:rsidRPr="009C0056">
              <w:rPr>
                <w:rFonts w:eastAsia="MS PGothic"/>
              </w:rPr>
              <w:t>10450-10500</w:t>
            </w:r>
          </w:p>
        </w:tc>
        <w:tc>
          <w:tcPr>
            <w:tcW w:w="2306" w:type="dxa"/>
          </w:tcPr>
          <w:p w14:paraId="31A1988D" w14:textId="77777777" w:rsidR="00B73972" w:rsidRPr="009C0056" w:rsidRDefault="00B73972" w:rsidP="00B73972">
            <w:pPr>
              <w:spacing w:before="60"/>
              <w:rPr>
                <w:rFonts w:eastAsia="MS PGothic"/>
              </w:rPr>
            </w:pPr>
            <w:r w:rsidRPr="009C0056">
              <w:rPr>
                <w:rFonts w:eastAsia="MS PGothic"/>
              </w:rPr>
              <w:t>RADIOLOCATION</w:t>
            </w:r>
          </w:p>
          <w:p w14:paraId="1F66170A" w14:textId="77777777" w:rsidR="00B73972" w:rsidRPr="009C0056" w:rsidRDefault="00B73972" w:rsidP="00B73972">
            <w:pPr>
              <w:spacing w:before="60"/>
              <w:rPr>
                <w:rFonts w:eastAsia="MS PGothic"/>
              </w:rPr>
            </w:pPr>
            <w:r w:rsidRPr="009C0056">
              <w:rPr>
                <w:rFonts w:eastAsia="MS PGothic"/>
              </w:rPr>
              <w:t>Amateur</w:t>
            </w:r>
          </w:p>
          <w:p w14:paraId="2A8EAEDB" w14:textId="77777777" w:rsidR="00B73972" w:rsidRPr="009C0056" w:rsidRDefault="00B73972" w:rsidP="00B73972">
            <w:pPr>
              <w:spacing w:before="60"/>
              <w:rPr>
                <w:rFonts w:eastAsia="MS PGothic"/>
              </w:rPr>
            </w:pPr>
            <w:r w:rsidRPr="009C0056">
              <w:rPr>
                <w:rFonts w:eastAsia="MS PGothic"/>
              </w:rPr>
              <w:t>Amateur-satellite</w:t>
            </w:r>
          </w:p>
        </w:tc>
        <w:tc>
          <w:tcPr>
            <w:tcW w:w="1828" w:type="dxa"/>
            <w:vMerge/>
          </w:tcPr>
          <w:p w14:paraId="3ED6C154" w14:textId="77777777" w:rsidR="00B73972" w:rsidRPr="009C0056" w:rsidRDefault="00B73972" w:rsidP="00B73972">
            <w:pPr>
              <w:spacing w:before="60"/>
              <w:rPr>
                <w:rFonts w:eastAsia="MS PGothic"/>
              </w:rPr>
            </w:pPr>
          </w:p>
        </w:tc>
        <w:tc>
          <w:tcPr>
            <w:tcW w:w="1959" w:type="dxa"/>
            <w:vMerge/>
          </w:tcPr>
          <w:p w14:paraId="4FC38F14" w14:textId="77777777" w:rsidR="00B73972" w:rsidRPr="009C0056" w:rsidRDefault="00B73972" w:rsidP="00B73972">
            <w:pPr>
              <w:spacing w:before="60"/>
              <w:rPr>
                <w:rFonts w:eastAsia="MS PGothic"/>
              </w:rPr>
            </w:pPr>
          </w:p>
        </w:tc>
        <w:tc>
          <w:tcPr>
            <w:tcW w:w="1607" w:type="dxa"/>
            <w:vMerge/>
          </w:tcPr>
          <w:p w14:paraId="1C54CAC2" w14:textId="77777777" w:rsidR="00B73972" w:rsidRPr="009C0056" w:rsidRDefault="00B73972" w:rsidP="00B73972">
            <w:pPr>
              <w:spacing w:before="60"/>
              <w:jc w:val="center"/>
              <w:rPr>
                <w:rFonts w:eastAsia="MS PGothic"/>
              </w:rPr>
            </w:pPr>
          </w:p>
        </w:tc>
      </w:tr>
    </w:tbl>
    <w:p w14:paraId="3D4A4B0B" w14:textId="77777777" w:rsidR="00B73972" w:rsidRPr="009C0056" w:rsidRDefault="00B73972" w:rsidP="00B73972">
      <w:pPr>
        <w:spacing w:before="60"/>
        <w:rPr>
          <w:rFonts w:eastAsia="MS PGothic"/>
          <w:lang w:val="en-AU"/>
        </w:rPr>
      </w:pPr>
      <w:r w:rsidRPr="009C0056">
        <w:rPr>
          <w:rFonts w:eastAsia="MS PGothic"/>
          <w:u w:val="single"/>
          <w:lang w:val="en-AU"/>
        </w:rPr>
        <w:t>Note</w:t>
      </w:r>
      <w:r w:rsidRPr="009C0056">
        <w:rPr>
          <w:rFonts w:eastAsia="MS PGothic"/>
          <w:lang w:val="en-AU"/>
        </w:rPr>
        <w:t>: Primary services are expressed in upper case letters and secondary services are expressed in lower case letters.</w:t>
      </w:r>
    </w:p>
    <w:p w14:paraId="662DAC8D" w14:textId="77777777" w:rsidR="00B73972" w:rsidRPr="009C0056" w:rsidRDefault="00B73972" w:rsidP="00B73972">
      <w:pPr>
        <w:tabs>
          <w:tab w:val="left" w:pos="1490"/>
        </w:tabs>
        <w:rPr>
          <w:rFonts w:eastAsia="MS Mincho"/>
          <w:lang w:eastAsia="ja-JP"/>
        </w:rPr>
      </w:pPr>
    </w:p>
    <w:p w14:paraId="014188F9"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lastRenderedPageBreak/>
        <w:t xml:space="preserve">Question </w:t>
      </w:r>
      <w:r w:rsidRPr="009C0056">
        <w:rPr>
          <w:rFonts w:eastAsia="MS Mincho"/>
          <w:b/>
          <w:lang w:eastAsia="ja-JP"/>
        </w:rPr>
        <w:t>2</w:t>
      </w:r>
      <w:r w:rsidRPr="009C0056">
        <w:t xml:space="preserve">: </w:t>
      </w:r>
      <w:r w:rsidRPr="009C0056">
        <w:rPr>
          <w:rFonts w:eastAsia="맑은 고딕"/>
          <w:lang w:bidi="th-TH"/>
        </w:rPr>
        <w:t>If there are no services</w:t>
      </w:r>
      <w:r w:rsidRPr="009C0056">
        <w:rPr>
          <w:rFonts w:eastAsia="MS Mincho"/>
          <w:lang w:eastAsia="ja-JP" w:bidi="th-TH"/>
        </w:rPr>
        <w:t xml:space="preserve"> currently </w:t>
      </w:r>
      <w:r w:rsidRPr="009C0056">
        <w:rPr>
          <w:rFonts w:eastAsia="맑은 고딕"/>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bidi="th-TH"/>
        </w:rPr>
        <w:t>, is there any</w:t>
      </w:r>
      <w:r w:rsidRPr="009C0056">
        <w:rPr>
          <w:rFonts w:eastAsia="MS Mincho"/>
          <w:lang w:eastAsia="ja-JP" w:bidi="th-TH"/>
        </w:rPr>
        <w:t xml:space="preserve"> difficulty with use of the bands </w:t>
      </w:r>
      <w:r w:rsidRPr="009C0056">
        <w:rPr>
          <w:rFonts w:eastAsia="맑은 고딕"/>
          <w:lang w:bidi="th-TH"/>
        </w:rPr>
        <w:t>and/or obstacle</w:t>
      </w:r>
      <w:r w:rsidRPr="009C0056">
        <w:rPr>
          <w:rFonts w:eastAsia="MS Mincho"/>
          <w:lang w:eastAsia="ja-JP" w:bidi="th-TH"/>
        </w:rPr>
        <w:t>s to the use of the bands for EESS applications</w:t>
      </w:r>
      <w:r w:rsidRPr="009C0056">
        <w:rPr>
          <w:rFonts w:eastAsia="맑은 고딕"/>
          <w:lang w:val="en-GB"/>
        </w:rPr>
        <w:t>?</w:t>
      </w:r>
    </w:p>
    <w:p w14:paraId="4A307393" w14:textId="77777777" w:rsidR="00B73972" w:rsidRPr="009C0056" w:rsidRDefault="00B73972" w:rsidP="00B73972">
      <w:pPr>
        <w:rPr>
          <w:b/>
        </w:rPr>
      </w:pPr>
      <w:r w:rsidRPr="009C0056">
        <w:rPr>
          <w:b/>
        </w:rPr>
        <w:t xml:space="preserve">Answer: </w:t>
      </w:r>
      <w:r w:rsidRPr="009C0056">
        <w:rPr>
          <w:rFonts w:eastAsia="SimSun"/>
          <w:lang w:eastAsia="zh-CN"/>
        </w:rPr>
        <w:t xml:space="preserve">There are existing users in the bands of 8 700-9 300 MHz and 9 900-10 500 </w:t>
      </w:r>
      <w:proofErr w:type="spellStart"/>
      <w:r w:rsidRPr="009C0056">
        <w:rPr>
          <w:rFonts w:eastAsia="SimSun"/>
          <w:lang w:eastAsia="zh-CN"/>
        </w:rPr>
        <w:t>MHz.</w:t>
      </w:r>
      <w:proofErr w:type="spellEnd"/>
      <w:r w:rsidRPr="009C0056">
        <w:rPr>
          <w:rFonts w:eastAsia="SimSun"/>
          <w:lang w:eastAsia="zh-CN"/>
        </w:rPr>
        <w:t xml:space="preserve"> Possibility of use of the bands for EESS applications will depend on the outcome of sharing studies and coexistence of services within or adjacent to these bands with protection to be given to the existing services.</w:t>
      </w:r>
    </w:p>
    <w:p w14:paraId="3FCEB44E"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p>
    <w:p w14:paraId="77E7FAD6" w14:textId="77777777" w:rsidR="00B73972" w:rsidRPr="009C0056" w:rsidRDefault="00B73972" w:rsidP="00B73972">
      <w:pPr>
        <w:rPr>
          <w:rFonts w:eastAsia="MS Mincho"/>
          <w:b/>
          <w:u w:val="single"/>
          <w:lang w:eastAsia="ja-JP" w:bidi="th-TH"/>
        </w:rPr>
      </w:pPr>
      <w:r w:rsidRPr="009C0056">
        <w:rPr>
          <w:rFonts w:eastAsia="MS Mincho"/>
          <w:b/>
          <w:u w:val="single"/>
          <w:lang w:eastAsia="ja-JP" w:bidi="th-TH"/>
        </w:rPr>
        <w:br w:type="page"/>
      </w:r>
    </w:p>
    <w:p w14:paraId="198ED02B"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lastRenderedPageBreak/>
        <w:t>Future plans</w:t>
      </w:r>
    </w:p>
    <w:p w14:paraId="16D4AECE"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맑은 고딕"/>
          <w:lang w:bidi="th-TH"/>
        </w:rPr>
        <w:t>services</w:t>
      </w:r>
      <w:r w:rsidRPr="009C0056">
        <w:rPr>
          <w:rFonts w:eastAsia="MS Mincho"/>
          <w:lang w:eastAsia="ja-JP" w:bidi="th-TH"/>
        </w:rPr>
        <w:t xml:space="preserve"> and applications</w:t>
      </w:r>
      <w:r w:rsidRPr="009C0056">
        <w:rPr>
          <w:rFonts w:eastAsia="맑은 고딕"/>
          <w:lang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14:paraId="7842DC9D" w14:textId="77777777" w:rsidR="00B73972" w:rsidRPr="009C0056" w:rsidRDefault="00B73972" w:rsidP="00B73972">
      <w:pPr>
        <w:rPr>
          <w:b/>
        </w:rPr>
      </w:pPr>
      <w:r w:rsidRPr="009C0056">
        <w:rPr>
          <w:b/>
        </w:rPr>
        <w:t xml:space="preserve">Answer: </w:t>
      </w:r>
      <w:r w:rsidRPr="009C0056">
        <w:t>No plans for potential future services.</w:t>
      </w:r>
      <w:r w:rsidRPr="009C0056">
        <w:rPr>
          <w:b/>
        </w:rPr>
        <w:t xml:space="preserve"> </w:t>
      </w:r>
    </w:p>
    <w:p w14:paraId="381673B0"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rPr>
      </w:pPr>
    </w:p>
    <w:p w14:paraId="5060FC21"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9C0056">
        <w:rPr>
          <w:rFonts w:eastAsia="MS Mincho"/>
          <w:lang w:eastAsia="ja-JP" w:bidi="th-TH"/>
        </w:rPr>
        <w:t>If you answered “Yes” to Question 3 above, please answer Question</w:t>
      </w:r>
      <w:r w:rsidRPr="009C0056">
        <w:rPr>
          <w:rFonts w:eastAsia="맑은 고딕"/>
          <w:lang w:bidi="th-TH"/>
        </w:rPr>
        <w:t xml:space="preserve"> </w:t>
      </w:r>
      <w:r w:rsidRPr="009C0056">
        <w:rPr>
          <w:rFonts w:eastAsia="MS Mincho"/>
          <w:lang w:eastAsia="ja-JP" w:bidi="th-TH"/>
        </w:rPr>
        <w:t>4.</w:t>
      </w:r>
    </w:p>
    <w:p w14:paraId="33B56BFC" w14:textId="77777777" w:rsidR="00B73972" w:rsidRPr="009C0056" w:rsidRDefault="00B73972" w:rsidP="00B73972">
      <w:pPr>
        <w:spacing w:after="160" w:line="259" w:lineRule="auto"/>
        <w:jc w:val="both"/>
        <w:rPr>
          <w:b/>
        </w:rPr>
      </w:pPr>
    </w:p>
    <w:p w14:paraId="51FC6EE6"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맑은 고딕"/>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val="en-GB"/>
        </w:rPr>
        <w:t xml:space="preserve">? </w:t>
      </w:r>
    </w:p>
    <w:p w14:paraId="5C374AEA" w14:textId="77777777" w:rsidR="00B73972" w:rsidRPr="009C0056" w:rsidRDefault="00B73972" w:rsidP="00B73972">
      <w:pPr>
        <w:rPr>
          <w:b/>
        </w:rPr>
      </w:pPr>
    </w:p>
    <w:p w14:paraId="5041D949" w14:textId="77777777" w:rsidR="00B73972" w:rsidRPr="009C0056" w:rsidRDefault="00B73972" w:rsidP="00B73972">
      <w:pPr>
        <w:rPr>
          <w:b/>
        </w:rPr>
      </w:pPr>
      <w:r w:rsidRPr="009C0056">
        <w:rPr>
          <w:b/>
        </w:rPr>
        <w:t>Answer:</w:t>
      </w:r>
    </w:p>
    <w:p w14:paraId="09399D0A" w14:textId="77777777" w:rsidR="00B73972" w:rsidRPr="009C0056" w:rsidRDefault="00B73972" w:rsidP="00B73972">
      <w:pPr>
        <w:rPr>
          <w:rFonts w:eastAsia="MS Mincho"/>
          <w:b/>
          <w:lang w:eastAsia="ja-JP"/>
        </w:rPr>
      </w:pPr>
    </w:p>
    <w:p w14:paraId="024A421B"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14:paraId="75D6C57F"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14:paraId="4B63821D"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14:paraId="43836F5F"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Others</w:t>
      </w:r>
    </w:p>
    <w:p w14:paraId="24546B60"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맑은 고딕"/>
          <w:lang w:bidi="th-TH"/>
        </w:rPr>
        <w:t>us</w:t>
      </w:r>
      <w:r w:rsidRPr="009C0056">
        <w:rPr>
          <w:rFonts w:eastAsia="MS Mincho"/>
          <w:lang w:eastAsia="ja-JP" w:bidi="th-TH"/>
        </w:rPr>
        <w:t xml:space="preserve">e </w:t>
      </w:r>
      <w:r w:rsidRPr="009C0056">
        <w:rPr>
          <w:rFonts w:eastAsia="맑은 고딕"/>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14:paraId="55A80FE0" w14:textId="77777777" w:rsidR="00B73972" w:rsidRPr="009C0056" w:rsidRDefault="00B73972" w:rsidP="00B73972">
      <w:pPr>
        <w:spacing w:before="80"/>
        <w:rPr>
          <w:b/>
          <w:lang w:eastAsia="ko-KR"/>
        </w:rPr>
      </w:pPr>
      <w:r w:rsidRPr="009C0056">
        <w:rPr>
          <w:b/>
        </w:rPr>
        <w:t>Answer:</w:t>
      </w:r>
    </w:p>
    <w:p w14:paraId="2B75E196" w14:textId="77777777" w:rsidR="00B73972" w:rsidRPr="009C0056" w:rsidRDefault="00B73972" w:rsidP="00B73972">
      <w:pPr>
        <w:rPr>
          <w:lang w:val="en-GB" w:eastAsia="ja-JP"/>
        </w:rPr>
      </w:pPr>
    </w:p>
    <w:p w14:paraId="645C0FD5" w14:textId="77777777" w:rsidR="00B73972" w:rsidRPr="009C0056" w:rsidRDefault="00B73972" w:rsidP="00B73972">
      <w:pPr>
        <w:rPr>
          <w:rFonts w:eastAsia="MS Mincho"/>
          <w:b/>
          <w:bCs/>
          <w:kern w:val="32"/>
          <w:lang w:val="en-GB" w:eastAsia="ja-JP"/>
        </w:rPr>
      </w:pPr>
      <w:r w:rsidRPr="009C0056">
        <w:rPr>
          <w:lang w:val="en-GB"/>
        </w:rPr>
        <w:br w:type="page"/>
      </w:r>
    </w:p>
    <w:p w14:paraId="3AD83E23" w14:textId="77777777"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38" w:name="_Toc382936951"/>
      <w:bookmarkStart w:id="39" w:name="_Toc400457170"/>
      <w:r w:rsidRPr="009C0056">
        <w:rPr>
          <w:rFonts w:eastAsia="MS Mincho"/>
          <w:b/>
          <w:bCs/>
          <w:kern w:val="32"/>
          <w:lang w:val="en-GB" w:eastAsia="ja-JP"/>
        </w:rPr>
        <w:lastRenderedPageBreak/>
        <w:t>New Zealand</w:t>
      </w:r>
      <w:bookmarkEnd w:id="38"/>
      <w:bookmarkEnd w:id="39"/>
    </w:p>
    <w:p w14:paraId="14D4A3CD"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b/>
          <w:u w:val="single"/>
          <w:lang w:bidi="th-TH"/>
        </w:rPr>
      </w:pPr>
      <w:r w:rsidRPr="009C0056">
        <w:rPr>
          <w:b/>
          <w:u w:val="single"/>
          <w:lang w:bidi="th-TH"/>
        </w:rPr>
        <w:t>Current usage</w:t>
      </w:r>
    </w:p>
    <w:p w14:paraId="3C9CB635"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eastAsia="zh-CN" w:bidi="th-TH"/>
        </w:rPr>
      </w:pPr>
      <w:r w:rsidRPr="009C0056">
        <w:rPr>
          <w:b/>
          <w:color w:val="000000"/>
          <w:lang w:eastAsia="ko-KR"/>
        </w:rPr>
        <w:t xml:space="preserve">Question 1: </w:t>
      </w:r>
      <w:r w:rsidRPr="009C0056">
        <w:rPr>
          <w:b/>
          <w:color w:val="000000"/>
          <w:lang w:eastAsia="ko-KR"/>
        </w:rPr>
        <w:tab/>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맑은 고딕"/>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14:paraId="6306D4B6" w14:textId="77777777" w:rsidR="00B73972" w:rsidRPr="009C0056" w:rsidRDefault="00B73972" w:rsidP="00B73972">
      <w:pPr>
        <w:spacing w:before="120"/>
        <w:rPr>
          <w:b/>
          <w:lang w:eastAsia="ko-KR"/>
        </w:rPr>
      </w:pPr>
      <w:r w:rsidRPr="009C0056">
        <w:rPr>
          <w:b/>
        </w:rPr>
        <w:t>Answer:</w:t>
      </w:r>
    </w:p>
    <w:p w14:paraId="181B3292"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맑은 고딕"/>
          <w:lang w:bidi="th-TH"/>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493"/>
        <w:gridCol w:w="2496"/>
        <w:gridCol w:w="1815"/>
        <w:gridCol w:w="1904"/>
        <w:gridCol w:w="1706"/>
      </w:tblGrid>
      <w:tr w:rsidR="00B73972" w:rsidRPr="009C0056" w14:paraId="37632415" w14:textId="77777777" w:rsidTr="00AC2867">
        <w:trPr>
          <w:trHeight w:val="901"/>
          <w:jc w:val="center"/>
        </w:trPr>
        <w:tc>
          <w:tcPr>
            <w:tcW w:w="669" w:type="dxa"/>
          </w:tcPr>
          <w:p w14:paraId="666FC675" w14:textId="77777777" w:rsidR="00B73972" w:rsidRPr="009C0056" w:rsidRDefault="00B73972" w:rsidP="00B73972">
            <w:pPr>
              <w:spacing w:before="60"/>
              <w:jc w:val="center"/>
              <w:rPr>
                <w:rFonts w:eastAsia="SimSun"/>
                <w:b/>
                <w:lang w:eastAsia="zh-CN"/>
              </w:rPr>
            </w:pPr>
          </w:p>
        </w:tc>
        <w:tc>
          <w:tcPr>
            <w:tcW w:w="1517" w:type="dxa"/>
          </w:tcPr>
          <w:p w14:paraId="691D51EA" w14:textId="77777777" w:rsidR="00B73972" w:rsidRPr="009C0056" w:rsidRDefault="00B73972" w:rsidP="00B73972">
            <w:pPr>
              <w:spacing w:before="60"/>
              <w:jc w:val="center"/>
              <w:rPr>
                <w:b/>
              </w:rPr>
            </w:pPr>
            <w:r w:rsidRPr="009C0056">
              <w:rPr>
                <w:b/>
              </w:rPr>
              <w:t>Frequency Band</w:t>
            </w:r>
          </w:p>
        </w:tc>
        <w:tc>
          <w:tcPr>
            <w:tcW w:w="2306" w:type="dxa"/>
          </w:tcPr>
          <w:p w14:paraId="24DC6EED" w14:textId="77777777" w:rsidR="00B73972" w:rsidRPr="009C0056" w:rsidRDefault="00B73972" w:rsidP="00B73972">
            <w:pPr>
              <w:spacing w:before="60"/>
              <w:jc w:val="center"/>
              <w:rPr>
                <w:rFonts w:eastAsia="맑은 고딕"/>
                <w:b/>
              </w:rPr>
            </w:pPr>
            <w:r w:rsidRPr="009C0056">
              <w:rPr>
                <w:b/>
              </w:rPr>
              <w:t>Service</w:t>
            </w:r>
          </w:p>
        </w:tc>
        <w:tc>
          <w:tcPr>
            <w:tcW w:w="1827" w:type="dxa"/>
          </w:tcPr>
          <w:p w14:paraId="379849AC" w14:textId="77777777"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1958" w:type="dxa"/>
          </w:tcPr>
          <w:p w14:paraId="684F2193" w14:textId="77777777" w:rsidR="00B73972" w:rsidRPr="009C0056" w:rsidRDefault="00B73972" w:rsidP="00B73972">
            <w:pPr>
              <w:spacing w:before="60"/>
              <w:jc w:val="center"/>
              <w:rPr>
                <w:b/>
              </w:rPr>
            </w:pPr>
            <w:r w:rsidRPr="009C0056">
              <w:rPr>
                <w:b/>
              </w:rPr>
              <w:t>Commercial</w:t>
            </w:r>
          </w:p>
          <w:p w14:paraId="3EC7F94A" w14:textId="77777777" w:rsidR="00B73972" w:rsidRPr="009C0056" w:rsidRDefault="00B73972" w:rsidP="00B73972">
            <w:pPr>
              <w:spacing w:before="60"/>
              <w:jc w:val="center"/>
              <w:rPr>
                <w:rFonts w:eastAsia="맑은 고딕"/>
                <w:b/>
              </w:rPr>
            </w:pPr>
            <w:r w:rsidRPr="009C0056">
              <w:rPr>
                <w:b/>
              </w:rPr>
              <w:t>Operator</w:t>
            </w:r>
          </w:p>
        </w:tc>
        <w:tc>
          <w:tcPr>
            <w:tcW w:w="1783" w:type="dxa"/>
          </w:tcPr>
          <w:p w14:paraId="18B37383" w14:textId="77777777" w:rsidR="00B73972" w:rsidRPr="009C0056" w:rsidRDefault="00B73972" w:rsidP="00B73972">
            <w:pPr>
              <w:spacing w:before="60"/>
              <w:jc w:val="center"/>
              <w:rPr>
                <w:b/>
              </w:rPr>
            </w:pPr>
            <w:r w:rsidRPr="009C0056">
              <w:rPr>
                <w:b/>
              </w:rPr>
              <w:t>License duration</w:t>
            </w:r>
          </w:p>
        </w:tc>
      </w:tr>
      <w:tr w:rsidR="00B73972" w:rsidRPr="009C0056" w14:paraId="62CACF7B" w14:textId="77777777" w:rsidTr="00AC2867">
        <w:trPr>
          <w:trHeight w:val="303"/>
          <w:jc w:val="center"/>
        </w:trPr>
        <w:tc>
          <w:tcPr>
            <w:tcW w:w="669" w:type="dxa"/>
            <w:vMerge w:val="restart"/>
          </w:tcPr>
          <w:p w14:paraId="716C1C02" w14:textId="77777777" w:rsidR="00B73972" w:rsidRPr="009C0056" w:rsidRDefault="00B73972" w:rsidP="00B73972">
            <w:pPr>
              <w:spacing w:before="60"/>
              <w:jc w:val="center"/>
              <w:rPr>
                <w:rFonts w:eastAsia="MS PGothic"/>
                <w:lang w:eastAsia="zh-CN"/>
              </w:rPr>
            </w:pPr>
            <w:r w:rsidRPr="009C0056">
              <w:rPr>
                <w:rFonts w:eastAsia="MS PGothic"/>
                <w:lang w:eastAsia="zh-CN"/>
              </w:rPr>
              <w:t>1</w:t>
            </w:r>
          </w:p>
          <w:p w14:paraId="5B7B6585" w14:textId="77777777" w:rsidR="00B73972" w:rsidRPr="009C0056" w:rsidRDefault="00B73972" w:rsidP="00B73972">
            <w:pPr>
              <w:tabs>
                <w:tab w:val="center" w:pos="242"/>
              </w:tabs>
              <w:spacing w:before="60"/>
              <w:rPr>
                <w:rFonts w:eastAsia="MS PGothic"/>
                <w:lang w:eastAsia="zh-CN"/>
              </w:rPr>
            </w:pPr>
            <w:r w:rsidRPr="009C0056">
              <w:rPr>
                <w:rFonts w:eastAsia="맑은 고딕"/>
              </w:rPr>
              <w:tab/>
            </w:r>
          </w:p>
        </w:tc>
        <w:tc>
          <w:tcPr>
            <w:tcW w:w="1517" w:type="dxa"/>
          </w:tcPr>
          <w:p w14:paraId="27F295A1" w14:textId="77777777" w:rsidR="00B73972" w:rsidRPr="009C0056" w:rsidRDefault="00B73972" w:rsidP="00B73972">
            <w:pPr>
              <w:spacing w:before="60"/>
              <w:rPr>
                <w:rFonts w:eastAsia="MS PGothic"/>
              </w:rPr>
            </w:pPr>
            <w:r w:rsidRPr="009C0056">
              <w:rPr>
                <w:rFonts w:eastAsia="SimSun"/>
                <w:lang w:eastAsia="zh-CN"/>
              </w:rPr>
              <w:t>8 700-8 750 MHz</w:t>
            </w:r>
          </w:p>
        </w:tc>
        <w:tc>
          <w:tcPr>
            <w:tcW w:w="2306" w:type="dxa"/>
          </w:tcPr>
          <w:p w14:paraId="20631410" w14:textId="77777777" w:rsidR="00B73972" w:rsidRPr="009C0056" w:rsidRDefault="00B73972" w:rsidP="00B73972">
            <w:pPr>
              <w:spacing w:before="60"/>
              <w:rPr>
                <w:rFonts w:eastAsia="MS PGothic"/>
              </w:rPr>
            </w:pPr>
            <w:r w:rsidRPr="009C0056">
              <w:rPr>
                <w:rFonts w:eastAsia="MS PGothic"/>
              </w:rPr>
              <w:t>RADIOLOCATION</w:t>
            </w:r>
          </w:p>
        </w:tc>
        <w:tc>
          <w:tcPr>
            <w:tcW w:w="1827" w:type="dxa"/>
          </w:tcPr>
          <w:p w14:paraId="140563BC" w14:textId="77777777" w:rsidR="00B73972" w:rsidRPr="009C0056" w:rsidRDefault="00B73972" w:rsidP="00B73972">
            <w:pPr>
              <w:spacing w:before="60"/>
              <w:rPr>
                <w:rFonts w:eastAsia="MS PGothic"/>
              </w:rPr>
            </w:pPr>
            <w:r w:rsidRPr="009C0056">
              <w:rPr>
                <w:rFonts w:eastAsia="MS PGothic"/>
              </w:rPr>
              <w:t>Very low power general use</w:t>
            </w:r>
          </w:p>
        </w:tc>
        <w:tc>
          <w:tcPr>
            <w:tcW w:w="1958" w:type="dxa"/>
          </w:tcPr>
          <w:p w14:paraId="2DCFE66F" w14:textId="77777777" w:rsidR="00B73972" w:rsidRPr="009C0056" w:rsidRDefault="00B73972" w:rsidP="00B73972">
            <w:pPr>
              <w:spacing w:before="60"/>
              <w:rPr>
                <w:rFonts w:eastAsia="MS PGothic"/>
              </w:rPr>
            </w:pPr>
            <w:r w:rsidRPr="009C0056">
              <w:rPr>
                <w:rFonts w:eastAsia="MS PGothic"/>
              </w:rPr>
              <w:t xml:space="preserve">General user </w:t>
            </w:r>
            <w:proofErr w:type="spellStart"/>
            <w:r w:rsidRPr="009C0056">
              <w:rPr>
                <w:rFonts w:eastAsia="MS PGothic"/>
              </w:rPr>
              <w:t>licence</w:t>
            </w:r>
            <w:proofErr w:type="spellEnd"/>
            <w:r w:rsidRPr="009C0056">
              <w:rPr>
                <w:rFonts w:eastAsia="MS PGothic"/>
                <w:vertAlign w:val="superscript"/>
              </w:rPr>
              <w:footnoteReference w:id="5"/>
            </w:r>
          </w:p>
        </w:tc>
        <w:tc>
          <w:tcPr>
            <w:tcW w:w="1783" w:type="dxa"/>
          </w:tcPr>
          <w:p w14:paraId="1BC80093" w14:textId="77777777" w:rsidR="00B73972" w:rsidRPr="009C0056" w:rsidRDefault="00B73972" w:rsidP="00B73972">
            <w:pPr>
              <w:spacing w:before="60"/>
              <w:rPr>
                <w:rFonts w:eastAsia="MS PGothic"/>
              </w:rPr>
            </w:pPr>
            <w:r w:rsidRPr="009C0056">
              <w:rPr>
                <w:rFonts w:eastAsia="MS PGothic"/>
              </w:rPr>
              <w:t>Ongoing – no fixed expiry date</w:t>
            </w:r>
          </w:p>
        </w:tc>
      </w:tr>
      <w:tr w:rsidR="00B73972" w:rsidRPr="009C0056" w14:paraId="1F93B2B8" w14:textId="77777777" w:rsidTr="00AC2867">
        <w:trPr>
          <w:trHeight w:val="317"/>
          <w:jc w:val="center"/>
        </w:trPr>
        <w:tc>
          <w:tcPr>
            <w:tcW w:w="669" w:type="dxa"/>
            <w:vMerge/>
          </w:tcPr>
          <w:p w14:paraId="198697D9" w14:textId="77777777" w:rsidR="00B73972" w:rsidRPr="009C0056" w:rsidRDefault="00B73972" w:rsidP="00B73972">
            <w:pPr>
              <w:tabs>
                <w:tab w:val="center" w:pos="242"/>
              </w:tabs>
              <w:spacing w:before="60"/>
              <w:rPr>
                <w:rFonts w:eastAsia="맑은 고딕"/>
              </w:rPr>
            </w:pPr>
          </w:p>
        </w:tc>
        <w:tc>
          <w:tcPr>
            <w:tcW w:w="1517" w:type="dxa"/>
          </w:tcPr>
          <w:p w14:paraId="5B7C2477" w14:textId="77777777" w:rsidR="00B73972" w:rsidRPr="009C0056" w:rsidRDefault="00B73972" w:rsidP="00B73972">
            <w:pPr>
              <w:spacing w:before="60"/>
              <w:rPr>
                <w:rFonts w:eastAsia="MS PGothic"/>
              </w:rPr>
            </w:pPr>
            <w:r w:rsidRPr="009C0056">
              <w:rPr>
                <w:rFonts w:eastAsia="MS PGothic"/>
              </w:rPr>
              <w:t>8 750-8 850 MHz</w:t>
            </w:r>
          </w:p>
        </w:tc>
        <w:tc>
          <w:tcPr>
            <w:tcW w:w="2306" w:type="dxa"/>
          </w:tcPr>
          <w:p w14:paraId="448FD1C1" w14:textId="77777777" w:rsidR="00B73972" w:rsidRPr="009C0056" w:rsidRDefault="00B73972" w:rsidP="00B73972">
            <w:pPr>
              <w:spacing w:before="60"/>
              <w:rPr>
                <w:rFonts w:eastAsia="MS PGothic"/>
              </w:rPr>
            </w:pPr>
            <w:r w:rsidRPr="009C0056">
              <w:rPr>
                <w:rFonts w:eastAsia="MS PGothic"/>
              </w:rPr>
              <w:t>AERONAUTICAL RADIONAVIGATION</w:t>
            </w:r>
          </w:p>
        </w:tc>
        <w:tc>
          <w:tcPr>
            <w:tcW w:w="1827" w:type="dxa"/>
          </w:tcPr>
          <w:p w14:paraId="5C6EC1DD" w14:textId="77777777" w:rsidR="00B73972" w:rsidRPr="009C0056" w:rsidRDefault="00B73972" w:rsidP="00B73972">
            <w:pPr>
              <w:spacing w:before="60"/>
              <w:rPr>
                <w:rFonts w:eastAsia="MS PGothic"/>
              </w:rPr>
            </w:pPr>
            <w:r w:rsidRPr="009C0056">
              <w:rPr>
                <w:rFonts w:eastAsia="MS PGothic"/>
              </w:rPr>
              <w:t>Airborne weather Radar</w:t>
            </w:r>
          </w:p>
        </w:tc>
        <w:tc>
          <w:tcPr>
            <w:tcW w:w="1958" w:type="dxa"/>
          </w:tcPr>
          <w:p w14:paraId="20101294" w14:textId="77777777" w:rsidR="00B73972" w:rsidRPr="009C0056" w:rsidRDefault="00B73972" w:rsidP="00B73972">
            <w:pPr>
              <w:spacing w:before="60"/>
              <w:rPr>
                <w:rFonts w:eastAsia="MS PGothic"/>
              </w:rPr>
            </w:pPr>
            <w:r w:rsidRPr="009C0056">
              <w:rPr>
                <w:rFonts w:eastAsia="MS PGothic"/>
              </w:rPr>
              <w:t>Aircraft operators</w:t>
            </w:r>
          </w:p>
        </w:tc>
        <w:tc>
          <w:tcPr>
            <w:tcW w:w="1783" w:type="dxa"/>
          </w:tcPr>
          <w:p w14:paraId="23A582B2" w14:textId="77777777" w:rsidR="00B73972" w:rsidRPr="009C0056" w:rsidRDefault="00B73972" w:rsidP="00B73972">
            <w:pPr>
              <w:spacing w:before="60"/>
              <w:rPr>
                <w:rFonts w:eastAsia="MS PGothic"/>
              </w:rPr>
            </w:pPr>
            <w:r w:rsidRPr="009C0056">
              <w:rPr>
                <w:rFonts w:eastAsia="MS PGothic"/>
              </w:rPr>
              <w:t>Ongoing – no fixed expiry date</w:t>
            </w:r>
          </w:p>
        </w:tc>
      </w:tr>
      <w:tr w:rsidR="00B73972" w:rsidRPr="009C0056" w14:paraId="73B00A5C" w14:textId="77777777" w:rsidTr="00AC2867">
        <w:trPr>
          <w:trHeight w:val="317"/>
          <w:jc w:val="center"/>
        </w:trPr>
        <w:tc>
          <w:tcPr>
            <w:tcW w:w="669" w:type="dxa"/>
            <w:vMerge/>
          </w:tcPr>
          <w:p w14:paraId="003BFE56" w14:textId="77777777" w:rsidR="00B73972" w:rsidRPr="009C0056" w:rsidRDefault="00B73972" w:rsidP="00B73972">
            <w:pPr>
              <w:tabs>
                <w:tab w:val="center" w:pos="242"/>
              </w:tabs>
              <w:spacing w:before="60"/>
              <w:rPr>
                <w:rFonts w:eastAsia="맑은 고딕"/>
              </w:rPr>
            </w:pPr>
          </w:p>
        </w:tc>
        <w:tc>
          <w:tcPr>
            <w:tcW w:w="1517" w:type="dxa"/>
          </w:tcPr>
          <w:p w14:paraId="1898D348" w14:textId="77777777" w:rsidR="00B73972" w:rsidRPr="009C0056" w:rsidRDefault="00B73972" w:rsidP="00B73972">
            <w:pPr>
              <w:spacing w:before="60"/>
              <w:rPr>
                <w:rFonts w:eastAsia="MS PGothic"/>
              </w:rPr>
            </w:pPr>
            <w:r w:rsidRPr="009C0056">
              <w:rPr>
                <w:rFonts w:eastAsia="MS PGothic"/>
              </w:rPr>
              <w:t>8 850-9 000 MHz</w:t>
            </w:r>
          </w:p>
        </w:tc>
        <w:tc>
          <w:tcPr>
            <w:tcW w:w="2306" w:type="dxa"/>
          </w:tcPr>
          <w:p w14:paraId="39EE20D0" w14:textId="77777777" w:rsidR="00B73972" w:rsidRPr="009C0056" w:rsidRDefault="00B73972" w:rsidP="00B73972">
            <w:pPr>
              <w:spacing w:before="60"/>
              <w:rPr>
                <w:rFonts w:eastAsia="MS PGothic"/>
              </w:rPr>
            </w:pPr>
            <w:r w:rsidRPr="009C0056">
              <w:rPr>
                <w:rFonts w:eastAsia="MS PGothic"/>
              </w:rPr>
              <w:t>RADIOLOCATION</w:t>
            </w:r>
          </w:p>
        </w:tc>
        <w:tc>
          <w:tcPr>
            <w:tcW w:w="1827" w:type="dxa"/>
          </w:tcPr>
          <w:p w14:paraId="7F6DA17C" w14:textId="77777777" w:rsidR="00B73972" w:rsidRPr="009C0056" w:rsidRDefault="00B73972" w:rsidP="00B73972">
            <w:pPr>
              <w:spacing w:before="60"/>
              <w:rPr>
                <w:rFonts w:eastAsia="MS PGothic"/>
              </w:rPr>
            </w:pPr>
            <w:r w:rsidRPr="009C0056">
              <w:rPr>
                <w:rFonts w:eastAsia="MS PGothic"/>
              </w:rPr>
              <w:t>Very low power general use</w:t>
            </w:r>
          </w:p>
        </w:tc>
        <w:tc>
          <w:tcPr>
            <w:tcW w:w="1958" w:type="dxa"/>
          </w:tcPr>
          <w:p w14:paraId="2BD900DE" w14:textId="77777777" w:rsidR="00B73972" w:rsidRPr="009C0056" w:rsidRDefault="00B73972" w:rsidP="00B73972">
            <w:pPr>
              <w:spacing w:before="60"/>
              <w:rPr>
                <w:rFonts w:eastAsia="MS PGothic"/>
              </w:rPr>
            </w:pPr>
            <w:r w:rsidRPr="009C0056">
              <w:rPr>
                <w:rFonts w:eastAsia="MS PGothic"/>
              </w:rPr>
              <w:t xml:space="preserve">General user </w:t>
            </w:r>
            <w:proofErr w:type="spellStart"/>
            <w:r w:rsidRPr="009C0056">
              <w:rPr>
                <w:rFonts w:eastAsia="MS PGothic"/>
              </w:rPr>
              <w:t>licence</w:t>
            </w:r>
            <w:proofErr w:type="spellEnd"/>
          </w:p>
        </w:tc>
        <w:tc>
          <w:tcPr>
            <w:tcW w:w="1783" w:type="dxa"/>
          </w:tcPr>
          <w:p w14:paraId="3F031100" w14:textId="77777777" w:rsidR="00B73972" w:rsidRPr="009C0056" w:rsidRDefault="00B73972" w:rsidP="00B73972">
            <w:pPr>
              <w:spacing w:before="60"/>
              <w:rPr>
                <w:rFonts w:eastAsia="MS PGothic"/>
              </w:rPr>
            </w:pPr>
            <w:r w:rsidRPr="009C0056">
              <w:rPr>
                <w:rFonts w:eastAsia="MS PGothic"/>
              </w:rPr>
              <w:t>Ongoing – no fixed expiry date</w:t>
            </w:r>
          </w:p>
        </w:tc>
      </w:tr>
      <w:tr w:rsidR="00B73972" w:rsidRPr="009C0056" w14:paraId="028D621A" w14:textId="77777777" w:rsidTr="00AC2867">
        <w:trPr>
          <w:trHeight w:val="317"/>
          <w:jc w:val="center"/>
        </w:trPr>
        <w:tc>
          <w:tcPr>
            <w:tcW w:w="669" w:type="dxa"/>
            <w:vMerge/>
          </w:tcPr>
          <w:p w14:paraId="438A51B3" w14:textId="77777777" w:rsidR="00B73972" w:rsidRPr="009C0056" w:rsidRDefault="00B73972" w:rsidP="00B73972">
            <w:pPr>
              <w:tabs>
                <w:tab w:val="center" w:pos="242"/>
              </w:tabs>
              <w:spacing w:before="60"/>
              <w:rPr>
                <w:rFonts w:eastAsia="맑은 고딕"/>
              </w:rPr>
            </w:pPr>
          </w:p>
        </w:tc>
        <w:tc>
          <w:tcPr>
            <w:tcW w:w="1517" w:type="dxa"/>
          </w:tcPr>
          <w:p w14:paraId="2C6D179F" w14:textId="77777777" w:rsidR="00B73972" w:rsidRPr="009C0056" w:rsidRDefault="00B73972" w:rsidP="00B73972">
            <w:pPr>
              <w:spacing w:before="60"/>
              <w:rPr>
                <w:rFonts w:eastAsia="MS PGothic"/>
              </w:rPr>
            </w:pPr>
            <w:r w:rsidRPr="009C0056">
              <w:rPr>
                <w:rFonts w:eastAsia="MS PGothic"/>
              </w:rPr>
              <w:t>9 000-9 200 MHz</w:t>
            </w:r>
          </w:p>
        </w:tc>
        <w:tc>
          <w:tcPr>
            <w:tcW w:w="2306" w:type="dxa"/>
          </w:tcPr>
          <w:p w14:paraId="702FEF33" w14:textId="77777777" w:rsidR="00B73972" w:rsidRPr="009C0056" w:rsidRDefault="00B73972" w:rsidP="00B73972">
            <w:pPr>
              <w:spacing w:before="60"/>
              <w:rPr>
                <w:rFonts w:eastAsia="MS PGothic"/>
              </w:rPr>
            </w:pPr>
            <w:r w:rsidRPr="009C0056">
              <w:rPr>
                <w:rFonts w:eastAsia="MS PGothic"/>
              </w:rPr>
              <w:t>Radiolocation</w:t>
            </w:r>
          </w:p>
        </w:tc>
        <w:tc>
          <w:tcPr>
            <w:tcW w:w="1827" w:type="dxa"/>
          </w:tcPr>
          <w:p w14:paraId="79F85975" w14:textId="77777777" w:rsidR="00B73972" w:rsidRPr="009C0056" w:rsidRDefault="00B73972" w:rsidP="00B73972">
            <w:pPr>
              <w:spacing w:before="60"/>
              <w:rPr>
                <w:rFonts w:eastAsia="MS PGothic"/>
              </w:rPr>
            </w:pPr>
            <w:r w:rsidRPr="009C0056">
              <w:rPr>
                <w:rFonts w:eastAsia="MS PGothic"/>
              </w:rPr>
              <w:t>Very low power general use</w:t>
            </w:r>
          </w:p>
        </w:tc>
        <w:tc>
          <w:tcPr>
            <w:tcW w:w="1958" w:type="dxa"/>
          </w:tcPr>
          <w:p w14:paraId="478CC6EE" w14:textId="77777777" w:rsidR="00B73972" w:rsidRPr="009C0056" w:rsidRDefault="00B73972" w:rsidP="00B73972">
            <w:pPr>
              <w:spacing w:before="60"/>
              <w:rPr>
                <w:rFonts w:eastAsia="MS PGothic"/>
              </w:rPr>
            </w:pPr>
            <w:r w:rsidRPr="009C0056">
              <w:rPr>
                <w:rFonts w:eastAsia="MS PGothic"/>
              </w:rPr>
              <w:t xml:space="preserve">General user </w:t>
            </w:r>
            <w:proofErr w:type="spellStart"/>
            <w:r w:rsidRPr="009C0056">
              <w:rPr>
                <w:rFonts w:eastAsia="MS PGothic"/>
              </w:rPr>
              <w:t>licence</w:t>
            </w:r>
            <w:proofErr w:type="spellEnd"/>
          </w:p>
        </w:tc>
        <w:tc>
          <w:tcPr>
            <w:tcW w:w="1783" w:type="dxa"/>
          </w:tcPr>
          <w:p w14:paraId="7EB861D0" w14:textId="77777777" w:rsidR="00B73972" w:rsidRPr="009C0056" w:rsidRDefault="00B73972" w:rsidP="00B73972">
            <w:pPr>
              <w:spacing w:before="60"/>
              <w:rPr>
                <w:rFonts w:eastAsia="MS PGothic"/>
              </w:rPr>
            </w:pPr>
            <w:r w:rsidRPr="009C0056">
              <w:rPr>
                <w:rFonts w:eastAsia="MS PGothic"/>
              </w:rPr>
              <w:t>Ongoing – no fixed expiry date</w:t>
            </w:r>
          </w:p>
        </w:tc>
      </w:tr>
      <w:tr w:rsidR="00B73972" w:rsidRPr="009C0056" w14:paraId="266FA0AF" w14:textId="77777777" w:rsidTr="00AC2867">
        <w:trPr>
          <w:trHeight w:val="317"/>
          <w:jc w:val="center"/>
        </w:trPr>
        <w:tc>
          <w:tcPr>
            <w:tcW w:w="669" w:type="dxa"/>
            <w:vMerge/>
          </w:tcPr>
          <w:p w14:paraId="04F9248A" w14:textId="77777777" w:rsidR="00B73972" w:rsidRPr="009C0056" w:rsidRDefault="00B73972" w:rsidP="00B73972">
            <w:pPr>
              <w:tabs>
                <w:tab w:val="center" w:pos="242"/>
              </w:tabs>
              <w:spacing w:before="60"/>
              <w:rPr>
                <w:rFonts w:eastAsia="맑은 고딕"/>
              </w:rPr>
            </w:pPr>
          </w:p>
        </w:tc>
        <w:tc>
          <w:tcPr>
            <w:tcW w:w="1517" w:type="dxa"/>
          </w:tcPr>
          <w:p w14:paraId="64FB723D" w14:textId="77777777" w:rsidR="00B73972" w:rsidRPr="009C0056" w:rsidRDefault="00B73972" w:rsidP="00B73972">
            <w:pPr>
              <w:spacing w:before="60"/>
              <w:rPr>
                <w:rFonts w:eastAsia="MS PGothic"/>
              </w:rPr>
            </w:pPr>
            <w:r w:rsidRPr="009C0056">
              <w:rPr>
                <w:rFonts w:eastAsia="MS PGothic"/>
              </w:rPr>
              <w:t>9 200-9 300 MHz</w:t>
            </w:r>
          </w:p>
        </w:tc>
        <w:tc>
          <w:tcPr>
            <w:tcW w:w="2306" w:type="dxa"/>
          </w:tcPr>
          <w:p w14:paraId="1D5A7029" w14:textId="77777777" w:rsidR="00B73972" w:rsidRPr="009C0056" w:rsidRDefault="00B73972" w:rsidP="00B73972">
            <w:pPr>
              <w:spacing w:before="60"/>
              <w:rPr>
                <w:rFonts w:eastAsia="MS PGothic"/>
              </w:rPr>
            </w:pPr>
            <w:r w:rsidRPr="009C0056">
              <w:rPr>
                <w:rFonts w:eastAsia="MS PGothic"/>
              </w:rPr>
              <w:t>RADIOLOCATION</w:t>
            </w:r>
          </w:p>
          <w:p w14:paraId="318D8F91" w14:textId="77777777" w:rsidR="00B73972" w:rsidRPr="009C0056" w:rsidRDefault="00B73972" w:rsidP="00B73972">
            <w:pPr>
              <w:spacing w:before="60"/>
              <w:rPr>
                <w:rFonts w:eastAsia="MS PGothic"/>
              </w:rPr>
            </w:pPr>
            <w:r w:rsidRPr="009C0056">
              <w:rPr>
                <w:rFonts w:eastAsia="MS PGothic"/>
              </w:rPr>
              <w:t>MARITIME RADIONAVIGATION</w:t>
            </w:r>
          </w:p>
        </w:tc>
        <w:tc>
          <w:tcPr>
            <w:tcW w:w="1827" w:type="dxa"/>
          </w:tcPr>
          <w:p w14:paraId="1EC969C5" w14:textId="77777777" w:rsidR="00B73972" w:rsidRPr="009C0056" w:rsidRDefault="00B73972" w:rsidP="00B73972">
            <w:pPr>
              <w:spacing w:before="60"/>
              <w:rPr>
                <w:rFonts w:eastAsia="MS PGothic"/>
              </w:rPr>
            </w:pPr>
            <w:r w:rsidRPr="009C0056">
              <w:rPr>
                <w:rFonts w:eastAsia="MS PGothic"/>
              </w:rPr>
              <w:t>Maritime radionavigation radar</w:t>
            </w:r>
          </w:p>
        </w:tc>
        <w:tc>
          <w:tcPr>
            <w:tcW w:w="1958" w:type="dxa"/>
          </w:tcPr>
          <w:p w14:paraId="2FEB77F8" w14:textId="77777777" w:rsidR="00B73972" w:rsidRPr="009C0056" w:rsidRDefault="00B73972" w:rsidP="00B73972">
            <w:pPr>
              <w:spacing w:before="60"/>
              <w:rPr>
                <w:rFonts w:eastAsia="MS PGothic"/>
              </w:rPr>
            </w:pPr>
            <w:r w:rsidRPr="009C0056">
              <w:rPr>
                <w:rFonts w:eastAsia="MS PGothic"/>
              </w:rPr>
              <w:t>Maritime operators</w:t>
            </w:r>
          </w:p>
        </w:tc>
        <w:tc>
          <w:tcPr>
            <w:tcW w:w="1783" w:type="dxa"/>
          </w:tcPr>
          <w:p w14:paraId="776630EB" w14:textId="77777777" w:rsidR="00B73972" w:rsidRPr="009C0056" w:rsidRDefault="00B73972" w:rsidP="00B73972">
            <w:pPr>
              <w:spacing w:before="60"/>
              <w:rPr>
                <w:rFonts w:eastAsia="MS PGothic"/>
              </w:rPr>
            </w:pPr>
            <w:r w:rsidRPr="009C0056">
              <w:rPr>
                <w:rFonts w:eastAsia="MS PGothic"/>
              </w:rPr>
              <w:t>Ongoing – no fixed expiry date</w:t>
            </w:r>
          </w:p>
        </w:tc>
      </w:tr>
      <w:tr w:rsidR="00B73972" w:rsidRPr="009C0056" w14:paraId="4BC1E4B1" w14:textId="77777777" w:rsidTr="00AC2867">
        <w:trPr>
          <w:trHeight w:val="317"/>
          <w:jc w:val="center"/>
        </w:trPr>
        <w:tc>
          <w:tcPr>
            <w:tcW w:w="669" w:type="dxa"/>
            <w:vMerge w:val="restart"/>
          </w:tcPr>
          <w:p w14:paraId="2374100D" w14:textId="77777777"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517" w:type="dxa"/>
          </w:tcPr>
          <w:p w14:paraId="36987839" w14:textId="77777777" w:rsidR="00B73972" w:rsidRPr="009C0056" w:rsidRDefault="00B73972" w:rsidP="00B73972">
            <w:pPr>
              <w:spacing w:before="60"/>
              <w:rPr>
                <w:rFonts w:eastAsia="MS PGothic"/>
              </w:rPr>
            </w:pPr>
            <w:r w:rsidRPr="009C0056">
              <w:rPr>
                <w:rFonts w:eastAsia="SimSun"/>
                <w:lang w:eastAsia="zh-CN"/>
              </w:rPr>
              <w:t>9 900-10 000 MHz</w:t>
            </w:r>
          </w:p>
        </w:tc>
        <w:tc>
          <w:tcPr>
            <w:tcW w:w="2306" w:type="dxa"/>
          </w:tcPr>
          <w:p w14:paraId="1248F0B6" w14:textId="77777777" w:rsidR="00B73972" w:rsidRPr="009C0056" w:rsidRDefault="00B73972" w:rsidP="00B73972">
            <w:pPr>
              <w:spacing w:before="60"/>
              <w:rPr>
                <w:rFonts w:eastAsia="MS PGothic"/>
              </w:rPr>
            </w:pPr>
            <w:r w:rsidRPr="009C0056">
              <w:rPr>
                <w:rFonts w:eastAsia="MS PGothic"/>
              </w:rPr>
              <w:t>RADIOLOCATION</w:t>
            </w:r>
          </w:p>
        </w:tc>
        <w:tc>
          <w:tcPr>
            <w:tcW w:w="1827" w:type="dxa"/>
          </w:tcPr>
          <w:p w14:paraId="13472CF8" w14:textId="77777777" w:rsidR="00B73972" w:rsidRPr="009C0056" w:rsidRDefault="00B73972" w:rsidP="00B73972">
            <w:pPr>
              <w:spacing w:before="60"/>
              <w:rPr>
                <w:rFonts w:eastAsia="MS PGothic"/>
              </w:rPr>
            </w:pPr>
            <w:r w:rsidRPr="009C0056">
              <w:rPr>
                <w:rFonts w:eastAsia="MS PGothic"/>
              </w:rPr>
              <w:t>Very low power general use</w:t>
            </w:r>
          </w:p>
        </w:tc>
        <w:tc>
          <w:tcPr>
            <w:tcW w:w="1958" w:type="dxa"/>
          </w:tcPr>
          <w:p w14:paraId="2C94D813" w14:textId="77777777" w:rsidR="00B73972" w:rsidRPr="009C0056" w:rsidRDefault="00B73972" w:rsidP="00B73972">
            <w:pPr>
              <w:spacing w:before="60"/>
              <w:rPr>
                <w:rFonts w:eastAsia="MS PGothic"/>
              </w:rPr>
            </w:pPr>
            <w:r w:rsidRPr="009C0056">
              <w:rPr>
                <w:rFonts w:eastAsia="MS PGothic"/>
              </w:rPr>
              <w:t xml:space="preserve">General user </w:t>
            </w:r>
            <w:proofErr w:type="spellStart"/>
            <w:r w:rsidRPr="009C0056">
              <w:rPr>
                <w:rFonts w:eastAsia="MS PGothic"/>
              </w:rPr>
              <w:t>licence</w:t>
            </w:r>
            <w:proofErr w:type="spellEnd"/>
          </w:p>
        </w:tc>
        <w:tc>
          <w:tcPr>
            <w:tcW w:w="1783" w:type="dxa"/>
          </w:tcPr>
          <w:p w14:paraId="65320A4C" w14:textId="77777777" w:rsidR="00B73972" w:rsidRPr="009C0056" w:rsidRDefault="00B73972" w:rsidP="00B73972">
            <w:pPr>
              <w:spacing w:before="60"/>
              <w:rPr>
                <w:rFonts w:eastAsia="MS PGothic"/>
              </w:rPr>
            </w:pPr>
            <w:r w:rsidRPr="009C0056">
              <w:rPr>
                <w:rFonts w:eastAsia="MS PGothic"/>
              </w:rPr>
              <w:t>Ongoing – no fixed expiry date</w:t>
            </w:r>
          </w:p>
        </w:tc>
      </w:tr>
      <w:tr w:rsidR="00B73972" w:rsidRPr="009C0056" w14:paraId="0F954776" w14:textId="77777777" w:rsidTr="00AC2867">
        <w:trPr>
          <w:trHeight w:val="317"/>
          <w:jc w:val="center"/>
        </w:trPr>
        <w:tc>
          <w:tcPr>
            <w:tcW w:w="669" w:type="dxa"/>
            <w:vMerge/>
          </w:tcPr>
          <w:p w14:paraId="686F4765" w14:textId="77777777" w:rsidR="00B73972" w:rsidRPr="009C0056" w:rsidRDefault="00B73972" w:rsidP="00B73972">
            <w:pPr>
              <w:tabs>
                <w:tab w:val="center" w:pos="242"/>
              </w:tabs>
              <w:spacing w:before="60"/>
              <w:rPr>
                <w:rFonts w:eastAsia="맑은 고딕"/>
              </w:rPr>
            </w:pPr>
          </w:p>
        </w:tc>
        <w:tc>
          <w:tcPr>
            <w:tcW w:w="1517" w:type="dxa"/>
            <w:vMerge w:val="restart"/>
          </w:tcPr>
          <w:p w14:paraId="1012D984" w14:textId="77777777" w:rsidR="00B73972" w:rsidRPr="009C0056" w:rsidRDefault="00B73972" w:rsidP="00B73972">
            <w:pPr>
              <w:spacing w:before="60"/>
              <w:rPr>
                <w:rFonts w:eastAsia="MS PGothic"/>
              </w:rPr>
            </w:pPr>
            <w:r w:rsidRPr="009C0056">
              <w:rPr>
                <w:rFonts w:eastAsia="MS PGothic"/>
              </w:rPr>
              <w:t>10-10.5 GHz</w:t>
            </w:r>
          </w:p>
        </w:tc>
        <w:tc>
          <w:tcPr>
            <w:tcW w:w="2306" w:type="dxa"/>
          </w:tcPr>
          <w:p w14:paraId="3E2F5F0A" w14:textId="77777777" w:rsidR="00B73972" w:rsidRPr="009C0056" w:rsidRDefault="00B73972" w:rsidP="00B73972">
            <w:pPr>
              <w:spacing w:before="60"/>
              <w:rPr>
                <w:rFonts w:eastAsia="MS PGothic"/>
              </w:rPr>
            </w:pPr>
            <w:r w:rsidRPr="009C0056">
              <w:rPr>
                <w:rFonts w:eastAsia="MS PGothic"/>
              </w:rPr>
              <w:t>RADIOLOCATION</w:t>
            </w:r>
          </w:p>
        </w:tc>
        <w:tc>
          <w:tcPr>
            <w:tcW w:w="1827" w:type="dxa"/>
          </w:tcPr>
          <w:p w14:paraId="3A5DE46A" w14:textId="77777777" w:rsidR="00B73972" w:rsidRPr="009C0056" w:rsidRDefault="00B73972" w:rsidP="00B73972">
            <w:pPr>
              <w:spacing w:before="60"/>
              <w:rPr>
                <w:rFonts w:eastAsia="MS PGothic"/>
              </w:rPr>
            </w:pPr>
            <w:r w:rsidRPr="009C0056">
              <w:rPr>
                <w:rFonts w:eastAsia="MS PGothic"/>
              </w:rPr>
              <w:t>Very low power general use</w:t>
            </w:r>
          </w:p>
        </w:tc>
        <w:tc>
          <w:tcPr>
            <w:tcW w:w="1958" w:type="dxa"/>
          </w:tcPr>
          <w:p w14:paraId="3F1091EC" w14:textId="77777777" w:rsidR="00B73972" w:rsidRPr="009C0056" w:rsidRDefault="00B73972" w:rsidP="00B73972">
            <w:pPr>
              <w:spacing w:before="60"/>
              <w:rPr>
                <w:rFonts w:eastAsia="MS PGothic"/>
              </w:rPr>
            </w:pPr>
            <w:r w:rsidRPr="009C0056">
              <w:rPr>
                <w:rFonts w:eastAsia="MS PGothic"/>
              </w:rPr>
              <w:t xml:space="preserve">General user </w:t>
            </w:r>
            <w:proofErr w:type="spellStart"/>
            <w:r w:rsidRPr="009C0056">
              <w:rPr>
                <w:rFonts w:eastAsia="MS PGothic"/>
              </w:rPr>
              <w:t>licence</w:t>
            </w:r>
            <w:proofErr w:type="spellEnd"/>
          </w:p>
        </w:tc>
        <w:tc>
          <w:tcPr>
            <w:tcW w:w="1783" w:type="dxa"/>
          </w:tcPr>
          <w:p w14:paraId="79BAD549" w14:textId="77777777" w:rsidR="00B73972" w:rsidRPr="009C0056" w:rsidRDefault="00B73972" w:rsidP="00B73972">
            <w:pPr>
              <w:spacing w:before="60"/>
              <w:rPr>
                <w:rFonts w:eastAsia="MS PGothic"/>
              </w:rPr>
            </w:pPr>
            <w:r w:rsidRPr="009C0056">
              <w:rPr>
                <w:rFonts w:eastAsia="MS PGothic"/>
              </w:rPr>
              <w:t xml:space="preserve">Ongoing – no fixed expiry date </w:t>
            </w:r>
          </w:p>
        </w:tc>
      </w:tr>
      <w:tr w:rsidR="00B73972" w:rsidRPr="009C0056" w14:paraId="677C70F1" w14:textId="77777777" w:rsidTr="00AC2867">
        <w:trPr>
          <w:trHeight w:val="317"/>
          <w:jc w:val="center"/>
        </w:trPr>
        <w:tc>
          <w:tcPr>
            <w:tcW w:w="669" w:type="dxa"/>
            <w:vMerge/>
          </w:tcPr>
          <w:p w14:paraId="6CE329BE" w14:textId="77777777" w:rsidR="00B73972" w:rsidRPr="009C0056" w:rsidRDefault="00B73972" w:rsidP="00B73972">
            <w:pPr>
              <w:tabs>
                <w:tab w:val="center" w:pos="242"/>
              </w:tabs>
              <w:spacing w:before="60"/>
              <w:rPr>
                <w:rFonts w:eastAsia="맑은 고딕"/>
              </w:rPr>
            </w:pPr>
          </w:p>
        </w:tc>
        <w:tc>
          <w:tcPr>
            <w:tcW w:w="1517" w:type="dxa"/>
            <w:vMerge/>
          </w:tcPr>
          <w:p w14:paraId="61C560D9" w14:textId="77777777" w:rsidR="00B73972" w:rsidRPr="009C0056" w:rsidRDefault="00B73972" w:rsidP="00B73972">
            <w:pPr>
              <w:spacing w:before="60"/>
              <w:rPr>
                <w:rFonts w:eastAsia="MS PGothic"/>
                <w:highlight w:val="yellow"/>
              </w:rPr>
            </w:pPr>
          </w:p>
        </w:tc>
        <w:tc>
          <w:tcPr>
            <w:tcW w:w="2306" w:type="dxa"/>
          </w:tcPr>
          <w:p w14:paraId="6C21445D" w14:textId="77777777" w:rsidR="00B73972" w:rsidRPr="009C0056" w:rsidRDefault="00B73972" w:rsidP="00B73972">
            <w:pPr>
              <w:spacing w:before="60"/>
              <w:rPr>
                <w:rFonts w:eastAsia="MS PGothic"/>
              </w:rPr>
            </w:pPr>
            <w:r w:rsidRPr="009C0056">
              <w:rPr>
                <w:rFonts w:eastAsia="MS PGothic"/>
              </w:rPr>
              <w:t>Amateur</w:t>
            </w:r>
          </w:p>
        </w:tc>
        <w:tc>
          <w:tcPr>
            <w:tcW w:w="1827" w:type="dxa"/>
          </w:tcPr>
          <w:p w14:paraId="53489454" w14:textId="77777777" w:rsidR="00B73972" w:rsidRPr="009C0056" w:rsidRDefault="00B73972" w:rsidP="00B73972">
            <w:pPr>
              <w:spacing w:before="60"/>
              <w:rPr>
                <w:rFonts w:eastAsia="MS PGothic"/>
              </w:rPr>
            </w:pPr>
          </w:p>
        </w:tc>
        <w:tc>
          <w:tcPr>
            <w:tcW w:w="1958" w:type="dxa"/>
          </w:tcPr>
          <w:p w14:paraId="226F2DC3" w14:textId="77777777" w:rsidR="00B73972" w:rsidRPr="009C0056" w:rsidRDefault="00B73972" w:rsidP="00B73972">
            <w:pPr>
              <w:spacing w:before="60"/>
              <w:rPr>
                <w:rFonts w:eastAsia="MS PGothic"/>
              </w:rPr>
            </w:pPr>
            <w:r w:rsidRPr="009C0056">
              <w:rPr>
                <w:rFonts w:eastAsia="MS PGothic"/>
              </w:rPr>
              <w:t>Amateur operators on non-interference basis with other users</w:t>
            </w:r>
          </w:p>
        </w:tc>
        <w:tc>
          <w:tcPr>
            <w:tcW w:w="1783" w:type="dxa"/>
          </w:tcPr>
          <w:p w14:paraId="1E3B641D" w14:textId="77777777" w:rsidR="00B73972" w:rsidRPr="009C0056" w:rsidRDefault="00B73972" w:rsidP="00B73972">
            <w:pPr>
              <w:spacing w:before="60"/>
              <w:rPr>
                <w:rFonts w:eastAsia="MS PGothic"/>
              </w:rPr>
            </w:pPr>
            <w:r w:rsidRPr="009C0056">
              <w:rPr>
                <w:rFonts w:eastAsia="MS PGothic"/>
              </w:rPr>
              <w:t>Ongoing – no fixed expiry date</w:t>
            </w:r>
          </w:p>
        </w:tc>
      </w:tr>
    </w:tbl>
    <w:p w14:paraId="2C05C789"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맑은 고딕"/>
          <w:lang w:val="en-GB"/>
        </w:rPr>
      </w:pPr>
      <w:r w:rsidRPr="009C0056">
        <w:rPr>
          <w:b/>
        </w:rPr>
        <w:t xml:space="preserve">Question </w:t>
      </w:r>
      <w:r w:rsidRPr="009C0056">
        <w:rPr>
          <w:rFonts w:eastAsia="MS Mincho"/>
          <w:b/>
          <w:lang w:eastAsia="ja-JP"/>
        </w:rPr>
        <w:t>2</w:t>
      </w:r>
      <w:r w:rsidRPr="009C0056">
        <w:t xml:space="preserve">: </w:t>
      </w:r>
      <w:r w:rsidRPr="009C0056">
        <w:rPr>
          <w:rFonts w:eastAsia="맑은 고딕"/>
          <w:lang w:bidi="th-TH"/>
        </w:rPr>
        <w:t>If there are no services</w:t>
      </w:r>
      <w:r w:rsidRPr="009C0056">
        <w:rPr>
          <w:rFonts w:eastAsia="MS Mincho"/>
          <w:lang w:eastAsia="ja-JP" w:bidi="th-TH"/>
        </w:rPr>
        <w:t xml:space="preserve"> currently </w:t>
      </w:r>
      <w:r w:rsidRPr="009C0056">
        <w:rPr>
          <w:rFonts w:eastAsia="맑은 고딕"/>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bidi="th-TH"/>
        </w:rPr>
        <w:t>, is there any</w:t>
      </w:r>
      <w:r w:rsidRPr="009C0056">
        <w:rPr>
          <w:rFonts w:eastAsia="MS Mincho"/>
          <w:lang w:eastAsia="ja-JP" w:bidi="th-TH"/>
        </w:rPr>
        <w:t xml:space="preserve"> difficulty with use of the bands </w:t>
      </w:r>
      <w:r w:rsidRPr="009C0056">
        <w:rPr>
          <w:rFonts w:eastAsia="맑은 고딕"/>
          <w:lang w:bidi="th-TH"/>
        </w:rPr>
        <w:t>and/or obstacle</w:t>
      </w:r>
      <w:r w:rsidRPr="009C0056">
        <w:rPr>
          <w:rFonts w:eastAsia="MS Mincho"/>
          <w:lang w:eastAsia="ja-JP" w:bidi="th-TH"/>
        </w:rPr>
        <w:t>s to the use of the bands for EESS applications</w:t>
      </w:r>
      <w:r w:rsidRPr="009C0056">
        <w:rPr>
          <w:rFonts w:eastAsia="맑은 고딕"/>
          <w:lang w:val="en-GB"/>
        </w:rPr>
        <w:t>?</w:t>
      </w:r>
    </w:p>
    <w:p w14:paraId="74C4A184" w14:textId="77777777" w:rsidR="00B73972" w:rsidRPr="009C0056" w:rsidRDefault="00B73972" w:rsidP="00B73972">
      <w:pPr>
        <w:spacing w:before="120"/>
      </w:pPr>
      <w:r w:rsidRPr="009C0056">
        <w:rPr>
          <w:b/>
        </w:rPr>
        <w:lastRenderedPageBreak/>
        <w:t xml:space="preserve">Answer: </w:t>
      </w:r>
      <w:r w:rsidRPr="009C0056">
        <w:t xml:space="preserve">Although there are </w:t>
      </w:r>
      <w:proofErr w:type="spellStart"/>
      <w:r w:rsidRPr="009C0056">
        <w:t>licences</w:t>
      </w:r>
      <w:proofErr w:type="spellEnd"/>
      <w:r w:rsidRPr="009C0056">
        <w:t xml:space="preserve"> across the bands, there appears to be little actual use. The exception is the aeronautical and maritime radar bands, where ongoing protection of these existing services is required.</w:t>
      </w:r>
    </w:p>
    <w:p w14:paraId="3675417C" w14:textId="77777777" w:rsidR="00B73972" w:rsidRPr="009C0056" w:rsidRDefault="00B73972" w:rsidP="00B73972">
      <w:pPr>
        <w:spacing w:before="120"/>
        <w:jc w:val="both"/>
        <w:rPr>
          <w:rFonts w:eastAsia="MS Mincho"/>
          <w:lang w:eastAsia="ja-JP"/>
        </w:rPr>
      </w:pPr>
    </w:p>
    <w:p w14:paraId="4B5E07B1"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MS Mincho"/>
          <w:b/>
          <w:u w:val="single"/>
          <w:lang w:eastAsia="ja-JP" w:bidi="th-TH"/>
        </w:rPr>
      </w:pPr>
      <w:r w:rsidRPr="009C0056">
        <w:rPr>
          <w:rFonts w:eastAsia="MS Mincho"/>
          <w:b/>
          <w:u w:val="single"/>
          <w:lang w:eastAsia="ja-JP" w:bidi="th-TH"/>
        </w:rPr>
        <w:t>Future plans</w:t>
      </w:r>
    </w:p>
    <w:p w14:paraId="7159DC60"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맑은 고딕"/>
          <w:lang w:bidi="th-TH"/>
        </w:rPr>
        <w:t>services</w:t>
      </w:r>
      <w:r w:rsidRPr="009C0056">
        <w:rPr>
          <w:rFonts w:eastAsia="MS Mincho"/>
          <w:lang w:eastAsia="ja-JP" w:bidi="th-TH"/>
        </w:rPr>
        <w:t xml:space="preserve"> and applications</w:t>
      </w:r>
      <w:r w:rsidRPr="009C0056">
        <w:rPr>
          <w:rFonts w:eastAsia="맑은 고딕"/>
          <w:lang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14:paraId="1F684F3B" w14:textId="77777777" w:rsidR="00B73972" w:rsidRPr="009C0056" w:rsidRDefault="00B73972" w:rsidP="00B73972">
      <w:pPr>
        <w:spacing w:before="120"/>
        <w:rPr>
          <w:b/>
        </w:rPr>
      </w:pPr>
      <w:r w:rsidRPr="009C0056">
        <w:rPr>
          <w:b/>
        </w:rPr>
        <w:t xml:space="preserve">Answer: </w:t>
      </w:r>
      <w:r w:rsidRPr="009C0056">
        <w:t>No</w:t>
      </w:r>
    </w:p>
    <w:p w14:paraId="7FB443C0"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맑은 고딕"/>
          <w:lang w:eastAsia="ko-KR" w:bidi="th-TH"/>
        </w:rPr>
      </w:pPr>
      <w:r w:rsidRPr="009C0056">
        <w:rPr>
          <w:rFonts w:eastAsia="MS Mincho"/>
          <w:lang w:eastAsia="ja-JP" w:bidi="th-TH"/>
        </w:rPr>
        <w:t>If you answered “Yes” to Question 3 above, please answer Question</w:t>
      </w:r>
      <w:r w:rsidRPr="009C0056">
        <w:rPr>
          <w:rFonts w:eastAsia="맑은 고딕"/>
          <w:lang w:bidi="th-TH"/>
        </w:rPr>
        <w:t xml:space="preserve"> </w:t>
      </w:r>
      <w:r w:rsidRPr="009C0056">
        <w:rPr>
          <w:rFonts w:eastAsia="MS Mincho"/>
          <w:lang w:eastAsia="ja-JP" w:bidi="th-TH"/>
        </w:rPr>
        <w:t>4.</w:t>
      </w:r>
    </w:p>
    <w:p w14:paraId="41981B3B"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b/>
        </w:rPr>
      </w:pPr>
    </w:p>
    <w:p w14:paraId="0359714A"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맑은 고딕"/>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맑은 고딕"/>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val="en-GB"/>
        </w:rPr>
        <w:t xml:space="preserve">? </w:t>
      </w:r>
    </w:p>
    <w:p w14:paraId="195BE8F8" w14:textId="77777777" w:rsidR="00B73972" w:rsidRPr="009C0056" w:rsidRDefault="00B73972" w:rsidP="00B73972">
      <w:pPr>
        <w:spacing w:before="120"/>
        <w:rPr>
          <w:rFonts w:eastAsia="MS Mincho"/>
          <w:lang w:eastAsia="ja-JP"/>
        </w:rPr>
      </w:pPr>
      <w:r w:rsidRPr="009C0056">
        <w:rPr>
          <w:b/>
        </w:rPr>
        <w:t xml:space="preserve">Answer: </w:t>
      </w:r>
      <w:r w:rsidRPr="009C0056">
        <w:t>Not applicable</w:t>
      </w:r>
    </w:p>
    <w:p w14:paraId="760537B3"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b/>
          <w:lang w:val="en-AU"/>
        </w:rPr>
      </w:pPr>
    </w:p>
    <w:p w14:paraId="4136C46A"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MS Mincho"/>
          <w:b/>
          <w:u w:val="single"/>
          <w:lang w:eastAsia="ja-JP" w:bidi="th-TH"/>
        </w:rPr>
      </w:pPr>
      <w:r w:rsidRPr="009C0056">
        <w:rPr>
          <w:b/>
          <w:lang w:val="en-AU"/>
        </w:rPr>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14:paraId="6D19F00B" w14:textId="77777777" w:rsidR="00B73972" w:rsidRPr="009C0056" w:rsidRDefault="00B73972" w:rsidP="00B73972">
      <w:pPr>
        <w:overflowPunct w:val="0"/>
        <w:autoSpaceDE w:val="0"/>
        <w:autoSpaceDN w:val="0"/>
        <w:adjustRightInd w:val="0"/>
        <w:spacing w:before="120"/>
        <w:textAlignment w:val="baseline"/>
        <w:rPr>
          <w:rFonts w:eastAsia="MS Mincho"/>
          <w:b/>
          <w:lang w:eastAsia="ja-JP" w:bidi="th-TH"/>
        </w:rPr>
      </w:pPr>
      <w:r w:rsidRPr="009C0056">
        <w:rPr>
          <w:rFonts w:eastAsia="MS Mincho"/>
          <w:b/>
          <w:lang w:eastAsia="ja-JP" w:bidi="th-TH"/>
        </w:rPr>
        <w:t xml:space="preserve">Answer: </w:t>
      </w:r>
      <w:r w:rsidRPr="009C0056">
        <w:rPr>
          <w:rFonts w:eastAsia="MS Mincho"/>
          <w:lang w:eastAsia="ja-JP" w:bidi="th-TH"/>
        </w:rPr>
        <w:t>Not applicable</w:t>
      </w:r>
    </w:p>
    <w:p w14:paraId="171AD886"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MS Mincho"/>
          <w:b/>
          <w:u w:val="single"/>
          <w:lang w:eastAsia="ja-JP" w:bidi="th-TH"/>
        </w:rPr>
      </w:pPr>
    </w:p>
    <w:p w14:paraId="7BF15056"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MS Mincho"/>
          <w:b/>
          <w:u w:val="single"/>
          <w:lang w:eastAsia="ja-JP" w:bidi="th-TH"/>
        </w:rPr>
      </w:pPr>
      <w:r w:rsidRPr="009C0056">
        <w:rPr>
          <w:rFonts w:eastAsia="MS Mincho"/>
          <w:b/>
          <w:u w:val="single"/>
          <w:lang w:eastAsia="ja-JP" w:bidi="th-TH"/>
        </w:rPr>
        <w:t>Others</w:t>
      </w:r>
    </w:p>
    <w:p w14:paraId="73A3F444"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맑은 고딕"/>
          <w:lang w:bidi="th-TH"/>
        </w:rPr>
        <w:t>us</w:t>
      </w:r>
      <w:r w:rsidRPr="009C0056">
        <w:rPr>
          <w:rFonts w:eastAsia="MS Mincho"/>
          <w:lang w:eastAsia="ja-JP" w:bidi="th-TH"/>
        </w:rPr>
        <w:t xml:space="preserve">e </w:t>
      </w:r>
      <w:r w:rsidRPr="009C0056">
        <w:rPr>
          <w:rFonts w:eastAsia="맑은 고딕"/>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14:paraId="73DECCCF" w14:textId="77777777" w:rsidR="00B73972" w:rsidRPr="009C0056" w:rsidRDefault="00B73972" w:rsidP="00B73972">
      <w:pPr>
        <w:spacing w:before="120"/>
        <w:rPr>
          <w:rFonts w:eastAsia="MS Mincho"/>
          <w:lang w:eastAsia="ja-JP" w:bidi="th-TH"/>
        </w:rPr>
      </w:pPr>
      <w:r w:rsidRPr="009C0056">
        <w:rPr>
          <w:b/>
        </w:rPr>
        <w:t xml:space="preserve">Answer: </w:t>
      </w:r>
      <w:r w:rsidRPr="009C0056">
        <w:rPr>
          <w:rFonts w:eastAsia="MS Mincho"/>
          <w:lang w:eastAsia="ja-JP" w:bidi="th-TH"/>
        </w:rPr>
        <w:t xml:space="preserve">While specific plans for the operation of </w:t>
      </w:r>
      <w:r w:rsidRPr="009C0056">
        <w:rPr>
          <w:lang w:val="en-AU"/>
        </w:rPr>
        <w:t>future EESS (active)</w:t>
      </w:r>
      <w:r w:rsidRPr="009C0056">
        <w:rPr>
          <w:rFonts w:eastAsiaTheme="minorEastAsia"/>
          <w:lang w:val="en-AU" w:eastAsia="zh-CN"/>
        </w:rPr>
        <w:t xml:space="preserve"> systems</w:t>
      </w:r>
      <w:r w:rsidRPr="009C0056">
        <w:rPr>
          <w:lang w:val="en-AU"/>
        </w:rPr>
        <w:t xml:space="preserve"> in extended allocated in accordance with WRC-15 AI 1.12</w:t>
      </w:r>
      <w:r w:rsidRPr="009C0056">
        <w:rPr>
          <w:rFonts w:eastAsia="MS Mincho"/>
          <w:lang w:eastAsia="ja-JP" w:bidi="th-TH"/>
        </w:rPr>
        <w:t xml:space="preserve"> have not been developed in New Zealand, availability may lead to the licensing of the systems. The concern is to ensure protection of the existing services, primarily the maritime and aeronautical radionavigation systems. Provided these are compatible, there should be no difficulty with implementing the proposed EESS (active) systems as proposed in agenda item 1.12. </w:t>
      </w:r>
    </w:p>
    <w:p w14:paraId="456427FF" w14:textId="77777777" w:rsidR="00B73972" w:rsidRPr="009C0056" w:rsidRDefault="00B73972" w:rsidP="00B73972">
      <w:pPr>
        <w:rPr>
          <w:rFonts w:eastAsia="MS Mincho"/>
          <w:lang w:eastAsia="ja-JP"/>
        </w:rPr>
      </w:pPr>
      <w:r w:rsidRPr="009C0056">
        <w:rPr>
          <w:rFonts w:eastAsia="MS Mincho"/>
          <w:lang w:eastAsia="ja-JP"/>
        </w:rPr>
        <w:br w:type="page"/>
      </w:r>
    </w:p>
    <w:p w14:paraId="2E5F32C9" w14:textId="77777777" w:rsidR="00B73972" w:rsidRPr="009C0056" w:rsidRDefault="00B73972" w:rsidP="00B73972">
      <w:pPr>
        <w:spacing w:before="120"/>
        <w:rPr>
          <w:rFonts w:eastAsia="MS Mincho"/>
          <w:lang w:eastAsia="ja-JP"/>
        </w:rPr>
      </w:pPr>
    </w:p>
    <w:p w14:paraId="152C17FF" w14:textId="77777777"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40" w:name="_Toc382936952"/>
      <w:bookmarkStart w:id="41" w:name="_Toc400457171"/>
      <w:r w:rsidRPr="009C0056">
        <w:rPr>
          <w:rFonts w:eastAsia="MS Mincho"/>
          <w:b/>
          <w:bCs/>
          <w:kern w:val="32"/>
          <w:lang w:val="en-GB" w:eastAsia="ja-JP"/>
        </w:rPr>
        <w:t>Singapore</w:t>
      </w:r>
      <w:bookmarkEnd w:id="40"/>
      <w:bookmarkEnd w:id="41"/>
    </w:p>
    <w:p w14:paraId="57A15658"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Current usage</w:t>
      </w:r>
    </w:p>
    <w:p w14:paraId="637A5D76"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맑은 고딕"/>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14:paraId="68605C7E" w14:textId="77777777" w:rsidR="00B73972" w:rsidRPr="009C0056" w:rsidRDefault="00B73972" w:rsidP="00B73972">
      <w:pPr>
        <w:spacing w:before="60"/>
        <w:rPr>
          <w:b/>
          <w:lang w:eastAsia="ko-KR"/>
        </w:rPr>
      </w:pPr>
      <w:r w:rsidRPr="009C0056">
        <w:rPr>
          <w:b/>
        </w:rPr>
        <w:t>Answer:</w:t>
      </w:r>
    </w:p>
    <w:p w14:paraId="53C94BCD"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583"/>
        <w:gridCol w:w="1863"/>
        <w:gridCol w:w="1919"/>
        <w:gridCol w:w="2080"/>
        <w:gridCol w:w="1723"/>
      </w:tblGrid>
      <w:tr w:rsidR="00B73972" w:rsidRPr="009C0056" w14:paraId="071A2069" w14:textId="77777777" w:rsidTr="00AC2867">
        <w:trPr>
          <w:trHeight w:val="901"/>
          <w:jc w:val="center"/>
        </w:trPr>
        <w:tc>
          <w:tcPr>
            <w:tcW w:w="733" w:type="dxa"/>
          </w:tcPr>
          <w:p w14:paraId="6C6DE53D" w14:textId="77777777" w:rsidR="00B73972" w:rsidRPr="009C0056" w:rsidRDefault="00B73972" w:rsidP="00B73972">
            <w:pPr>
              <w:spacing w:before="60"/>
              <w:jc w:val="center"/>
              <w:rPr>
                <w:rFonts w:eastAsia="SimSun"/>
                <w:b/>
                <w:lang w:eastAsia="zh-CN"/>
              </w:rPr>
            </w:pPr>
          </w:p>
        </w:tc>
        <w:tc>
          <w:tcPr>
            <w:tcW w:w="1609" w:type="dxa"/>
          </w:tcPr>
          <w:p w14:paraId="4F005955" w14:textId="77777777" w:rsidR="00B73972" w:rsidRPr="009C0056" w:rsidRDefault="00B73972" w:rsidP="00B73972">
            <w:pPr>
              <w:spacing w:before="60"/>
              <w:jc w:val="center"/>
              <w:rPr>
                <w:b/>
              </w:rPr>
            </w:pPr>
            <w:r w:rsidRPr="009C0056">
              <w:rPr>
                <w:b/>
              </w:rPr>
              <w:t>Frequency Band</w:t>
            </w:r>
          </w:p>
        </w:tc>
        <w:tc>
          <w:tcPr>
            <w:tcW w:w="1666" w:type="dxa"/>
          </w:tcPr>
          <w:p w14:paraId="5B6FFB9A" w14:textId="77777777" w:rsidR="00B73972" w:rsidRPr="009C0056" w:rsidRDefault="00B73972" w:rsidP="00B73972">
            <w:pPr>
              <w:spacing w:before="60"/>
              <w:jc w:val="center"/>
              <w:rPr>
                <w:rFonts w:eastAsia="맑은 고딕"/>
                <w:b/>
              </w:rPr>
            </w:pPr>
            <w:r w:rsidRPr="009C0056">
              <w:rPr>
                <w:b/>
              </w:rPr>
              <w:t>Service</w:t>
            </w:r>
          </w:p>
        </w:tc>
        <w:tc>
          <w:tcPr>
            <w:tcW w:w="1958" w:type="dxa"/>
          </w:tcPr>
          <w:p w14:paraId="72142819" w14:textId="77777777"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2136" w:type="dxa"/>
          </w:tcPr>
          <w:p w14:paraId="0A53292B" w14:textId="77777777" w:rsidR="00B73972" w:rsidRPr="009C0056" w:rsidRDefault="00B73972" w:rsidP="00B73972">
            <w:pPr>
              <w:spacing w:before="60"/>
              <w:jc w:val="center"/>
              <w:rPr>
                <w:b/>
              </w:rPr>
            </w:pPr>
            <w:r w:rsidRPr="009C0056">
              <w:rPr>
                <w:b/>
              </w:rPr>
              <w:t>Commercial</w:t>
            </w:r>
          </w:p>
          <w:p w14:paraId="335F0142" w14:textId="77777777" w:rsidR="00B73972" w:rsidRPr="009C0056" w:rsidRDefault="00B73972" w:rsidP="00B73972">
            <w:pPr>
              <w:spacing w:before="60"/>
              <w:jc w:val="center"/>
              <w:rPr>
                <w:rFonts w:eastAsia="맑은 고딕"/>
                <w:b/>
              </w:rPr>
            </w:pPr>
            <w:r w:rsidRPr="009C0056">
              <w:rPr>
                <w:b/>
              </w:rPr>
              <w:t>Operator</w:t>
            </w:r>
          </w:p>
        </w:tc>
        <w:tc>
          <w:tcPr>
            <w:tcW w:w="1781" w:type="dxa"/>
          </w:tcPr>
          <w:p w14:paraId="5EC00203" w14:textId="77777777" w:rsidR="00B73972" w:rsidRPr="009C0056" w:rsidRDefault="00B73972" w:rsidP="00B73972">
            <w:pPr>
              <w:spacing w:before="60"/>
              <w:jc w:val="center"/>
              <w:rPr>
                <w:b/>
              </w:rPr>
            </w:pPr>
            <w:r w:rsidRPr="009C0056">
              <w:rPr>
                <w:b/>
              </w:rPr>
              <w:t>License duration</w:t>
            </w:r>
          </w:p>
        </w:tc>
      </w:tr>
      <w:tr w:rsidR="00B73972" w:rsidRPr="009C0056" w14:paraId="7161235D" w14:textId="77777777" w:rsidTr="00AC2867">
        <w:trPr>
          <w:trHeight w:val="303"/>
          <w:jc w:val="center"/>
        </w:trPr>
        <w:tc>
          <w:tcPr>
            <w:tcW w:w="733" w:type="dxa"/>
          </w:tcPr>
          <w:p w14:paraId="1059FE2A" w14:textId="77777777"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609" w:type="dxa"/>
          </w:tcPr>
          <w:p w14:paraId="67785690" w14:textId="77777777" w:rsidR="00B73972" w:rsidRPr="009C0056" w:rsidRDefault="00B73972" w:rsidP="00B73972">
            <w:pPr>
              <w:spacing w:before="60"/>
              <w:rPr>
                <w:rFonts w:eastAsia="MS PGothic"/>
              </w:rPr>
            </w:pPr>
            <w:r w:rsidRPr="009C0056">
              <w:rPr>
                <w:rFonts w:eastAsia="MS PGothic"/>
              </w:rPr>
              <w:t>8700-8750</w:t>
            </w:r>
          </w:p>
        </w:tc>
        <w:tc>
          <w:tcPr>
            <w:tcW w:w="1666" w:type="dxa"/>
          </w:tcPr>
          <w:p w14:paraId="0E9DD331" w14:textId="77777777" w:rsidR="00B73972" w:rsidRPr="009C0056" w:rsidRDefault="00B73972" w:rsidP="00B73972">
            <w:pPr>
              <w:spacing w:before="60"/>
              <w:rPr>
                <w:rFonts w:eastAsia="MS PGothic"/>
              </w:rPr>
            </w:pPr>
            <w:r w:rsidRPr="009C0056">
              <w:rPr>
                <w:rFonts w:eastAsia="MS PGothic"/>
              </w:rPr>
              <w:t>Radiolocation,</w:t>
            </w:r>
          </w:p>
          <w:p w14:paraId="57BBC276" w14:textId="77777777" w:rsidR="00B73972" w:rsidRPr="009C0056" w:rsidRDefault="00B73972" w:rsidP="00B73972">
            <w:pPr>
              <w:spacing w:before="60"/>
              <w:rPr>
                <w:rFonts w:eastAsia="MS PGothic"/>
              </w:rPr>
            </w:pPr>
            <w:r w:rsidRPr="009C0056">
              <w:rPr>
                <w:rFonts w:eastAsia="MS PGothic"/>
              </w:rPr>
              <w:t>UWB</w:t>
            </w:r>
          </w:p>
        </w:tc>
        <w:tc>
          <w:tcPr>
            <w:tcW w:w="1958" w:type="dxa"/>
          </w:tcPr>
          <w:p w14:paraId="59200387" w14:textId="77777777" w:rsidR="00B73972" w:rsidRPr="009C0056" w:rsidRDefault="00B73972" w:rsidP="00B73972">
            <w:pPr>
              <w:spacing w:before="60"/>
              <w:rPr>
                <w:rFonts w:eastAsia="MS PGothic"/>
              </w:rPr>
            </w:pPr>
            <w:r w:rsidRPr="009C0056">
              <w:rPr>
                <w:rFonts w:eastAsia="MS PGothic"/>
              </w:rPr>
              <w:t>Radar, UWB</w:t>
            </w:r>
          </w:p>
        </w:tc>
        <w:tc>
          <w:tcPr>
            <w:tcW w:w="2136" w:type="dxa"/>
          </w:tcPr>
          <w:p w14:paraId="3C344A01" w14:textId="77777777" w:rsidR="00B73972" w:rsidRPr="009C0056" w:rsidRDefault="00B73972" w:rsidP="00B73972">
            <w:pPr>
              <w:spacing w:before="60"/>
              <w:rPr>
                <w:rFonts w:eastAsia="MS PGothic"/>
              </w:rPr>
            </w:pPr>
          </w:p>
        </w:tc>
        <w:tc>
          <w:tcPr>
            <w:tcW w:w="1781" w:type="dxa"/>
          </w:tcPr>
          <w:p w14:paraId="3D07DAC9" w14:textId="77777777" w:rsidR="00B73972" w:rsidRPr="009C0056" w:rsidRDefault="00B73972" w:rsidP="00B73972">
            <w:pPr>
              <w:spacing w:before="60"/>
              <w:rPr>
                <w:rFonts w:eastAsia="MS PGothic"/>
              </w:rPr>
            </w:pPr>
            <w:r w:rsidRPr="009C0056">
              <w:rPr>
                <w:rFonts w:eastAsia="MS PGothic"/>
              </w:rPr>
              <w:t>Long term</w:t>
            </w:r>
          </w:p>
        </w:tc>
      </w:tr>
      <w:tr w:rsidR="00B73972" w:rsidRPr="009C0056" w14:paraId="3700C64B" w14:textId="77777777" w:rsidTr="00AC2867">
        <w:trPr>
          <w:trHeight w:val="317"/>
          <w:jc w:val="center"/>
        </w:trPr>
        <w:tc>
          <w:tcPr>
            <w:tcW w:w="733" w:type="dxa"/>
          </w:tcPr>
          <w:p w14:paraId="36969887" w14:textId="77777777"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609" w:type="dxa"/>
          </w:tcPr>
          <w:p w14:paraId="4A6642B1" w14:textId="77777777" w:rsidR="00B73972" w:rsidRPr="009C0056" w:rsidRDefault="00B73972" w:rsidP="00B73972">
            <w:pPr>
              <w:spacing w:before="60"/>
              <w:rPr>
                <w:rFonts w:eastAsia="MS PGothic"/>
              </w:rPr>
            </w:pPr>
            <w:r w:rsidRPr="009C0056">
              <w:rPr>
                <w:rFonts w:eastAsia="MS PGothic"/>
              </w:rPr>
              <w:t>8750-8850</w:t>
            </w:r>
          </w:p>
        </w:tc>
        <w:tc>
          <w:tcPr>
            <w:tcW w:w="1666" w:type="dxa"/>
          </w:tcPr>
          <w:p w14:paraId="50195D5C" w14:textId="77777777" w:rsidR="00B73972" w:rsidRPr="009C0056" w:rsidRDefault="00B73972" w:rsidP="00B73972">
            <w:pPr>
              <w:spacing w:before="60"/>
              <w:rPr>
                <w:rFonts w:eastAsia="MS PGothic"/>
              </w:rPr>
            </w:pPr>
            <w:r w:rsidRPr="009C0056">
              <w:rPr>
                <w:rFonts w:eastAsia="MS PGothic"/>
              </w:rPr>
              <w:t>Radiolocation,</w:t>
            </w:r>
          </w:p>
          <w:p w14:paraId="781F8330" w14:textId="77777777" w:rsidR="00B73972" w:rsidRPr="009C0056" w:rsidRDefault="00B73972" w:rsidP="00B73972">
            <w:pPr>
              <w:spacing w:before="60"/>
              <w:rPr>
                <w:rFonts w:eastAsia="MS PGothic"/>
              </w:rPr>
            </w:pPr>
            <w:r w:rsidRPr="009C0056">
              <w:rPr>
                <w:rFonts w:eastAsia="MS PGothic"/>
              </w:rPr>
              <w:t>Aeronautical Radionavigation,</w:t>
            </w:r>
          </w:p>
          <w:p w14:paraId="6BF8B070" w14:textId="77777777" w:rsidR="00B73972" w:rsidRPr="009C0056" w:rsidRDefault="00B73972" w:rsidP="00B73972">
            <w:pPr>
              <w:spacing w:before="60"/>
              <w:rPr>
                <w:rFonts w:eastAsia="MS PGothic"/>
              </w:rPr>
            </w:pPr>
            <w:r w:rsidRPr="009C0056">
              <w:rPr>
                <w:rFonts w:eastAsia="MS PGothic"/>
              </w:rPr>
              <w:t>UWB</w:t>
            </w:r>
          </w:p>
        </w:tc>
        <w:tc>
          <w:tcPr>
            <w:tcW w:w="1958" w:type="dxa"/>
          </w:tcPr>
          <w:p w14:paraId="3E959706" w14:textId="77777777" w:rsidR="00B73972" w:rsidRPr="009C0056" w:rsidRDefault="00B73972" w:rsidP="00B73972">
            <w:pPr>
              <w:spacing w:before="60"/>
              <w:rPr>
                <w:rFonts w:eastAsia="MS PGothic"/>
              </w:rPr>
            </w:pPr>
            <w:r w:rsidRPr="009C0056">
              <w:rPr>
                <w:rFonts w:eastAsia="MS PGothic"/>
              </w:rPr>
              <w:t>Radar, UWB</w:t>
            </w:r>
          </w:p>
        </w:tc>
        <w:tc>
          <w:tcPr>
            <w:tcW w:w="2136" w:type="dxa"/>
          </w:tcPr>
          <w:p w14:paraId="0BCF8F09" w14:textId="77777777" w:rsidR="00B73972" w:rsidRPr="009C0056" w:rsidRDefault="00B73972" w:rsidP="00B73972">
            <w:pPr>
              <w:spacing w:before="60"/>
              <w:rPr>
                <w:rFonts w:eastAsia="MS PGothic"/>
              </w:rPr>
            </w:pPr>
          </w:p>
        </w:tc>
        <w:tc>
          <w:tcPr>
            <w:tcW w:w="1781" w:type="dxa"/>
          </w:tcPr>
          <w:p w14:paraId="34AEF52E" w14:textId="77777777" w:rsidR="00B73972" w:rsidRPr="009C0056" w:rsidRDefault="00B73972" w:rsidP="00B73972">
            <w:pPr>
              <w:spacing w:before="60"/>
              <w:rPr>
                <w:rFonts w:eastAsia="MS PGothic"/>
              </w:rPr>
            </w:pPr>
            <w:r w:rsidRPr="009C0056">
              <w:rPr>
                <w:rFonts w:eastAsia="MS PGothic"/>
              </w:rPr>
              <w:t>Long term</w:t>
            </w:r>
          </w:p>
        </w:tc>
      </w:tr>
      <w:tr w:rsidR="00B73972" w:rsidRPr="009C0056" w14:paraId="532EBD97" w14:textId="77777777" w:rsidTr="00AC2867">
        <w:trPr>
          <w:trHeight w:val="317"/>
          <w:jc w:val="center"/>
        </w:trPr>
        <w:tc>
          <w:tcPr>
            <w:tcW w:w="733" w:type="dxa"/>
          </w:tcPr>
          <w:p w14:paraId="33C40A42" w14:textId="77777777" w:rsidR="00B73972" w:rsidRPr="009C0056" w:rsidRDefault="00B73972" w:rsidP="00B73972">
            <w:pPr>
              <w:tabs>
                <w:tab w:val="center" w:pos="242"/>
              </w:tabs>
              <w:spacing w:before="60"/>
              <w:rPr>
                <w:rFonts w:eastAsia="맑은 고딕"/>
              </w:rPr>
            </w:pPr>
            <w:r w:rsidRPr="009C0056">
              <w:rPr>
                <w:rFonts w:eastAsia="맑은 고딕"/>
              </w:rPr>
              <w:tab/>
              <w:t>3</w:t>
            </w:r>
          </w:p>
        </w:tc>
        <w:tc>
          <w:tcPr>
            <w:tcW w:w="1609" w:type="dxa"/>
          </w:tcPr>
          <w:p w14:paraId="02CA45BF" w14:textId="77777777" w:rsidR="00B73972" w:rsidRPr="009C0056" w:rsidRDefault="00B73972" w:rsidP="00B73972">
            <w:pPr>
              <w:spacing w:before="60"/>
              <w:rPr>
                <w:rFonts w:eastAsia="MS PGothic"/>
                <w:highlight w:val="yellow"/>
              </w:rPr>
            </w:pPr>
            <w:r w:rsidRPr="009C0056">
              <w:rPr>
                <w:rFonts w:eastAsia="MS PGothic"/>
              </w:rPr>
              <w:t>8850-9000</w:t>
            </w:r>
          </w:p>
        </w:tc>
        <w:tc>
          <w:tcPr>
            <w:tcW w:w="1666" w:type="dxa"/>
          </w:tcPr>
          <w:p w14:paraId="24E2539B" w14:textId="77777777" w:rsidR="00B73972" w:rsidRPr="009C0056" w:rsidRDefault="00B73972" w:rsidP="00B73972">
            <w:pPr>
              <w:spacing w:before="60"/>
              <w:rPr>
                <w:rFonts w:eastAsia="MS PGothic"/>
              </w:rPr>
            </w:pPr>
            <w:r w:rsidRPr="009C0056">
              <w:rPr>
                <w:rFonts w:eastAsia="MS PGothic"/>
              </w:rPr>
              <w:t>Radiolocation,</w:t>
            </w:r>
          </w:p>
          <w:p w14:paraId="19AE2307" w14:textId="77777777" w:rsidR="00B73972" w:rsidRPr="009C0056" w:rsidRDefault="00B73972" w:rsidP="00B73972">
            <w:pPr>
              <w:spacing w:before="60"/>
              <w:rPr>
                <w:rFonts w:eastAsia="MS PGothic"/>
              </w:rPr>
            </w:pPr>
            <w:r w:rsidRPr="009C0056">
              <w:rPr>
                <w:rFonts w:eastAsia="MS PGothic"/>
              </w:rPr>
              <w:t>Maritime Radionavigation,</w:t>
            </w:r>
          </w:p>
          <w:p w14:paraId="4882731F" w14:textId="77777777" w:rsidR="00B73972" w:rsidRPr="009C0056" w:rsidRDefault="00B73972" w:rsidP="00B73972">
            <w:pPr>
              <w:spacing w:before="60"/>
              <w:rPr>
                <w:rFonts w:eastAsia="MS PGothic"/>
              </w:rPr>
            </w:pPr>
            <w:r w:rsidRPr="009C0056">
              <w:rPr>
                <w:rFonts w:eastAsia="MS PGothic"/>
              </w:rPr>
              <w:t>UWB</w:t>
            </w:r>
          </w:p>
        </w:tc>
        <w:tc>
          <w:tcPr>
            <w:tcW w:w="1958" w:type="dxa"/>
          </w:tcPr>
          <w:p w14:paraId="4F875336" w14:textId="77777777" w:rsidR="00B73972" w:rsidRPr="009C0056" w:rsidRDefault="00B73972" w:rsidP="00B73972">
            <w:pPr>
              <w:spacing w:before="60"/>
              <w:rPr>
                <w:rFonts w:eastAsia="MS PGothic"/>
              </w:rPr>
            </w:pPr>
            <w:r w:rsidRPr="009C0056">
              <w:rPr>
                <w:rFonts w:eastAsia="MS PGothic"/>
              </w:rPr>
              <w:t>Radar, UWB</w:t>
            </w:r>
          </w:p>
        </w:tc>
        <w:tc>
          <w:tcPr>
            <w:tcW w:w="2136" w:type="dxa"/>
          </w:tcPr>
          <w:p w14:paraId="15902E7D" w14:textId="77777777" w:rsidR="00B73972" w:rsidRPr="009C0056" w:rsidRDefault="00B73972" w:rsidP="00B73972">
            <w:pPr>
              <w:spacing w:before="60"/>
              <w:rPr>
                <w:rFonts w:eastAsia="MS PGothic"/>
              </w:rPr>
            </w:pPr>
          </w:p>
        </w:tc>
        <w:tc>
          <w:tcPr>
            <w:tcW w:w="1781" w:type="dxa"/>
          </w:tcPr>
          <w:p w14:paraId="57542C27" w14:textId="77777777" w:rsidR="00B73972" w:rsidRPr="009C0056" w:rsidRDefault="00B73972" w:rsidP="00B73972">
            <w:pPr>
              <w:spacing w:before="60"/>
              <w:rPr>
                <w:rFonts w:eastAsia="MS PGothic"/>
              </w:rPr>
            </w:pPr>
            <w:r w:rsidRPr="009C0056">
              <w:rPr>
                <w:rFonts w:eastAsia="MS PGothic"/>
              </w:rPr>
              <w:t>Long term</w:t>
            </w:r>
          </w:p>
        </w:tc>
      </w:tr>
      <w:tr w:rsidR="00B73972" w:rsidRPr="009C0056" w14:paraId="13669E8A" w14:textId="77777777" w:rsidTr="00AC2867">
        <w:trPr>
          <w:trHeight w:val="317"/>
          <w:jc w:val="center"/>
        </w:trPr>
        <w:tc>
          <w:tcPr>
            <w:tcW w:w="733" w:type="dxa"/>
          </w:tcPr>
          <w:p w14:paraId="432C3980" w14:textId="77777777" w:rsidR="00B73972" w:rsidRPr="009C0056" w:rsidRDefault="00B73972" w:rsidP="00B73972">
            <w:pPr>
              <w:tabs>
                <w:tab w:val="center" w:pos="242"/>
              </w:tabs>
              <w:spacing w:before="60"/>
              <w:jc w:val="center"/>
              <w:rPr>
                <w:rFonts w:eastAsia="맑은 고딕"/>
              </w:rPr>
            </w:pPr>
            <w:r w:rsidRPr="009C0056">
              <w:rPr>
                <w:rFonts w:eastAsia="맑은 고딕"/>
              </w:rPr>
              <w:t>4</w:t>
            </w:r>
          </w:p>
        </w:tc>
        <w:tc>
          <w:tcPr>
            <w:tcW w:w="1609" w:type="dxa"/>
          </w:tcPr>
          <w:p w14:paraId="12A6AFB5" w14:textId="77777777" w:rsidR="00B73972" w:rsidRPr="009C0056" w:rsidRDefault="00B73972" w:rsidP="00B73972">
            <w:pPr>
              <w:spacing w:before="60"/>
              <w:rPr>
                <w:rFonts w:eastAsia="MS PGothic"/>
                <w:highlight w:val="yellow"/>
              </w:rPr>
            </w:pPr>
            <w:r w:rsidRPr="009C0056">
              <w:rPr>
                <w:rFonts w:eastAsia="MS PGothic"/>
              </w:rPr>
              <w:t>9000-9200</w:t>
            </w:r>
          </w:p>
        </w:tc>
        <w:tc>
          <w:tcPr>
            <w:tcW w:w="1666" w:type="dxa"/>
          </w:tcPr>
          <w:p w14:paraId="1FAF5BD1" w14:textId="77777777" w:rsidR="00B73972" w:rsidRPr="009C0056" w:rsidRDefault="00B73972" w:rsidP="00B73972">
            <w:pPr>
              <w:spacing w:before="60"/>
              <w:rPr>
                <w:rFonts w:eastAsia="MS PGothic"/>
              </w:rPr>
            </w:pPr>
            <w:r w:rsidRPr="009C0056">
              <w:rPr>
                <w:rFonts w:eastAsia="MS PGothic"/>
              </w:rPr>
              <w:t>Radiolocation,</w:t>
            </w:r>
          </w:p>
          <w:p w14:paraId="25622915" w14:textId="77777777" w:rsidR="00B73972" w:rsidRPr="009C0056" w:rsidRDefault="00B73972" w:rsidP="00B73972">
            <w:pPr>
              <w:spacing w:before="60"/>
              <w:rPr>
                <w:rFonts w:eastAsia="MS PGothic"/>
              </w:rPr>
            </w:pPr>
            <w:r w:rsidRPr="009C0056">
              <w:rPr>
                <w:rFonts w:eastAsia="MS PGothic"/>
              </w:rPr>
              <w:t>Aeronautical Radionavigation,</w:t>
            </w:r>
          </w:p>
          <w:p w14:paraId="41CEE165" w14:textId="77777777" w:rsidR="00B73972" w:rsidRPr="009C0056" w:rsidRDefault="00B73972" w:rsidP="00B73972">
            <w:pPr>
              <w:spacing w:before="60"/>
              <w:rPr>
                <w:rFonts w:eastAsia="MS PGothic"/>
              </w:rPr>
            </w:pPr>
            <w:r w:rsidRPr="009C0056">
              <w:rPr>
                <w:rFonts w:eastAsia="MS PGothic"/>
              </w:rPr>
              <w:t>UWB</w:t>
            </w:r>
          </w:p>
        </w:tc>
        <w:tc>
          <w:tcPr>
            <w:tcW w:w="1958" w:type="dxa"/>
          </w:tcPr>
          <w:p w14:paraId="38A9C692" w14:textId="77777777" w:rsidR="00B73972" w:rsidRPr="009C0056" w:rsidRDefault="00B73972" w:rsidP="00B73972">
            <w:pPr>
              <w:spacing w:before="60"/>
              <w:rPr>
                <w:rFonts w:eastAsia="MS PGothic"/>
              </w:rPr>
            </w:pPr>
            <w:r w:rsidRPr="009C0056">
              <w:rPr>
                <w:rFonts w:eastAsia="MS PGothic"/>
              </w:rPr>
              <w:t>Radar, UWB</w:t>
            </w:r>
          </w:p>
        </w:tc>
        <w:tc>
          <w:tcPr>
            <w:tcW w:w="2136" w:type="dxa"/>
          </w:tcPr>
          <w:p w14:paraId="64339193" w14:textId="77777777" w:rsidR="00B73972" w:rsidRPr="009C0056" w:rsidRDefault="00B73972" w:rsidP="00B73972">
            <w:pPr>
              <w:spacing w:before="60"/>
              <w:rPr>
                <w:rFonts w:eastAsia="MS PGothic"/>
              </w:rPr>
            </w:pPr>
          </w:p>
        </w:tc>
        <w:tc>
          <w:tcPr>
            <w:tcW w:w="1781" w:type="dxa"/>
          </w:tcPr>
          <w:p w14:paraId="296499A2" w14:textId="77777777" w:rsidR="00B73972" w:rsidRPr="009C0056" w:rsidRDefault="00B73972" w:rsidP="00B73972">
            <w:pPr>
              <w:spacing w:before="60"/>
              <w:rPr>
                <w:rFonts w:eastAsia="MS PGothic"/>
              </w:rPr>
            </w:pPr>
            <w:r w:rsidRPr="009C0056">
              <w:rPr>
                <w:rFonts w:eastAsia="MS PGothic"/>
              </w:rPr>
              <w:t>Long term</w:t>
            </w:r>
          </w:p>
        </w:tc>
      </w:tr>
      <w:tr w:rsidR="00B73972" w:rsidRPr="009C0056" w14:paraId="5A7FA567" w14:textId="77777777" w:rsidTr="00AC2867">
        <w:trPr>
          <w:trHeight w:val="317"/>
          <w:jc w:val="center"/>
        </w:trPr>
        <w:tc>
          <w:tcPr>
            <w:tcW w:w="733" w:type="dxa"/>
          </w:tcPr>
          <w:p w14:paraId="62DCE0EF" w14:textId="77777777" w:rsidR="00B73972" w:rsidRPr="009C0056" w:rsidRDefault="00B73972" w:rsidP="00B73972">
            <w:pPr>
              <w:tabs>
                <w:tab w:val="center" w:pos="242"/>
              </w:tabs>
              <w:spacing w:before="60"/>
              <w:jc w:val="center"/>
              <w:rPr>
                <w:rFonts w:eastAsia="맑은 고딕"/>
              </w:rPr>
            </w:pPr>
            <w:r w:rsidRPr="009C0056">
              <w:rPr>
                <w:rFonts w:eastAsia="맑은 고딕"/>
              </w:rPr>
              <w:t>5</w:t>
            </w:r>
          </w:p>
        </w:tc>
        <w:tc>
          <w:tcPr>
            <w:tcW w:w="1609" w:type="dxa"/>
          </w:tcPr>
          <w:p w14:paraId="4EAE11A2" w14:textId="77777777" w:rsidR="00B73972" w:rsidRPr="009C0056" w:rsidRDefault="00B73972" w:rsidP="00B73972">
            <w:pPr>
              <w:spacing w:before="60"/>
              <w:rPr>
                <w:rFonts w:eastAsia="MS PGothic"/>
              </w:rPr>
            </w:pPr>
            <w:r w:rsidRPr="009C0056">
              <w:rPr>
                <w:rFonts w:eastAsia="MS PGothic"/>
              </w:rPr>
              <w:t>9200-9300</w:t>
            </w:r>
          </w:p>
        </w:tc>
        <w:tc>
          <w:tcPr>
            <w:tcW w:w="1666" w:type="dxa"/>
          </w:tcPr>
          <w:p w14:paraId="06E74168" w14:textId="77777777" w:rsidR="00B73972" w:rsidRPr="009C0056" w:rsidRDefault="00B73972" w:rsidP="00B73972">
            <w:pPr>
              <w:spacing w:before="60"/>
              <w:rPr>
                <w:rFonts w:eastAsia="MS PGothic"/>
              </w:rPr>
            </w:pPr>
            <w:r w:rsidRPr="009C0056">
              <w:rPr>
                <w:rFonts w:eastAsia="MS PGothic"/>
              </w:rPr>
              <w:t>Radiolocation,</w:t>
            </w:r>
          </w:p>
          <w:p w14:paraId="70C4E62E" w14:textId="77777777" w:rsidR="00B73972" w:rsidRPr="009C0056" w:rsidRDefault="00B73972" w:rsidP="00B73972">
            <w:pPr>
              <w:spacing w:before="60"/>
              <w:rPr>
                <w:rFonts w:eastAsia="MS PGothic"/>
              </w:rPr>
            </w:pPr>
            <w:r w:rsidRPr="009C0056">
              <w:rPr>
                <w:rFonts w:eastAsia="MS PGothic"/>
              </w:rPr>
              <w:t>Maritime radionavigation,</w:t>
            </w:r>
          </w:p>
          <w:p w14:paraId="4CBF63C7" w14:textId="77777777" w:rsidR="00B73972" w:rsidRPr="009C0056" w:rsidRDefault="00B73972" w:rsidP="00B73972">
            <w:pPr>
              <w:spacing w:before="60"/>
              <w:rPr>
                <w:rFonts w:eastAsia="MS PGothic"/>
              </w:rPr>
            </w:pPr>
            <w:r w:rsidRPr="009C0056">
              <w:rPr>
                <w:rFonts w:eastAsia="MS PGothic"/>
              </w:rPr>
              <w:t>UWB</w:t>
            </w:r>
          </w:p>
        </w:tc>
        <w:tc>
          <w:tcPr>
            <w:tcW w:w="1958" w:type="dxa"/>
          </w:tcPr>
          <w:p w14:paraId="6563A6E0" w14:textId="77777777" w:rsidR="00B73972" w:rsidRPr="009C0056" w:rsidRDefault="00B73972" w:rsidP="00B73972">
            <w:pPr>
              <w:spacing w:before="60"/>
              <w:rPr>
                <w:rFonts w:eastAsia="MS PGothic"/>
              </w:rPr>
            </w:pPr>
            <w:r w:rsidRPr="009C0056">
              <w:rPr>
                <w:rFonts w:eastAsia="MS PGothic"/>
              </w:rPr>
              <w:t>Radar, UWB</w:t>
            </w:r>
          </w:p>
        </w:tc>
        <w:tc>
          <w:tcPr>
            <w:tcW w:w="2136" w:type="dxa"/>
          </w:tcPr>
          <w:p w14:paraId="3B05DA8F" w14:textId="77777777" w:rsidR="00B73972" w:rsidRPr="009C0056" w:rsidRDefault="00B73972" w:rsidP="00B73972">
            <w:pPr>
              <w:spacing w:before="60"/>
              <w:rPr>
                <w:rFonts w:eastAsia="MS PGothic"/>
              </w:rPr>
            </w:pPr>
          </w:p>
        </w:tc>
        <w:tc>
          <w:tcPr>
            <w:tcW w:w="1781" w:type="dxa"/>
          </w:tcPr>
          <w:p w14:paraId="6A9E6B1A" w14:textId="77777777" w:rsidR="00B73972" w:rsidRPr="009C0056" w:rsidRDefault="00B73972" w:rsidP="00B73972">
            <w:pPr>
              <w:spacing w:before="60"/>
              <w:rPr>
                <w:rFonts w:eastAsia="MS PGothic"/>
              </w:rPr>
            </w:pPr>
            <w:r w:rsidRPr="009C0056">
              <w:rPr>
                <w:rFonts w:eastAsia="MS PGothic"/>
              </w:rPr>
              <w:t>Long term</w:t>
            </w:r>
          </w:p>
        </w:tc>
      </w:tr>
      <w:tr w:rsidR="00B73972" w:rsidRPr="009C0056" w14:paraId="37DDD77C" w14:textId="77777777" w:rsidTr="00AC2867">
        <w:trPr>
          <w:trHeight w:val="317"/>
          <w:jc w:val="center"/>
        </w:trPr>
        <w:tc>
          <w:tcPr>
            <w:tcW w:w="733" w:type="dxa"/>
          </w:tcPr>
          <w:p w14:paraId="6DF93BE7" w14:textId="77777777" w:rsidR="00B73972" w:rsidRPr="009C0056" w:rsidRDefault="00B73972" w:rsidP="00B73972">
            <w:pPr>
              <w:tabs>
                <w:tab w:val="center" w:pos="242"/>
              </w:tabs>
              <w:spacing w:before="60"/>
              <w:jc w:val="center"/>
              <w:rPr>
                <w:rFonts w:eastAsia="맑은 고딕"/>
              </w:rPr>
            </w:pPr>
            <w:r w:rsidRPr="009C0056">
              <w:rPr>
                <w:rFonts w:eastAsia="맑은 고딕"/>
              </w:rPr>
              <w:t>6</w:t>
            </w:r>
          </w:p>
        </w:tc>
        <w:tc>
          <w:tcPr>
            <w:tcW w:w="1609" w:type="dxa"/>
          </w:tcPr>
          <w:p w14:paraId="0D7C04CF" w14:textId="77777777" w:rsidR="00B73972" w:rsidRPr="009C0056" w:rsidRDefault="00B73972" w:rsidP="00B73972">
            <w:pPr>
              <w:spacing w:before="60"/>
              <w:rPr>
                <w:rFonts w:eastAsia="MS PGothic"/>
              </w:rPr>
            </w:pPr>
            <w:r w:rsidRPr="009C0056">
              <w:rPr>
                <w:rFonts w:eastAsia="MS PGothic"/>
              </w:rPr>
              <w:t>9900-10000</w:t>
            </w:r>
          </w:p>
        </w:tc>
        <w:tc>
          <w:tcPr>
            <w:tcW w:w="1666" w:type="dxa"/>
          </w:tcPr>
          <w:p w14:paraId="69D11E49" w14:textId="77777777" w:rsidR="00B73972" w:rsidRPr="009C0056" w:rsidRDefault="00B73972" w:rsidP="00B73972">
            <w:pPr>
              <w:spacing w:before="60"/>
              <w:rPr>
                <w:rFonts w:eastAsia="MS PGothic"/>
              </w:rPr>
            </w:pPr>
            <w:r w:rsidRPr="009C0056">
              <w:rPr>
                <w:rFonts w:eastAsia="MS PGothic"/>
              </w:rPr>
              <w:t>Radiolocation,</w:t>
            </w:r>
          </w:p>
          <w:p w14:paraId="1683D35A" w14:textId="77777777" w:rsidR="00B73972" w:rsidRPr="009C0056" w:rsidRDefault="00B73972" w:rsidP="00B73972">
            <w:pPr>
              <w:spacing w:before="60"/>
              <w:rPr>
                <w:rFonts w:eastAsia="MS PGothic"/>
              </w:rPr>
            </w:pPr>
            <w:r w:rsidRPr="009C0056">
              <w:rPr>
                <w:rFonts w:eastAsia="MS PGothic"/>
              </w:rPr>
              <w:t>Radionavigation,</w:t>
            </w:r>
          </w:p>
          <w:p w14:paraId="5A4FEEB2" w14:textId="77777777" w:rsidR="00B73972" w:rsidRPr="009C0056" w:rsidRDefault="00B73972" w:rsidP="00B73972">
            <w:pPr>
              <w:spacing w:before="60"/>
              <w:rPr>
                <w:rFonts w:eastAsia="MS PGothic"/>
              </w:rPr>
            </w:pPr>
            <w:r w:rsidRPr="009C0056">
              <w:rPr>
                <w:rFonts w:eastAsia="MS PGothic"/>
              </w:rPr>
              <w:t>UWB</w:t>
            </w:r>
          </w:p>
        </w:tc>
        <w:tc>
          <w:tcPr>
            <w:tcW w:w="1958" w:type="dxa"/>
          </w:tcPr>
          <w:p w14:paraId="47851C0C" w14:textId="77777777" w:rsidR="00B73972" w:rsidRPr="009C0056" w:rsidRDefault="00B73972" w:rsidP="00B73972">
            <w:pPr>
              <w:spacing w:before="60"/>
              <w:rPr>
                <w:rFonts w:eastAsia="MS PGothic"/>
              </w:rPr>
            </w:pPr>
            <w:r w:rsidRPr="009C0056">
              <w:rPr>
                <w:rFonts w:eastAsia="MS PGothic"/>
              </w:rPr>
              <w:t>Radar, UWB</w:t>
            </w:r>
          </w:p>
        </w:tc>
        <w:tc>
          <w:tcPr>
            <w:tcW w:w="2136" w:type="dxa"/>
          </w:tcPr>
          <w:p w14:paraId="5891DC16" w14:textId="77777777" w:rsidR="00B73972" w:rsidRPr="009C0056" w:rsidRDefault="00B73972" w:rsidP="00B73972">
            <w:pPr>
              <w:spacing w:before="60"/>
              <w:rPr>
                <w:rFonts w:eastAsia="MS PGothic"/>
              </w:rPr>
            </w:pPr>
          </w:p>
        </w:tc>
        <w:tc>
          <w:tcPr>
            <w:tcW w:w="1781" w:type="dxa"/>
          </w:tcPr>
          <w:p w14:paraId="6EB52F20" w14:textId="77777777" w:rsidR="00B73972" w:rsidRPr="009C0056" w:rsidRDefault="00B73972" w:rsidP="00B73972">
            <w:pPr>
              <w:spacing w:before="60"/>
              <w:rPr>
                <w:rFonts w:eastAsia="MS PGothic"/>
              </w:rPr>
            </w:pPr>
            <w:r w:rsidRPr="009C0056">
              <w:rPr>
                <w:rFonts w:eastAsia="MS PGothic"/>
              </w:rPr>
              <w:t>Long term</w:t>
            </w:r>
          </w:p>
        </w:tc>
      </w:tr>
      <w:tr w:rsidR="00B73972" w:rsidRPr="009C0056" w14:paraId="7616A165" w14:textId="77777777" w:rsidTr="00AC2867">
        <w:trPr>
          <w:trHeight w:val="317"/>
          <w:jc w:val="center"/>
        </w:trPr>
        <w:tc>
          <w:tcPr>
            <w:tcW w:w="733" w:type="dxa"/>
          </w:tcPr>
          <w:p w14:paraId="54A0896F" w14:textId="77777777" w:rsidR="00B73972" w:rsidRPr="009C0056" w:rsidRDefault="00B73972" w:rsidP="00B73972">
            <w:pPr>
              <w:tabs>
                <w:tab w:val="center" w:pos="242"/>
              </w:tabs>
              <w:spacing w:before="60"/>
              <w:jc w:val="center"/>
              <w:rPr>
                <w:rFonts w:eastAsia="맑은 고딕"/>
              </w:rPr>
            </w:pPr>
            <w:r w:rsidRPr="009C0056">
              <w:rPr>
                <w:rFonts w:eastAsia="맑은 고딕"/>
              </w:rPr>
              <w:t>7</w:t>
            </w:r>
          </w:p>
        </w:tc>
        <w:tc>
          <w:tcPr>
            <w:tcW w:w="1609" w:type="dxa"/>
          </w:tcPr>
          <w:p w14:paraId="2DC55BEA" w14:textId="77777777" w:rsidR="00B73972" w:rsidRPr="009C0056" w:rsidRDefault="00B73972" w:rsidP="00B73972">
            <w:pPr>
              <w:spacing w:before="60"/>
              <w:rPr>
                <w:rFonts w:eastAsia="MS PGothic"/>
              </w:rPr>
            </w:pPr>
            <w:r w:rsidRPr="009C0056">
              <w:rPr>
                <w:rFonts w:eastAsia="MS PGothic"/>
              </w:rPr>
              <w:t>10000-10450</w:t>
            </w:r>
          </w:p>
        </w:tc>
        <w:tc>
          <w:tcPr>
            <w:tcW w:w="1666" w:type="dxa"/>
          </w:tcPr>
          <w:p w14:paraId="0763EBC4" w14:textId="77777777" w:rsidR="00B73972" w:rsidRPr="009C0056" w:rsidRDefault="00B73972" w:rsidP="00B73972">
            <w:pPr>
              <w:spacing w:before="60"/>
              <w:rPr>
                <w:rFonts w:eastAsia="MS PGothic"/>
              </w:rPr>
            </w:pPr>
            <w:r w:rsidRPr="009C0056">
              <w:rPr>
                <w:rFonts w:eastAsia="MS PGothic"/>
              </w:rPr>
              <w:t>Fixed,</w:t>
            </w:r>
          </w:p>
          <w:p w14:paraId="1F5863D2" w14:textId="77777777" w:rsidR="00B73972" w:rsidRPr="009C0056" w:rsidRDefault="00B73972" w:rsidP="00B73972">
            <w:pPr>
              <w:spacing w:before="60"/>
              <w:rPr>
                <w:rFonts w:eastAsia="MS PGothic"/>
              </w:rPr>
            </w:pPr>
            <w:r w:rsidRPr="009C0056">
              <w:rPr>
                <w:rFonts w:eastAsia="MS PGothic"/>
              </w:rPr>
              <w:t>Radiolocation,</w:t>
            </w:r>
          </w:p>
          <w:p w14:paraId="1CFA29CF" w14:textId="77777777" w:rsidR="00B73972" w:rsidRPr="009C0056" w:rsidRDefault="00B73972" w:rsidP="00B73972">
            <w:pPr>
              <w:spacing w:before="60"/>
              <w:rPr>
                <w:rFonts w:eastAsia="MS PGothic"/>
              </w:rPr>
            </w:pPr>
            <w:r w:rsidRPr="009C0056">
              <w:rPr>
                <w:rFonts w:eastAsia="MS PGothic"/>
              </w:rPr>
              <w:t>UWB</w:t>
            </w:r>
          </w:p>
        </w:tc>
        <w:tc>
          <w:tcPr>
            <w:tcW w:w="1958" w:type="dxa"/>
          </w:tcPr>
          <w:p w14:paraId="4422BEB8" w14:textId="77777777" w:rsidR="00B73972" w:rsidRPr="009C0056" w:rsidRDefault="00B73972" w:rsidP="00B73972">
            <w:pPr>
              <w:spacing w:before="60"/>
              <w:rPr>
                <w:rFonts w:eastAsia="MS PGothic"/>
              </w:rPr>
            </w:pPr>
            <w:r w:rsidRPr="009C0056">
              <w:rPr>
                <w:rFonts w:eastAsia="MS PGothic"/>
              </w:rPr>
              <w:t>UWB</w:t>
            </w:r>
          </w:p>
        </w:tc>
        <w:tc>
          <w:tcPr>
            <w:tcW w:w="2136" w:type="dxa"/>
          </w:tcPr>
          <w:p w14:paraId="03FB6E7E" w14:textId="77777777" w:rsidR="00B73972" w:rsidRPr="009C0056" w:rsidRDefault="00B73972" w:rsidP="00B73972">
            <w:pPr>
              <w:spacing w:before="60"/>
              <w:rPr>
                <w:rFonts w:eastAsia="MS PGothic"/>
              </w:rPr>
            </w:pPr>
          </w:p>
        </w:tc>
        <w:tc>
          <w:tcPr>
            <w:tcW w:w="1781" w:type="dxa"/>
          </w:tcPr>
          <w:p w14:paraId="5FCA7C7D" w14:textId="77777777" w:rsidR="00B73972" w:rsidRPr="009C0056" w:rsidRDefault="00B73972" w:rsidP="00B73972">
            <w:pPr>
              <w:spacing w:before="60"/>
              <w:rPr>
                <w:rFonts w:eastAsia="MS PGothic"/>
              </w:rPr>
            </w:pPr>
            <w:r w:rsidRPr="009C0056">
              <w:rPr>
                <w:rFonts w:eastAsia="MS PGothic"/>
              </w:rPr>
              <w:t>Long term</w:t>
            </w:r>
          </w:p>
        </w:tc>
      </w:tr>
      <w:tr w:rsidR="00B73972" w:rsidRPr="009C0056" w14:paraId="2C60A9F4" w14:textId="77777777" w:rsidTr="00AC2867">
        <w:trPr>
          <w:trHeight w:val="317"/>
          <w:jc w:val="center"/>
        </w:trPr>
        <w:tc>
          <w:tcPr>
            <w:tcW w:w="733" w:type="dxa"/>
          </w:tcPr>
          <w:p w14:paraId="5D3AA5A9" w14:textId="77777777" w:rsidR="00B73972" w:rsidRPr="009C0056" w:rsidRDefault="00B73972" w:rsidP="00B73972">
            <w:pPr>
              <w:tabs>
                <w:tab w:val="center" w:pos="242"/>
              </w:tabs>
              <w:spacing w:before="60"/>
              <w:jc w:val="center"/>
              <w:rPr>
                <w:rFonts w:eastAsia="맑은 고딕"/>
              </w:rPr>
            </w:pPr>
            <w:r w:rsidRPr="009C0056">
              <w:rPr>
                <w:rFonts w:eastAsia="맑은 고딕"/>
              </w:rPr>
              <w:t>8</w:t>
            </w:r>
          </w:p>
        </w:tc>
        <w:tc>
          <w:tcPr>
            <w:tcW w:w="1609" w:type="dxa"/>
          </w:tcPr>
          <w:p w14:paraId="2DF23BE8" w14:textId="77777777" w:rsidR="00B73972" w:rsidRPr="009C0056" w:rsidRDefault="00B73972" w:rsidP="00B73972">
            <w:pPr>
              <w:spacing w:before="60"/>
              <w:rPr>
                <w:rFonts w:eastAsia="MS PGothic"/>
              </w:rPr>
            </w:pPr>
            <w:r w:rsidRPr="009C0056">
              <w:rPr>
                <w:rFonts w:eastAsia="MS PGothic"/>
              </w:rPr>
              <w:t>10450-10500</w:t>
            </w:r>
          </w:p>
        </w:tc>
        <w:tc>
          <w:tcPr>
            <w:tcW w:w="1666" w:type="dxa"/>
          </w:tcPr>
          <w:p w14:paraId="40F10242" w14:textId="77777777" w:rsidR="00B73972" w:rsidRPr="009C0056" w:rsidRDefault="00B73972" w:rsidP="00B73972">
            <w:pPr>
              <w:spacing w:before="60"/>
              <w:rPr>
                <w:rFonts w:eastAsia="MS PGothic"/>
              </w:rPr>
            </w:pPr>
            <w:r w:rsidRPr="009C0056">
              <w:rPr>
                <w:rFonts w:eastAsia="MS PGothic"/>
              </w:rPr>
              <w:t>Fixed,</w:t>
            </w:r>
          </w:p>
          <w:p w14:paraId="78F062AF" w14:textId="77777777" w:rsidR="00B73972" w:rsidRPr="009C0056" w:rsidRDefault="00B73972" w:rsidP="00B73972">
            <w:pPr>
              <w:spacing w:before="60"/>
              <w:rPr>
                <w:rFonts w:eastAsia="MS PGothic"/>
              </w:rPr>
            </w:pPr>
            <w:r w:rsidRPr="009C0056">
              <w:rPr>
                <w:rFonts w:eastAsia="MS PGothic"/>
              </w:rPr>
              <w:t>Radiolocation,</w:t>
            </w:r>
          </w:p>
          <w:p w14:paraId="3906C311" w14:textId="77777777" w:rsidR="00B73972" w:rsidRPr="009C0056" w:rsidRDefault="00B73972" w:rsidP="00B73972">
            <w:pPr>
              <w:spacing w:before="60"/>
              <w:rPr>
                <w:rFonts w:eastAsia="MS PGothic"/>
              </w:rPr>
            </w:pPr>
            <w:r w:rsidRPr="009C0056">
              <w:rPr>
                <w:rFonts w:eastAsia="MS PGothic"/>
              </w:rPr>
              <w:t>UWB</w:t>
            </w:r>
          </w:p>
        </w:tc>
        <w:tc>
          <w:tcPr>
            <w:tcW w:w="1958" w:type="dxa"/>
          </w:tcPr>
          <w:p w14:paraId="537647CE" w14:textId="77777777" w:rsidR="00B73972" w:rsidRPr="009C0056" w:rsidRDefault="00B73972" w:rsidP="00B73972">
            <w:pPr>
              <w:spacing w:before="60"/>
              <w:rPr>
                <w:rFonts w:eastAsia="MS PGothic"/>
              </w:rPr>
            </w:pPr>
            <w:r w:rsidRPr="009C0056">
              <w:rPr>
                <w:rFonts w:eastAsia="MS PGothic"/>
              </w:rPr>
              <w:t>UWB</w:t>
            </w:r>
          </w:p>
        </w:tc>
        <w:tc>
          <w:tcPr>
            <w:tcW w:w="2136" w:type="dxa"/>
          </w:tcPr>
          <w:p w14:paraId="7BAD8180" w14:textId="77777777" w:rsidR="00B73972" w:rsidRPr="009C0056" w:rsidRDefault="00B73972" w:rsidP="00B73972">
            <w:pPr>
              <w:spacing w:before="60"/>
              <w:rPr>
                <w:rFonts w:eastAsia="MS PGothic"/>
              </w:rPr>
            </w:pPr>
          </w:p>
        </w:tc>
        <w:tc>
          <w:tcPr>
            <w:tcW w:w="1781" w:type="dxa"/>
          </w:tcPr>
          <w:p w14:paraId="4A4DF945" w14:textId="77777777" w:rsidR="00B73972" w:rsidRPr="009C0056" w:rsidRDefault="00B73972" w:rsidP="00B73972">
            <w:pPr>
              <w:spacing w:before="60"/>
              <w:rPr>
                <w:rFonts w:eastAsia="MS PGothic"/>
              </w:rPr>
            </w:pPr>
            <w:r w:rsidRPr="009C0056">
              <w:rPr>
                <w:rFonts w:eastAsia="MS PGothic"/>
              </w:rPr>
              <w:t>Long term</w:t>
            </w:r>
          </w:p>
        </w:tc>
      </w:tr>
    </w:tbl>
    <w:p w14:paraId="1364BFF9" w14:textId="77777777" w:rsidR="00B73972" w:rsidRPr="009C0056" w:rsidRDefault="00B73972" w:rsidP="00B73972">
      <w:pPr>
        <w:rPr>
          <w:rFonts w:eastAsia="MS Mincho"/>
          <w:lang w:eastAsia="ja-JP"/>
        </w:rPr>
      </w:pPr>
    </w:p>
    <w:p w14:paraId="1B256E21"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lastRenderedPageBreak/>
        <w:t xml:space="preserve">Question </w:t>
      </w:r>
      <w:r w:rsidRPr="009C0056">
        <w:rPr>
          <w:rFonts w:eastAsia="MS Mincho"/>
          <w:b/>
          <w:lang w:eastAsia="ja-JP"/>
        </w:rPr>
        <w:t>2</w:t>
      </w:r>
      <w:r w:rsidRPr="009C0056">
        <w:t xml:space="preserve">: </w:t>
      </w:r>
      <w:r w:rsidRPr="009C0056">
        <w:rPr>
          <w:rFonts w:eastAsia="맑은 고딕"/>
          <w:lang w:bidi="th-TH"/>
        </w:rPr>
        <w:t>If there are no services</w:t>
      </w:r>
      <w:r w:rsidRPr="009C0056">
        <w:rPr>
          <w:rFonts w:eastAsia="MS Mincho"/>
          <w:lang w:eastAsia="ja-JP" w:bidi="th-TH"/>
        </w:rPr>
        <w:t xml:space="preserve"> currently </w:t>
      </w:r>
      <w:r w:rsidRPr="009C0056">
        <w:rPr>
          <w:rFonts w:eastAsia="맑은 고딕"/>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bidi="th-TH"/>
        </w:rPr>
        <w:t>, is there any</w:t>
      </w:r>
      <w:r w:rsidRPr="009C0056">
        <w:rPr>
          <w:rFonts w:eastAsia="MS Mincho"/>
          <w:lang w:eastAsia="ja-JP" w:bidi="th-TH"/>
        </w:rPr>
        <w:t xml:space="preserve"> difficulty with use of the bands </w:t>
      </w:r>
      <w:r w:rsidRPr="009C0056">
        <w:rPr>
          <w:rFonts w:eastAsia="맑은 고딕"/>
          <w:lang w:bidi="th-TH"/>
        </w:rPr>
        <w:t>and/or obstacle</w:t>
      </w:r>
      <w:r w:rsidRPr="009C0056">
        <w:rPr>
          <w:rFonts w:eastAsia="MS Mincho"/>
          <w:lang w:eastAsia="ja-JP" w:bidi="th-TH"/>
        </w:rPr>
        <w:t>s to the use of the bands for EESS applications</w:t>
      </w:r>
      <w:r w:rsidRPr="009C0056">
        <w:rPr>
          <w:rFonts w:eastAsia="맑은 고딕"/>
          <w:lang w:val="en-GB"/>
        </w:rPr>
        <w:t>?</w:t>
      </w:r>
    </w:p>
    <w:p w14:paraId="05FEA416" w14:textId="77777777" w:rsidR="00B73972" w:rsidRPr="009C0056" w:rsidRDefault="00B73972" w:rsidP="00B73972">
      <w:pPr>
        <w:rPr>
          <w:b/>
        </w:rPr>
      </w:pPr>
      <w:r w:rsidRPr="009C0056">
        <w:rPr>
          <w:b/>
        </w:rPr>
        <w:t xml:space="preserve">Answer: </w:t>
      </w:r>
    </w:p>
    <w:p w14:paraId="14E98708" w14:textId="77777777" w:rsidR="00B73972" w:rsidRPr="009C0056" w:rsidRDefault="00B73972" w:rsidP="00B73972">
      <w:r w:rsidRPr="009C0056">
        <w:t>Not Applicable</w:t>
      </w:r>
    </w:p>
    <w:p w14:paraId="5DEE09BB" w14:textId="77777777" w:rsidR="00B73972" w:rsidRPr="009C0056" w:rsidRDefault="00B73972" w:rsidP="00B73972">
      <w:pPr>
        <w:jc w:val="both"/>
        <w:rPr>
          <w:rFonts w:eastAsia="MS Mincho"/>
          <w:lang w:eastAsia="ja-JP"/>
        </w:rPr>
      </w:pPr>
    </w:p>
    <w:p w14:paraId="0FF8443F"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Future plans</w:t>
      </w:r>
    </w:p>
    <w:p w14:paraId="425EDB49"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맑은 고딕"/>
          <w:lang w:bidi="th-TH"/>
        </w:rPr>
        <w:t>services</w:t>
      </w:r>
      <w:r w:rsidRPr="009C0056">
        <w:rPr>
          <w:rFonts w:eastAsia="MS Mincho"/>
          <w:lang w:eastAsia="ja-JP" w:bidi="th-TH"/>
        </w:rPr>
        <w:t xml:space="preserve"> and applications</w:t>
      </w:r>
      <w:r w:rsidRPr="009C0056">
        <w:rPr>
          <w:rFonts w:eastAsia="맑은 고딕"/>
          <w:lang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14:paraId="4C0F546A" w14:textId="77777777" w:rsidR="00B73972" w:rsidRPr="009C0056" w:rsidRDefault="00B73972" w:rsidP="00B73972">
      <w:pPr>
        <w:rPr>
          <w:b/>
        </w:rPr>
      </w:pPr>
      <w:r w:rsidRPr="009C0056">
        <w:rPr>
          <w:b/>
        </w:rPr>
        <w:t xml:space="preserve">Answer: </w:t>
      </w:r>
    </w:p>
    <w:p w14:paraId="032638A2" w14:textId="77777777" w:rsidR="00B73972" w:rsidRPr="009C0056" w:rsidRDefault="00B73972" w:rsidP="00B73972">
      <w:r w:rsidRPr="009C0056">
        <w:t>No</w:t>
      </w:r>
    </w:p>
    <w:p w14:paraId="6C575552"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rPr>
      </w:pPr>
    </w:p>
    <w:p w14:paraId="6D712D04"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9C0056">
        <w:rPr>
          <w:rFonts w:eastAsia="MS Mincho"/>
          <w:lang w:eastAsia="ja-JP" w:bidi="th-TH"/>
        </w:rPr>
        <w:t>If you answered “Yes” to Question 3 above, please answer Question</w:t>
      </w:r>
      <w:r w:rsidRPr="009C0056">
        <w:rPr>
          <w:rFonts w:eastAsia="맑은 고딕"/>
          <w:lang w:bidi="th-TH"/>
        </w:rPr>
        <w:t xml:space="preserve"> </w:t>
      </w:r>
      <w:r w:rsidRPr="009C0056">
        <w:rPr>
          <w:rFonts w:eastAsia="MS Mincho"/>
          <w:lang w:eastAsia="ja-JP" w:bidi="th-TH"/>
        </w:rPr>
        <w:t>4.</w:t>
      </w:r>
    </w:p>
    <w:p w14:paraId="29D8D788"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b/>
        </w:rPr>
      </w:pPr>
    </w:p>
    <w:p w14:paraId="7ED15797"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맑은 고딕"/>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val="en-GB"/>
        </w:rPr>
        <w:t xml:space="preserve">? </w:t>
      </w:r>
    </w:p>
    <w:p w14:paraId="401A3E3B" w14:textId="77777777" w:rsidR="00B73972" w:rsidRPr="009C0056" w:rsidRDefault="00B73972" w:rsidP="00B73972">
      <w:pPr>
        <w:rPr>
          <w:rFonts w:eastAsia="MS Mincho"/>
          <w:b/>
          <w:lang w:eastAsia="ja-JP"/>
        </w:rPr>
      </w:pPr>
      <w:r w:rsidRPr="009C0056">
        <w:rPr>
          <w:b/>
        </w:rPr>
        <w:t xml:space="preserve">Answer: </w:t>
      </w:r>
      <w:r w:rsidRPr="009C0056">
        <w:t>Not applicable</w:t>
      </w:r>
    </w:p>
    <w:p w14:paraId="49D2395F" w14:textId="77777777" w:rsidR="00B73972" w:rsidRPr="009C0056" w:rsidRDefault="00B73972" w:rsidP="00B73972">
      <w:pPr>
        <w:rPr>
          <w:rFonts w:eastAsia="MS Mincho"/>
          <w:b/>
          <w:lang w:eastAsia="ja-JP"/>
        </w:rPr>
      </w:pPr>
    </w:p>
    <w:p w14:paraId="20EFC67C"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14:paraId="299E35C6"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 xml:space="preserve">Answer: </w:t>
      </w:r>
      <w:r w:rsidRPr="009C0056">
        <w:t>Not applicable</w:t>
      </w:r>
    </w:p>
    <w:p w14:paraId="3581C5A5"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14:paraId="4E88272D"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Others</w:t>
      </w:r>
    </w:p>
    <w:p w14:paraId="5853DA30"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맑은 고딕"/>
          <w:lang w:bidi="th-TH"/>
        </w:rPr>
        <w:t>us</w:t>
      </w:r>
      <w:r w:rsidRPr="009C0056">
        <w:rPr>
          <w:rFonts w:eastAsia="MS Mincho"/>
          <w:lang w:eastAsia="ja-JP" w:bidi="th-TH"/>
        </w:rPr>
        <w:t xml:space="preserve">e </w:t>
      </w:r>
      <w:r w:rsidRPr="009C0056">
        <w:rPr>
          <w:rFonts w:eastAsia="맑은 고딕"/>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14:paraId="23E65269" w14:textId="77777777" w:rsidR="00B73972" w:rsidRPr="009C0056" w:rsidRDefault="00B73972" w:rsidP="00B73972">
      <w:pPr>
        <w:spacing w:before="80"/>
        <w:rPr>
          <w:b/>
        </w:rPr>
      </w:pPr>
      <w:r w:rsidRPr="009C0056">
        <w:rPr>
          <w:b/>
        </w:rPr>
        <w:t xml:space="preserve">Answer: </w:t>
      </w:r>
    </w:p>
    <w:p w14:paraId="55F439FE" w14:textId="77777777" w:rsidR="00B73972" w:rsidRPr="009C0056" w:rsidRDefault="00B73972" w:rsidP="00B73972">
      <w:pPr>
        <w:spacing w:before="80"/>
        <w:jc w:val="both"/>
        <w:rPr>
          <w:b/>
          <w:lang w:eastAsia="ko-KR"/>
        </w:rPr>
      </w:pPr>
      <w:r w:rsidRPr="009C0056">
        <w:t>Yes, could affect existing users. The new applications must not cause interference to existing applications.</w:t>
      </w:r>
    </w:p>
    <w:p w14:paraId="1561B9CA" w14:textId="77777777" w:rsidR="00B73972" w:rsidRPr="009C0056" w:rsidRDefault="00B73972" w:rsidP="00B73972">
      <w:pPr>
        <w:rPr>
          <w:rFonts w:eastAsia="MS Mincho"/>
          <w:lang w:eastAsia="ja-JP"/>
        </w:rPr>
      </w:pPr>
    </w:p>
    <w:p w14:paraId="61213F2A" w14:textId="77777777" w:rsidR="00B73972" w:rsidRPr="009C0056" w:rsidRDefault="00B73972" w:rsidP="00B73972">
      <w:pPr>
        <w:rPr>
          <w:rFonts w:eastAsia="MS Mincho"/>
          <w:lang w:eastAsia="ja-JP"/>
        </w:rPr>
      </w:pPr>
      <w:r w:rsidRPr="009C0056">
        <w:rPr>
          <w:rFonts w:eastAsia="MS Mincho"/>
          <w:lang w:eastAsia="ja-JP"/>
        </w:rPr>
        <w:br w:type="page"/>
      </w:r>
    </w:p>
    <w:p w14:paraId="538124B8" w14:textId="77777777"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42" w:name="_Toc382936953"/>
      <w:bookmarkStart w:id="43" w:name="_Toc400457172"/>
      <w:r w:rsidRPr="009C0056">
        <w:rPr>
          <w:rFonts w:eastAsia="MS Mincho"/>
          <w:b/>
          <w:bCs/>
          <w:kern w:val="32"/>
          <w:lang w:val="en-GB" w:eastAsia="ja-JP"/>
        </w:rPr>
        <w:lastRenderedPageBreak/>
        <w:t>Sri Lanka</w:t>
      </w:r>
      <w:bookmarkEnd w:id="42"/>
      <w:bookmarkEnd w:id="43"/>
    </w:p>
    <w:p w14:paraId="1C6A875B"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Current usage</w:t>
      </w:r>
    </w:p>
    <w:p w14:paraId="3DD75FBD"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맑은 고딕"/>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14:paraId="0A80998C" w14:textId="77777777" w:rsidR="00B73972" w:rsidRPr="009C0056" w:rsidRDefault="00B73972" w:rsidP="00B73972">
      <w:pPr>
        <w:spacing w:before="60"/>
        <w:rPr>
          <w:b/>
          <w:lang w:eastAsia="ko-KR"/>
        </w:rPr>
      </w:pPr>
      <w:r w:rsidRPr="009C0056">
        <w:rPr>
          <w:b/>
        </w:rPr>
        <w:t>Answer:</w:t>
      </w:r>
    </w:p>
    <w:p w14:paraId="028F5912"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609"/>
        <w:gridCol w:w="1666"/>
        <w:gridCol w:w="1958"/>
        <w:gridCol w:w="2136"/>
        <w:gridCol w:w="1781"/>
      </w:tblGrid>
      <w:tr w:rsidR="00B73972" w:rsidRPr="009C0056" w14:paraId="305A1287" w14:textId="77777777" w:rsidTr="00AC2867">
        <w:trPr>
          <w:trHeight w:val="901"/>
          <w:jc w:val="center"/>
        </w:trPr>
        <w:tc>
          <w:tcPr>
            <w:tcW w:w="733" w:type="dxa"/>
          </w:tcPr>
          <w:p w14:paraId="5058A669" w14:textId="77777777" w:rsidR="00B73972" w:rsidRPr="009C0056" w:rsidRDefault="00B73972" w:rsidP="00B73972">
            <w:pPr>
              <w:spacing w:before="60"/>
              <w:jc w:val="center"/>
              <w:rPr>
                <w:rFonts w:eastAsia="SimSun"/>
                <w:b/>
                <w:lang w:eastAsia="zh-CN"/>
              </w:rPr>
            </w:pPr>
          </w:p>
        </w:tc>
        <w:tc>
          <w:tcPr>
            <w:tcW w:w="1609" w:type="dxa"/>
          </w:tcPr>
          <w:p w14:paraId="73F4DDB0" w14:textId="77777777" w:rsidR="00B73972" w:rsidRPr="009C0056" w:rsidRDefault="00B73972" w:rsidP="00B73972">
            <w:pPr>
              <w:spacing w:before="60"/>
              <w:jc w:val="center"/>
              <w:rPr>
                <w:b/>
              </w:rPr>
            </w:pPr>
            <w:r w:rsidRPr="009C0056">
              <w:rPr>
                <w:b/>
              </w:rPr>
              <w:t>Frequency Band</w:t>
            </w:r>
          </w:p>
        </w:tc>
        <w:tc>
          <w:tcPr>
            <w:tcW w:w="1666" w:type="dxa"/>
          </w:tcPr>
          <w:p w14:paraId="13E9AE17" w14:textId="77777777" w:rsidR="00B73972" w:rsidRPr="009C0056" w:rsidRDefault="00B73972" w:rsidP="00B73972">
            <w:pPr>
              <w:spacing w:before="60"/>
              <w:jc w:val="center"/>
              <w:rPr>
                <w:rFonts w:eastAsia="맑은 고딕"/>
                <w:b/>
              </w:rPr>
            </w:pPr>
            <w:r w:rsidRPr="009C0056">
              <w:rPr>
                <w:b/>
              </w:rPr>
              <w:t>Service</w:t>
            </w:r>
          </w:p>
        </w:tc>
        <w:tc>
          <w:tcPr>
            <w:tcW w:w="1958" w:type="dxa"/>
          </w:tcPr>
          <w:p w14:paraId="06C8534B" w14:textId="77777777"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2136" w:type="dxa"/>
          </w:tcPr>
          <w:p w14:paraId="4E301ACB" w14:textId="77777777" w:rsidR="00B73972" w:rsidRPr="009C0056" w:rsidRDefault="00B73972" w:rsidP="00B73972">
            <w:pPr>
              <w:spacing w:before="60"/>
              <w:jc w:val="center"/>
              <w:rPr>
                <w:b/>
              </w:rPr>
            </w:pPr>
            <w:r w:rsidRPr="009C0056">
              <w:rPr>
                <w:b/>
              </w:rPr>
              <w:t>Commercial</w:t>
            </w:r>
          </w:p>
          <w:p w14:paraId="2680C094" w14:textId="77777777" w:rsidR="00B73972" w:rsidRPr="009C0056" w:rsidRDefault="00B73972" w:rsidP="00B73972">
            <w:pPr>
              <w:spacing w:before="60"/>
              <w:jc w:val="center"/>
              <w:rPr>
                <w:rFonts w:eastAsia="맑은 고딕"/>
                <w:b/>
              </w:rPr>
            </w:pPr>
            <w:r w:rsidRPr="009C0056">
              <w:rPr>
                <w:b/>
              </w:rPr>
              <w:t>Operator</w:t>
            </w:r>
          </w:p>
        </w:tc>
        <w:tc>
          <w:tcPr>
            <w:tcW w:w="1781" w:type="dxa"/>
          </w:tcPr>
          <w:p w14:paraId="3468B7A5" w14:textId="77777777" w:rsidR="00B73972" w:rsidRPr="009C0056" w:rsidRDefault="00B73972" w:rsidP="00B73972">
            <w:pPr>
              <w:spacing w:before="60"/>
              <w:jc w:val="center"/>
              <w:rPr>
                <w:b/>
              </w:rPr>
            </w:pPr>
            <w:r w:rsidRPr="009C0056">
              <w:rPr>
                <w:b/>
              </w:rPr>
              <w:t>License duration</w:t>
            </w:r>
          </w:p>
        </w:tc>
      </w:tr>
      <w:tr w:rsidR="00B73972" w:rsidRPr="009C0056" w14:paraId="1462952E" w14:textId="77777777" w:rsidTr="00AC2867">
        <w:trPr>
          <w:trHeight w:val="303"/>
          <w:jc w:val="center"/>
        </w:trPr>
        <w:tc>
          <w:tcPr>
            <w:tcW w:w="733" w:type="dxa"/>
          </w:tcPr>
          <w:p w14:paraId="0A8599DE" w14:textId="77777777"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609" w:type="dxa"/>
          </w:tcPr>
          <w:p w14:paraId="426C7E70" w14:textId="77777777" w:rsidR="00B73972" w:rsidRPr="009C0056" w:rsidRDefault="00191D49" w:rsidP="00B73972">
            <w:pPr>
              <w:spacing w:before="60"/>
              <w:rPr>
                <w:rFonts w:eastAsia="MS PGothic"/>
                <w:highlight w:val="yellow"/>
              </w:rPr>
            </w:pPr>
            <w:r w:rsidRPr="009C0056">
              <w:rPr>
                <w:rFonts w:eastAsia="MS PGothic"/>
              </w:rPr>
              <w:t>8700-9300 MHz</w:t>
            </w:r>
          </w:p>
        </w:tc>
        <w:tc>
          <w:tcPr>
            <w:tcW w:w="1666" w:type="dxa"/>
          </w:tcPr>
          <w:p w14:paraId="573B6FA5" w14:textId="77777777" w:rsidR="00B73972" w:rsidRPr="009C0056" w:rsidRDefault="00B73972" w:rsidP="00B73972">
            <w:pPr>
              <w:spacing w:before="60"/>
              <w:rPr>
                <w:rFonts w:eastAsia="MS PGothic"/>
                <w:lang w:val="fr-FR"/>
              </w:rPr>
            </w:pPr>
            <w:r w:rsidRPr="009C0056">
              <w:rPr>
                <w:rFonts w:eastAsia="MS PGothic"/>
                <w:lang w:val="fr-FR"/>
              </w:rPr>
              <w:t>Radio location</w:t>
            </w:r>
          </w:p>
          <w:p w14:paraId="1E36E86E" w14:textId="77777777" w:rsidR="00B73972" w:rsidRPr="009C0056" w:rsidRDefault="00B73972" w:rsidP="00B73972">
            <w:pPr>
              <w:spacing w:before="60"/>
              <w:rPr>
                <w:rFonts w:eastAsia="MS PGothic"/>
                <w:lang w:val="fr-FR"/>
              </w:rPr>
            </w:pPr>
            <w:r w:rsidRPr="009C0056">
              <w:rPr>
                <w:rFonts w:eastAsia="MS PGothic"/>
                <w:lang w:val="fr-FR"/>
              </w:rPr>
              <w:t>Aeronautical radio navigation</w:t>
            </w:r>
          </w:p>
          <w:p w14:paraId="3B7F957C" w14:textId="77777777" w:rsidR="00B73972" w:rsidRPr="009C0056" w:rsidRDefault="00B73972" w:rsidP="00B73972">
            <w:pPr>
              <w:spacing w:before="60"/>
              <w:rPr>
                <w:rFonts w:eastAsia="MS PGothic"/>
                <w:lang w:val="fr-FR"/>
              </w:rPr>
            </w:pPr>
            <w:r w:rsidRPr="009C0056">
              <w:rPr>
                <w:rFonts w:eastAsia="MS PGothic"/>
                <w:lang w:val="fr-FR"/>
              </w:rPr>
              <w:t>Maritime radio navigation</w:t>
            </w:r>
          </w:p>
          <w:p w14:paraId="28968180" w14:textId="77777777" w:rsidR="00B73972" w:rsidRPr="009C0056" w:rsidRDefault="00B73972" w:rsidP="00B73972">
            <w:pPr>
              <w:spacing w:before="60"/>
              <w:rPr>
                <w:rFonts w:eastAsia="MS PGothic"/>
                <w:lang w:val="fr-FR"/>
              </w:rPr>
            </w:pPr>
          </w:p>
        </w:tc>
        <w:tc>
          <w:tcPr>
            <w:tcW w:w="1958" w:type="dxa"/>
          </w:tcPr>
          <w:p w14:paraId="30F2E1F8" w14:textId="77777777" w:rsidR="00B73972" w:rsidRPr="009C0056" w:rsidRDefault="00B73972" w:rsidP="00B73972">
            <w:pPr>
              <w:spacing w:before="60"/>
              <w:rPr>
                <w:rFonts w:eastAsia="MS PGothic"/>
              </w:rPr>
            </w:pPr>
            <w:r w:rsidRPr="009C0056">
              <w:rPr>
                <w:rFonts w:eastAsia="MS PGothic"/>
              </w:rPr>
              <w:t>-</w:t>
            </w:r>
          </w:p>
        </w:tc>
        <w:tc>
          <w:tcPr>
            <w:tcW w:w="2136" w:type="dxa"/>
          </w:tcPr>
          <w:p w14:paraId="70D3B218" w14:textId="77777777" w:rsidR="00B73972" w:rsidRPr="009C0056" w:rsidRDefault="00B73972" w:rsidP="00B73972">
            <w:pPr>
              <w:spacing w:before="60"/>
              <w:rPr>
                <w:rFonts w:eastAsia="MS PGothic"/>
              </w:rPr>
            </w:pPr>
            <w:r w:rsidRPr="009C0056">
              <w:rPr>
                <w:rFonts w:eastAsia="MS PGothic"/>
              </w:rPr>
              <w:t>-</w:t>
            </w:r>
          </w:p>
        </w:tc>
        <w:tc>
          <w:tcPr>
            <w:tcW w:w="1781" w:type="dxa"/>
          </w:tcPr>
          <w:p w14:paraId="04643C1B" w14:textId="77777777" w:rsidR="00B73972" w:rsidRPr="009C0056" w:rsidRDefault="00B73972" w:rsidP="00B73972">
            <w:pPr>
              <w:spacing w:before="60"/>
              <w:rPr>
                <w:rFonts w:eastAsia="MS PGothic"/>
              </w:rPr>
            </w:pPr>
            <w:r w:rsidRPr="009C0056">
              <w:rPr>
                <w:rFonts w:eastAsia="MS PGothic"/>
              </w:rPr>
              <w:t>-</w:t>
            </w:r>
          </w:p>
        </w:tc>
      </w:tr>
      <w:tr w:rsidR="00B73972" w:rsidRPr="009C0056" w14:paraId="78964B3E" w14:textId="77777777" w:rsidTr="00AC2867">
        <w:trPr>
          <w:trHeight w:val="317"/>
          <w:jc w:val="center"/>
        </w:trPr>
        <w:tc>
          <w:tcPr>
            <w:tcW w:w="733" w:type="dxa"/>
          </w:tcPr>
          <w:p w14:paraId="2501B01F" w14:textId="77777777"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609" w:type="dxa"/>
          </w:tcPr>
          <w:p w14:paraId="4CCE67C2" w14:textId="77777777" w:rsidR="00B73972" w:rsidRPr="009C0056" w:rsidRDefault="00B73972" w:rsidP="00B73972">
            <w:pPr>
              <w:spacing w:before="60"/>
              <w:rPr>
                <w:rFonts w:eastAsia="MS PGothic"/>
                <w:highlight w:val="yellow"/>
              </w:rPr>
            </w:pPr>
            <w:r w:rsidRPr="009C0056">
              <w:rPr>
                <w:rFonts w:eastAsia="SimSun"/>
                <w:lang w:eastAsia="zh-CN"/>
              </w:rPr>
              <w:t>9 900-10 500 MHz</w:t>
            </w:r>
          </w:p>
        </w:tc>
        <w:tc>
          <w:tcPr>
            <w:tcW w:w="1666" w:type="dxa"/>
          </w:tcPr>
          <w:p w14:paraId="256F56CB" w14:textId="77777777" w:rsidR="00B73972" w:rsidRPr="009C0056" w:rsidRDefault="00B73972" w:rsidP="00B73972">
            <w:pPr>
              <w:spacing w:before="60"/>
              <w:rPr>
                <w:rFonts w:eastAsia="MS PGothic"/>
                <w:lang w:val="fr-FR"/>
              </w:rPr>
            </w:pPr>
            <w:r w:rsidRPr="009C0056">
              <w:rPr>
                <w:rFonts w:eastAsia="MS PGothic"/>
                <w:lang w:val="fr-FR"/>
              </w:rPr>
              <w:t>-Radio location aeronautical radio navigation</w:t>
            </w:r>
          </w:p>
        </w:tc>
        <w:tc>
          <w:tcPr>
            <w:tcW w:w="1958" w:type="dxa"/>
          </w:tcPr>
          <w:p w14:paraId="3B617101" w14:textId="77777777" w:rsidR="00B73972" w:rsidRPr="009C0056" w:rsidRDefault="00B73972" w:rsidP="00B73972">
            <w:pPr>
              <w:spacing w:before="60"/>
              <w:rPr>
                <w:rFonts w:eastAsia="MS PGothic"/>
              </w:rPr>
            </w:pPr>
            <w:r w:rsidRPr="009C0056">
              <w:rPr>
                <w:rFonts w:eastAsia="MS PGothic"/>
              </w:rPr>
              <w:t>-</w:t>
            </w:r>
          </w:p>
        </w:tc>
        <w:tc>
          <w:tcPr>
            <w:tcW w:w="2136" w:type="dxa"/>
          </w:tcPr>
          <w:p w14:paraId="2439033D" w14:textId="77777777" w:rsidR="00B73972" w:rsidRPr="009C0056" w:rsidRDefault="00B73972" w:rsidP="00B73972">
            <w:pPr>
              <w:spacing w:before="60"/>
              <w:rPr>
                <w:rFonts w:eastAsia="MS PGothic"/>
              </w:rPr>
            </w:pPr>
            <w:r w:rsidRPr="009C0056">
              <w:rPr>
                <w:rFonts w:eastAsia="MS PGothic"/>
              </w:rPr>
              <w:t>-</w:t>
            </w:r>
          </w:p>
        </w:tc>
        <w:tc>
          <w:tcPr>
            <w:tcW w:w="1781" w:type="dxa"/>
          </w:tcPr>
          <w:p w14:paraId="3A3E06C3" w14:textId="77777777" w:rsidR="00B73972" w:rsidRPr="009C0056" w:rsidRDefault="00B73972" w:rsidP="00B73972">
            <w:pPr>
              <w:spacing w:before="60"/>
              <w:rPr>
                <w:rFonts w:eastAsia="MS PGothic"/>
              </w:rPr>
            </w:pPr>
            <w:r w:rsidRPr="009C0056">
              <w:rPr>
                <w:rFonts w:eastAsia="MS PGothic"/>
              </w:rPr>
              <w:t>-</w:t>
            </w:r>
          </w:p>
        </w:tc>
      </w:tr>
      <w:tr w:rsidR="00B73972" w:rsidRPr="009C0056" w14:paraId="7141AEBE" w14:textId="77777777" w:rsidTr="00AC2867">
        <w:trPr>
          <w:trHeight w:val="317"/>
          <w:jc w:val="center"/>
        </w:trPr>
        <w:tc>
          <w:tcPr>
            <w:tcW w:w="733" w:type="dxa"/>
          </w:tcPr>
          <w:p w14:paraId="38D172A6" w14:textId="77777777" w:rsidR="00B73972" w:rsidRPr="009C0056" w:rsidRDefault="00B73972" w:rsidP="00B73972">
            <w:pPr>
              <w:tabs>
                <w:tab w:val="center" w:pos="242"/>
              </w:tabs>
              <w:spacing w:before="60"/>
              <w:rPr>
                <w:rFonts w:eastAsia="맑은 고딕"/>
              </w:rPr>
            </w:pPr>
            <w:r w:rsidRPr="009C0056">
              <w:rPr>
                <w:rFonts w:eastAsia="맑은 고딕"/>
              </w:rPr>
              <w:tab/>
            </w:r>
          </w:p>
        </w:tc>
        <w:tc>
          <w:tcPr>
            <w:tcW w:w="1609" w:type="dxa"/>
          </w:tcPr>
          <w:p w14:paraId="56281E26" w14:textId="77777777" w:rsidR="00B73972" w:rsidRPr="009C0056" w:rsidRDefault="00B73972" w:rsidP="00B73972">
            <w:pPr>
              <w:spacing w:before="60"/>
              <w:rPr>
                <w:rFonts w:eastAsia="MS PGothic"/>
                <w:highlight w:val="yellow"/>
              </w:rPr>
            </w:pPr>
          </w:p>
        </w:tc>
        <w:tc>
          <w:tcPr>
            <w:tcW w:w="1666" w:type="dxa"/>
          </w:tcPr>
          <w:p w14:paraId="5C197B75" w14:textId="77777777" w:rsidR="00B73972" w:rsidRPr="009C0056" w:rsidRDefault="00B73972" w:rsidP="00B73972">
            <w:pPr>
              <w:spacing w:before="60"/>
              <w:rPr>
                <w:rFonts w:eastAsia="MS PGothic"/>
              </w:rPr>
            </w:pPr>
          </w:p>
        </w:tc>
        <w:tc>
          <w:tcPr>
            <w:tcW w:w="1958" w:type="dxa"/>
          </w:tcPr>
          <w:p w14:paraId="58A227AC" w14:textId="77777777" w:rsidR="00B73972" w:rsidRPr="009C0056" w:rsidRDefault="00B73972" w:rsidP="00B73972">
            <w:pPr>
              <w:spacing w:before="60"/>
              <w:rPr>
                <w:rFonts w:eastAsia="MS PGothic"/>
              </w:rPr>
            </w:pPr>
          </w:p>
        </w:tc>
        <w:tc>
          <w:tcPr>
            <w:tcW w:w="2136" w:type="dxa"/>
          </w:tcPr>
          <w:p w14:paraId="5FD8C81A" w14:textId="77777777" w:rsidR="00B73972" w:rsidRPr="009C0056" w:rsidRDefault="00B73972" w:rsidP="00B73972">
            <w:pPr>
              <w:spacing w:before="60"/>
              <w:rPr>
                <w:rFonts w:eastAsia="MS PGothic"/>
              </w:rPr>
            </w:pPr>
          </w:p>
        </w:tc>
        <w:tc>
          <w:tcPr>
            <w:tcW w:w="1781" w:type="dxa"/>
          </w:tcPr>
          <w:p w14:paraId="1A816663" w14:textId="77777777" w:rsidR="00B73972" w:rsidRPr="009C0056" w:rsidRDefault="00B73972" w:rsidP="00B73972">
            <w:pPr>
              <w:spacing w:before="60"/>
              <w:rPr>
                <w:rFonts w:eastAsia="MS PGothic"/>
              </w:rPr>
            </w:pPr>
          </w:p>
        </w:tc>
      </w:tr>
    </w:tbl>
    <w:p w14:paraId="7FD99380" w14:textId="77777777" w:rsidR="00B73972" w:rsidRPr="009C0056" w:rsidRDefault="00B73972" w:rsidP="00B73972">
      <w:pPr>
        <w:rPr>
          <w:rFonts w:eastAsia="MS Mincho"/>
          <w:lang w:eastAsia="ja-JP"/>
        </w:rPr>
      </w:pPr>
    </w:p>
    <w:p w14:paraId="58FC85AB"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t xml:space="preserve">Question </w:t>
      </w:r>
      <w:r w:rsidRPr="009C0056">
        <w:rPr>
          <w:rFonts w:eastAsia="MS Mincho"/>
          <w:b/>
          <w:lang w:eastAsia="ja-JP"/>
        </w:rPr>
        <w:t>2</w:t>
      </w:r>
      <w:r w:rsidRPr="009C0056">
        <w:t xml:space="preserve">: </w:t>
      </w:r>
      <w:r w:rsidRPr="009C0056">
        <w:rPr>
          <w:rFonts w:eastAsia="맑은 고딕"/>
          <w:lang w:bidi="th-TH"/>
        </w:rPr>
        <w:t>If there are no services</w:t>
      </w:r>
      <w:r w:rsidRPr="009C0056">
        <w:rPr>
          <w:rFonts w:eastAsia="MS Mincho"/>
          <w:lang w:eastAsia="ja-JP" w:bidi="th-TH"/>
        </w:rPr>
        <w:t xml:space="preserve"> currently </w:t>
      </w:r>
      <w:r w:rsidRPr="009C0056">
        <w:rPr>
          <w:rFonts w:eastAsia="맑은 고딕"/>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bidi="th-TH"/>
        </w:rPr>
        <w:t>, is there any</w:t>
      </w:r>
      <w:r w:rsidRPr="009C0056">
        <w:rPr>
          <w:rFonts w:eastAsia="MS Mincho"/>
          <w:lang w:eastAsia="ja-JP" w:bidi="th-TH"/>
        </w:rPr>
        <w:t xml:space="preserve"> difficulty with use of the bands </w:t>
      </w:r>
      <w:r w:rsidRPr="009C0056">
        <w:rPr>
          <w:rFonts w:eastAsia="맑은 고딕"/>
          <w:lang w:bidi="th-TH"/>
        </w:rPr>
        <w:t>and/or obstacle</w:t>
      </w:r>
      <w:r w:rsidRPr="009C0056">
        <w:rPr>
          <w:rFonts w:eastAsia="MS Mincho"/>
          <w:lang w:eastAsia="ja-JP" w:bidi="th-TH"/>
        </w:rPr>
        <w:t>s to the use of the bands for EESS applications</w:t>
      </w:r>
      <w:r w:rsidRPr="009C0056">
        <w:rPr>
          <w:rFonts w:eastAsia="맑은 고딕"/>
          <w:lang w:val="en-GB"/>
        </w:rPr>
        <w:t>?</w:t>
      </w:r>
    </w:p>
    <w:p w14:paraId="6AA0C7D0" w14:textId="77777777" w:rsidR="00B73972" w:rsidRPr="009C0056" w:rsidRDefault="00B73972" w:rsidP="00B73972">
      <w:r w:rsidRPr="009C0056">
        <w:rPr>
          <w:b/>
        </w:rPr>
        <w:t xml:space="preserve">Answer: </w:t>
      </w:r>
      <w:r w:rsidRPr="009C0056">
        <w:t>This has to be further investigated</w:t>
      </w:r>
    </w:p>
    <w:p w14:paraId="351E5679" w14:textId="77777777" w:rsidR="00B73972" w:rsidRPr="009C0056" w:rsidRDefault="00B73972" w:rsidP="00B73972">
      <w:pPr>
        <w:jc w:val="both"/>
        <w:rPr>
          <w:rFonts w:eastAsia="MS Mincho"/>
          <w:lang w:eastAsia="ja-JP"/>
        </w:rPr>
      </w:pPr>
    </w:p>
    <w:p w14:paraId="67E8269D"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Future plans</w:t>
      </w:r>
    </w:p>
    <w:p w14:paraId="501E39E3"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맑은 고딕"/>
          <w:lang w:bidi="th-TH"/>
        </w:rPr>
        <w:t>services</w:t>
      </w:r>
      <w:r w:rsidRPr="009C0056">
        <w:rPr>
          <w:rFonts w:eastAsia="MS Mincho"/>
          <w:lang w:eastAsia="ja-JP" w:bidi="th-TH"/>
        </w:rPr>
        <w:t xml:space="preserve"> and applications</w:t>
      </w:r>
      <w:r w:rsidRPr="009C0056">
        <w:rPr>
          <w:rFonts w:eastAsia="맑은 고딕"/>
          <w:lang w:bidi="th-TH"/>
        </w:rPr>
        <w:t xml:space="preserve">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14:paraId="329FA609" w14:textId="77777777" w:rsidR="00B73972" w:rsidRPr="009C0056" w:rsidRDefault="00B73972" w:rsidP="00B73972">
      <w:pPr>
        <w:rPr>
          <w:b/>
        </w:rPr>
      </w:pPr>
      <w:r w:rsidRPr="009C0056">
        <w:rPr>
          <w:b/>
        </w:rPr>
        <w:t xml:space="preserve">Answer: </w:t>
      </w:r>
      <w:r w:rsidRPr="009C0056">
        <w:t>Not immediately</w:t>
      </w:r>
    </w:p>
    <w:p w14:paraId="31B188AD"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rPr>
      </w:pPr>
    </w:p>
    <w:p w14:paraId="02D533C9"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9C0056">
        <w:rPr>
          <w:rFonts w:eastAsia="MS Mincho"/>
          <w:lang w:eastAsia="ja-JP" w:bidi="th-TH"/>
        </w:rPr>
        <w:t>If you answered “Yes” to Question 3 above, please answer Question</w:t>
      </w:r>
      <w:r w:rsidRPr="009C0056">
        <w:rPr>
          <w:rFonts w:eastAsia="맑은 고딕"/>
          <w:lang w:bidi="th-TH"/>
        </w:rPr>
        <w:t xml:space="preserve"> </w:t>
      </w:r>
      <w:r w:rsidRPr="009C0056">
        <w:rPr>
          <w:rFonts w:eastAsia="MS Mincho"/>
          <w:lang w:eastAsia="ja-JP" w:bidi="th-TH"/>
        </w:rPr>
        <w:t>4.</w:t>
      </w:r>
    </w:p>
    <w:p w14:paraId="48305ED1" w14:textId="77777777" w:rsidR="00B73972" w:rsidRPr="009C0056" w:rsidRDefault="00B73972" w:rsidP="00B73972">
      <w:pPr>
        <w:spacing w:after="160" w:line="259" w:lineRule="auto"/>
        <w:jc w:val="both"/>
        <w:rPr>
          <w:b/>
        </w:rPr>
      </w:pPr>
    </w:p>
    <w:p w14:paraId="02B245A2"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맑은 고딕"/>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val="en-GB"/>
        </w:rPr>
        <w:t xml:space="preserve">? </w:t>
      </w:r>
    </w:p>
    <w:p w14:paraId="0C2609D5" w14:textId="77777777" w:rsidR="00B73972" w:rsidRPr="009C0056" w:rsidRDefault="00B73972" w:rsidP="00B73972">
      <w:pPr>
        <w:rPr>
          <w:rFonts w:eastAsia="MS Mincho"/>
          <w:b/>
          <w:lang w:eastAsia="ja-JP"/>
        </w:rPr>
      </w:pPr>
      <w:r w:rsidRPr="009C0056">
        <w:rPr>
          <w:b/>
        </w:rPr>
        <w:t xml:space="preserve">Answer: </w:t>
      </w:r>
    </w:p>
    <w:p w14:paraId="2A53E9C7" w14:textId="77777777" w:rsidR="00B73972" w:rsidRPr="009C0056" w:rsidRDefault="00B73972" w:rsidP="00B73972">
      <w:pPr>
        <w:rPr>
          <w:rFonts w:eastAsia="MS Mincho"/>
          <w:b/>
          <w:lang w:eastAsia="ja-JP"/>
        </w:rPr>
      </w:pPr>
    </w:p>
    <w:p w14:paraId="703C4701"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lastRenderedPageBreak/>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14:paraId="537CEC82"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14:paraId="7A8A121D"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14:paraId="1DE5C90A"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14:paraId="135E4AB2"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14:paraId="23643BC6"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Others</w:t>
      </w:r>
    </w:p>
    <w:p w14:paraId="5755DBBE"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맑은 고딕"/>
          <w:lang w:bidi="th-TH"/>
        </w:rPr>
        <w:t>us</w:t>
      </w:r>
      <w:r w:rsidRPr="009C0056">
        <w:rPr>
          <w:rFonts w:eastAsia="MS Mincho"/>
          <w:lang w:eastAsia="ja-JP" w:bidi="th-TH"/>
        </w:rPr>
        <w:t xml:space="preserve">e </w:t>
      </w:r>
      <w:r w:rsidRPr="009C0056">
        <w:rPr>
          <w:rFonts w:eastAsia="맑은 고딕"/>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14:paraId="13DBE670" w14:textId="77777777" w:rsidR="00B73972" w:rsidRPr="009C0056" w:rsidRDefault="00B73972" w:rsidP="00B73972">
      <w:pPr>
        <w:spacing w:before="80"/>
        <w:rPr>
          <w:b/>
          <w:lang w:eastAsia="ko-KR"/>
        </w:rPr>
      </w:pPr>
      <w:r w:rsidRPr="009C0056">
        <w:rPr>
          <w:b/>
        </w:rPr>
        <w:t xml:space="preserve">Answer: </w:t>
      </w:r>
      <w:r w:rsidRPr="009C0056">
        <w:t>not at the moment</w:t>
      </w:r>
    </w:p>
    <w:p w14:paraId="76240511" w14:textId="77777777" w:rsidR="00B73972" w:rsidRPr="009C0056" w:rsidRDefault="00B73972" w:rsidP="00B73972">
      <w:pPr>
        <w:spacing w:before="80"/>
        <w:rPr>
          <w:rFonts w:eastAsia="MS Mincho"/>
          <w:lang w:eastAsia="ja-JP"/>
        </w:rPr>
      </w:pPr>
    </w:p>
    <w:p w14:paraId="5EE347B9" w14:textId="77777777" w:rsidR="00B73972" w:rsidRPr="009C0056" w:rsidRDefault="00B73972" w:rsidP="00B73972">
      <w:pPr>
        <w:rPr>
          <w:rFonts w:eastAsia="MS Mincho"/>
          <w:b/>
          <w:bCs/>
          <w:kern w:val="32"/>
          <w:lang w:val="en-GB" w:eastAsia="ja-JP"/>
        </w:rPr>
      </w:pPr>
      <w:r w:rsidRPr="009C0056">
        <w:rPr>
          <w:lang w:val="en-GB"/>
        </w:rPr>
        <w:br w:type="page"/>
      </w:r>
    </w:p>
    <w:p w14:paraId="5043696F" w14:textId="77777777"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44" w:name="_Toc382936954"/>
      <w:bookmarkStart w:id="45" w:name="_Toc400457173"/>
      <w:r w:rsidRPr="009C0056">
        <w:rPr>
          <w:rFonts w:eastAsia="MS Mincho"/>
          <w:b/>
          <w:bCs/>
          <w:kern w:val="32"/>
          <w:lang w:val="en-GB" w:eastAsia="ja-JP"/>
        </w:rPr>
        <w:lastRenderedPageBreak/>
        <w:t>Thailand</w:t>
      </w:r>
      <w:bookmarkEnd w:id="44"/>
      <w:bookmarkEnd w:id="45"/>
    </w:p>
    <w:p w14:paraId="4530B060"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Current usage</w:t>
      </w:r>
    </w:p>
    <w:p w14:paraId="77EB1FAC"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imes New Roman"/>
          <w:lang w:eastAsia="zh-CN" w:bidi="th-TH"/>
        </w:rPr>
      </w:pPr>
      <w:r w:rsidRPr="009C0056">
        <w:rPr>
          <w:rFonts w:eastAsia="바탕체"/>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맑은 고딕"/>
          <w:lang w:bidi="th-TH"/>
        </w:rPr>
        <w:t xml:space="preserve">, </w:t>
      </w:r>
      <w:r w:rsidRPr="009C0056">
        <w:rPr>
          <w:rFonts w:eastAsia="SimSun"/>
          <w:lang w:eastAsia="zh-CN"/>
        </w:rPr>
        <w:t xml:space="preserve">application(s) </w:t>
      </w:r>
      <w:r w:rsidRPr="009C0056">
        <w:rPr>
          <w:rFonts w:eastAsia="바탕체"/>
        </w:rPr>
        <w:t>and assigned/licensed 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14:paraId="122B10A8" w14:textId="77777777" w:rsidR="00B73972" w:rsidRPr="009C0056" w:rsidRDefault="00B73972" w:rsidP="00B73972">
      <w:pPr>
        <w:spacing w:before="60"/>
        <w:rPr>
          <w:rFonts w:eastAsia="바탕체"/>
          <w:b/>
          <w:lang w:eastAsia="ko-KR"/>
        </w:rPr>
      </w:pPr>
      <w:r w:rsidRPr="009C0056">
        <w:rPr>
          <w:rFonts w:eastAsia="바탕체"/>
          <w:b/>
        </w:rPr>
        <w:t>Answer:</w:t>
      </w:r>
    </w:p>
    <w:p w14:paraId="192ACA96"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500"/>
        <w:gridCol w:w="2496"/>
        <w:gridCol w:w="1799"/>
        <w:gridCol w:w="1916"/>
        <w:gridCol w:w="1562"/>
      </w:tblGrid>
      <w:tr w:rsidR="00B73972" w:rsidRPr="009C0056" w14:paraId="004BD7D5" w14:textId="77777777" w:rsidTr="00AC2867">
        <w:trPr>
          <w:trHeight w:val="901"/>
          <w:jc w:val="center"/>
        </w:trPr>
        <w:tc>
          <w:tcPr>
            <w:tcW w:w="642" w:type="dxa"/>
            <w:tcBorders>
              <w:top w:val="single" w:sz="4" w:space="0" w:color="auto"/>
              <w:left w:val="single" w:sz="4" w:space="0" w:color="auto"/>
              <w:bottom w:val="single" w:sz="4" w:space="0" w:color="auto"/>
              <w:right w:val="single" w:sz="4" w:space="0" w:color="auto"/>
            </w:tcBorders>
          </w:tcPr>
          <w:p w14:paraId="19AA8FE5" w14:textId="77777777" w:rsidR="00B73972" w:rsidRPr="009C0056" w:rsidRDefault="00B73972" w:rsidP="00B73972">
            <w:pPr>
              <w:spacing w:before="60"/>
              <w:rPr>
                <w:rFonts w:eastAsia="SimSun"/>
                <w:b/>
                <w:lang w:eastAsia="zh-CN" w:bidi="th-TH"/>
              </w:rPr>
            </w:pPr>
          </w:p>
        </w:tc>
        <w:tc>
          <w:tcPr>
            <w:tcW w:w="1522" w:type="dxa"/>
            <w:tcBorders>
              <w:top w:val="single" w:sz="4" w:space="0" w:color="auto"/>
              <w:left w:val="single" w:sz="4" w:space="0" w:color="auto"/>
              <w:bottom w:val="single" w:sz="4" w:space="0" w:color="auto"/>
              <w:right w:val="single" w:sz="4" w:space="0" w:color="auto"/>
            </w:tcBorders>
            <w:hideMark/>
          </w:tcPr>
          <w:p w14:paraId="3F5F0EE5" w14:textId="77777777" w:rsidR="00B73972" w:rsidRPr="009C0056" w:rsidRDefault="00B73972" w:rsidP="00B73972">
            <w:pPr>
              <w:spacing w:before="60"/>
              <w:jc w:val="center"/>
              <w:rPr>
                <w:rFonts w:eastAsia="바탕체"/>
                <w:b/>
                <w:lang w:bidi="th-TH"/>
              </w:rPr>
            </w:pPr>
            <w:r w:rsidRPr="009C0056">
              <w:rPr>
                <w:rFonts w:eastAsia="바탕체"/>
                <w:b/>
                <w:lang w:bidi="th-TH"/>
              </w:rPr>
              <w:t>Frequency Band (MHz)</w:t>
            </w:r>
          </w:p>
        </w:tc>
        <w:tc>
          <w:tcPr>
            <w:tcW w:w="2306" w:type="dxa"/>
            <w:tcBorders>
              <w:top w:val="single" w:sz="4" w:space="0" w:color="auto"/>
              <w:left w:val="single" w:sz="4" w:space="0" w:color="auto"/>
              <w:bottom w:val="single" w:sz="4" w:space="0" w:color="auto"/>
              <w:right w:val="single" w:sz="4" w:space="0" w:color="auto"/>
            </w:tcBorders>
            <w:hideMark/>
          </w:tcPr>
          <w:p w14:paraId="3CCB44B4" w14:textId="77777777" w:rsidR="00B73972" w:rsidRPr="009C0056" w:rsidRDefault="00B73972" w:rsidP="00B73972">
            <w:pPr>
              <w:spacing w:before="60"/>
              <w:jc w:val="center"/>
              <w:rPr>
                <w:rFonts w:eastAsia="맑은 고딕"/>
                <w:b/>
                <w:lang w:bidi="th-TH"/>
              </w:rPr>
            </w:pPr>
            <w:r w:rsidRPr="009C0056">
              <w:rPr>
                <w:rFonts w:eastAsia="바탕체"/>
                <w:b/>
                <w:lang w:bidi="th-TH"/>
              </w:rPr>
              <w:t>Service</w:t>
            </w:r>
          </w:p>
        </w:tc>
        <w:tc>
          <w:tcPr>
            <w:tcW w:w="1833" w:type="dxa"/>
            <w:tcBorders>
              <w:top w:val="single" w:sz="4" w:space="0" w:color="auto"/>
              <w:left w:val="single" w:sz="4" w:space="0" w:color="auto"/>
              <w:bottom w:val="single" w:sz="4" w:space="0" w:color="auto"/>
              <w:right w:val="single" w:sz="4" w:space="0" w:color="auto"/>
            </w:tcBorders>
            <w:hideMark/>
          </w:tcPr>
          <w:p w14:paraId="5D177B3D" w14:textId="77777777" w:rsidR="00B73972" w:rsidRPr="009C0056" w:rsidRDefault="00B73972" w:rsidP="00B73972">
            <w:pPr>
              <w:spacing w:before="60"/>
              <w:jc w:val="center"/>
              <w:rPr>
                <w:rFonts w:eastAsia="SimSun"/>
                <w:b/>
                <w:lang w:eastAsia="zh-CN" w:bidi="th-TH"/>
              </w:rPr>
            </w:pPr>
            <w:r w:rsidRPr="009C0056">
              <w:rPr>
                <w:rFonts w:eastAsia="SimSun"/>
                <w:b/>
                <w:lang w:eastAsia="zh-CN" w:bidi="th-TH"/>
              </w:rPr>
              <w:t>Applications</w:t>
            </w:r>
          </w:p>
        </w:tc>
        <w:tc>
          <w:tcPr>
            <w:tcW w:w="1966" w:type="dxa"/>
            <w:tcBorders>
              <w:top w:val="single" w:sz="4" w:space="0" w:color="auto"/>
              <w:left w:val="single" w:sz="4" w:space="0" w:color="auto"/>
              <w:bottom w:val="single" w:sz="4" w:space="0" w:color="auto"/>
              <w:right w:val="single" w:sz="4" w:space="0" w:color="auto"/>
            </w:tcBorders>
            <w:hideMark/>
          </w:tcPr>
          <w:p w14:paraId="68DFC8CC" w14:textId="77777777" w:rsidR="00B73972" w:rsidRPr="009C0056" w:rsidRDefault="00B73972" w:rsidP="00B73972">
            <w:pPr>
              <w:spacing w:before="60"/>
              <w:jc w:val="center"/>
              <w:rPr>
                <w:rFonts w:eastAsia="바탕체"/>
                <w:b/>
                <w:lang w:bidi="th-TH"/>
              </w:rPr>
            </w:pPr>
            <w:r w:rsidRPr="009C0056">
              <w:rPr>
                <w:rFonts w:eastAsia="바탕체"/>
                <w:b/>
                <w:lang w:bidi="th-TH"/>
              </w:rPr>
              <w:t>Commercial</w:t>
            </w:r>
          </w:p>
          <w:p w14:paraId="6C271AB1" w14:textId="77777777" w:rsidR="00B73972" w:rsidRPr="009C0056" w:rsidRDefault="00B73972" w:rsidP="00B73972">
            <w:pPr>
              <w:spacing w:before="60"/>
              <w:jc w:val="center"/>
              <w:rPr>
                <w:rFonts w:eastAsia="맑은 고딕"/>
                <w:b/>
                <w:lang w:bidi="th-TH"/>
              </w:rPr>
            </w:pPr>
            <w:r w:rsidRPr="009C0056">
              <w:rPr>
                <w:rFonts w:eastAsia="바탕체"/>
                <w:b/>
                <w:lang w:bidi="th-TH"/>
              </w:rPr>
              <w:t>Operator</w:t>
            </w:r>
          </w:p>
        </w:tc>
        <w:tc>
          <w:tcPr>
            <w:tcW w:w="1614" w:type="dxa"/>
            <w:tcBorders>
              <w:top w:val="single" w:sz="4" w:space="0" w:color="auto"/>
              <w:left w:val="single" w:sz="4" w:space="0" w:color="auto"/>
              <w:bottom w:val="single" w:sz="4" w:space="0" w:color="auto"/>
              <w:right w:val="single" w:sz="4" w:space="0" w:color="auto"/>
            </w:tcBorders>
            <w:hideMark/>
          </w:tcPr>
          <w:p w14:paraId="3337D750" w14:textId="77777777" w:rsidR="00B73972" w:rsidRPr="009C0056" w:rsidRDefault="00B73972" w:rsidP="00B73972">
            <w:pPr>
              <w:spacing w:before="60"/>
              <w:jc w:val="center"/>
              <w:rPr>
                <w:rFonts w:eastAsia="바탕체"/>
                <w:b/>
                <w:lang w:bidi="th-TH"/>
              </w:rPr>
            </w:pPr>
            <w:r w:rsidRPr="009C0056">
              <w:rPr>
                <w:rFonts w:eastAsia="바탕체"/>
                <w:b/>
                <w:lang w:bidi="th-TH"/>
              </w:rPr>
              <w:t>License duration</w:t>
            </w:r>
          </w:p>
        </w:tc>
      </w:tr>
      <w:tr w:rsidR="00B73972" w:rsidRPr="009C0056" w14:paraId="38449B55" w14:textId="77777777" w:rsidTr="00AC2867">
        <w:trPr>
          <w:trHeight w:val="303"/>
          <w:jc w:val="center"/>
        </w:trPr>
        <w:tc>
          <w:tcPr>
            <w:tcW w:w="642" w:type="dxa"/>
            <w:tcBorders>
              <w:top w:val="single" w:sz="4" w:space="0" w:color="auto"/>
              <w:left w:val="single" w:sz="4" w:space="0" w:color="auto"/>
              <w:bottom w:val="single" w:sz="4" w:space="0" w:color="auto"/>
              <w:right w:val="single" w:sz="4" w:space="0" w:color="auto"/>
            </w:tcBorders>
            <w:hideMark/>
          </w:tcPr>
          <w:p w14:paraId="78A3A998" w14:textId="77777777" w:rsidR="00B73972" w:rsidRPr="009C0056" w:rsidRDefault="00B73972" w:rsidP="00B73972">
            <w:pPr>
              <w:spacing w:before="60"/>
              <w:rPr>
                <w:rFonts w:eastAsia="MS PGothic"/>
                <w:lang w:eastAsia="zh-CN" w:bidi="th-TH"/>
              </w:rPr>
            </w:pPr>
            <w:r w:rsidRPr="009C0056">
              <w:rPr>
                <w:rFonts w:eastAsia="MS PGothic"/>
                <w:lang w:eastAsia="zh-CN" w:bidi="th-TH"/>
              </w:rPr>
              <w:t>1</w:t>
            </w:r>
          </w:p>
        </w:tc>
        <w:tc>
          <w:tcPr>
            <w:tcW w:w="1522" w:type="dxa"/>
            <w:tcBorders>
              <w:top w:val="single" w:sz="4" w:space="0" w:color="auto"/>
              <w:left w:val="single" w:sz="4" w:space="0" w:color="auto"/>
              <w:bottom w:val="single" w:sz="4" w:space="0" w:color="auto"/>
              <w:right w:val="single" w:sz="4" w:space="0" w:color="auto"/>
            </w:tcBorders>
            <w:hideMark/>
          </w:tcPr>
          <w:p w14:paraId="39AE144C" w14:textId="77777777" w:rsidR="00B73972" w:rsidRPr="009C0056" w:rsidRDefault="00B73972" w:rsidP="00B73972">
            <w:pPr>
              <w:spacing w:before="60"/>
              <w:rPr>
                <w:rFonts w:eastAsia="MS PGothic"/>
                <w:highlight w:val="yellow"/>
                <w:lang w:bidi="th-TH"/>
              </w:rPr>
            </w:pPr>
            <w:r w:rsidRPr="009C0056">
              <w:rPr>
                <w:rFonts w:eastAsia="바탕체"/>
                <w:b/>
                <w:lang w:bidi="th-TH"/>
              </w:rPr>
              <w:t>8</w:t>
            </w:r>
            <w:r w:rsidRPr="009C0056">
              <w:rPr>
                <w:rFonts w:eastAsia="바탕체"/>
                <w:lang w:bidi="th-TH"/>
              </w:rPr>
              <w:t> </w:t>
            </w:r>
            <w:r w:rsidRPr="009C0056">
              <w:rPr>
                <w:rFonts w:eastAsia="바탕체"/>
                <w:b/>
                <w:lang w:bidi="th-TH"/>
              </w:rPr>
              <w:t>650-8</w:t>
            </w:r>
            <w:r w:rsidRPr="009C0056">
              <w:rPr>
                <w:rFonts w:eastAsia="바탕체"/>
                <w:lang w:bidi="th-TH"/>
              </w:rPr>
              <w:t> </w:t>
            </w:r>
            <w:r w:rsidRPr="009C0056">
              <w:rPr>
                <w:rFonts w:eastAsia="바탕체"/>
                <w:b/>
                <w:lang w:bidi="th-TH"/>
              </w:rPr>
              <w:t>750</w:t>
            </w:r>
          </w:p>
        </w:tc>
        <w:tc>
          <w:tcPr>
            <w:tcW w:w="2306" w:type="dxa"/>
            <w:tcBorders>
              <w:top w:val="single" w:sz="4" w:space="0" w:color="auto"/>
              <w:left w:val="single" w:sz="4" w:space="0" w:color="auto"/>
              <w:bottom w:val="single" w:sz="4" w:space="0" w:color="auto"/>
              <w:right w:val="single" w:sz="4" w:space="0" w:color="auto"/>
            </w:tcBorders>
            <w:hideMark/>
          </w:tcPr>
          <w:p w14:paraId="664D7502" w14:textId="77777777" w:rsidR="00B73972" w:rsidRPr="009C0056" w:rsidRDefault="00B73972" w:rsidP="00B73972">
            <w:pPr>
              <w:spacing w:before="60"/>
              <w:rPr>
                <w:rFonts w:eastAsia="MS PGothic"/>
                <w:lang w:bidi="th-TH"/>
              </w:rPr>
            </w:pPr>
            <w:r w:rsidRPr="009C0056">
              <w:rPr>
                <w:rFonts w:eastAsia="바탕체"/>
                <w:color w:val="000000"/>
                <w:lang w:val="en-AU" w:bidi="th-TH"/>
              </w:rPr>
              <w:t>RADIOLOCATION</w:t>
            </w:r>
          </w:p>
        </w:tc>
        <w:tc>
          <w:tcPr>
            <w:tcW w:w="1833" w:type="dxa"/>
            <w:tcBorders>
              <w:top w:val="single" w:sz="4" w:space="0" w:color="auto"/>
              <w:left w:val="single" w:sz="4" w:space="0" w:color="auto"/>
              <w:bottom w:val="single" w:sz="4" w:space="0" w:color="auto"/>
              <w:right w:val="single" w:sz="4" w:space="0" w:color="auto"/>
            </w:tcBorders>
            <w:hideMark/>
          </w:tcPr>
          <w:p w14:paraId="448EBFEB" w14:textId="77777777" w:rsidR="00B73972" w:rsidRPr="009C0056" w:rsidRDefault="00B73972" w:rsidP="00B73972">
            <w:pPr>
              <w:spacing w:before="60"/>
              <w:rPr>
                <w:rFonts w:eastAsia="MS PGothic"/>
                <w:lang w:bidi="th-TH"/>
              </w:rPr>
            </w:pPr>
            <w:proofErr w:type="spellStart"/>
            <w:r w:rsidRPr="009C0056">
              <w:rPr>
                <w:rFonts w:eastAsia="MS PGothic"/>
                <w:lang w:bidi="th-TH"/>
              </w:rPr>
              <w:t>MetSat</w:t>
            </w:r>
            <w:proofErr w:type="spellEnd"/>
          </w:p>
        </w:tc>
        <w:tc>
          <w:tcPr>
            <w:tcW w:w="1966" w:type="dxa"/>
            <w:tcBorders>
              <w:top w:val="single" w:sz="4" w:space="0" w:color="auto"/>
              <w:left w:val="single" w:sz="4" w:space="0" w:color="auto"/>
              <w:bottom w:val="single" w:sz="4" w:space="0" w:color="auto"/>
              <w:right w:val="single" w:sz="4" w:space="0" w:color="auto"/>
            </w:tcBorders>
            <w:hideMark/>
          </w:tcPr>
          <w:p w14:paraId="33656D51" w14:textId="77777777" w:rsidR="00B73972" w:rsidRPr="009C0056" w:rsidRDefault="00B73972" w:rsidP="00B73972">
            <w:pPr>
              <w:spacing w:before="60"/>
              <w:jc w:val="center"/>
              <w:rPr>
                <w:rFonts w:eastAsia="MS PGothic"/>
                <w:lang w:bidi="th-TH"/>
              </w:rPr>
            </w:pPr>
            <w:r w:rsidRPr="009C0056">
              <w:rPr>
                <w:rFonts w:eastAsia="MS PGothic"/>
                <w:lang w:bidi="th-TH"/>
              </w:rPr>
              <w:t>-</w:t>
            </w:r>
          </w:p>
        </w:tc>
        <w:tc>
          <w:tcPr>
            <w:tcW w:w="1614" w:type="dxa"/>
            <w:tcBorders>
              <w:top w:val="single" w:sz="4" w:space="0" w:color="auto"/>
              <w:left w:val="single" w:sz="4" w:space="0" w:color="auto"/>
              <w:bottom w:val="single" w:sz="4" w:space="0" w:color="auto"/>
              <w:right w:val="single" w:sz="4" w:space="0" w:color="auto"/>
            </w:tcBorders>
            <w:hideMark/>
          </w:tcPr>
          <w:p w14:paraId="551F9930" w14:textId="77777777" w:rsidR="00B73972" w:rsidRPr="009C0056" w:rsidRDefault="00B73972" w:rsidP="00B73972">
            <w:pPr>
              <w:spacing w:before="60"/>
              <w:jc w:val="center"/>
              <w:rPr>
                <w:rFonts w:eastAsia="MS PGothic"/>
                <w:lang w:bidi="th-TH"/>
              </w:rPr>
            </w:pPr>
            <w:r w:rsidRPr="009C0056">
              <w:rPr>
                <w:rFonts w:eastAsia="MS PGothic"/>
                <w:lang w:bidi="th-TH"/>
              </w:rPr>
              <w:t>-</w:t>
            </w:r>
          </w:p>
        </w:tc>
      </w:tr>
      <w:tr w:rsidR="00B73972" w:rsidRPr="009C0056" w14:paraId="422B3A6C" w14:textId="77777777" w:rsidTr="00AC2867">
        <w:trPr>
          <w:trHeight w:val="317"/>
          <w:jc w:val="center"/>
        </w:trPr>
        <w:tc>
          <w:tcPr>
            <w:tcW w:w="642" w:type="dxa"/>
            <w:tcBorders>
              <w:top w:val="single" w:sz="4" w:space="0" w:color="auto"/>
              <w:left w:val="single" w:sz="4" w:space="0" w:color="auto"/>
              <w:bottom w:val="single" w:sz="4" w:space="0" w:color="auto"/>
              <w:right w:val="single" w:sz="4" w:space="0" w:color="auto"/>
            </w:tcBorders>
            <w:hideMark/>
          </w:tcPr>
          <w:p w14:paraId="3B07DE00" w14:textId="77777777" w:rsidR="00B73972" w:rsidRPr="009C0056" w:rsidRDefault="00B73972" w:rsidP="00B73972">
            <w:pPr>
              <w:spacing w:before="60"/>
              <w:rPr>
                <w:rFonts w:eastAsia="MS PGothic"/>
                <w:lang w:eastAsia="zh-CN" w:bidi="th-TH"/>
              </w:rPr>
            </w:pPr>
            <w:r w:rsidRPr="009C0056">
              <w:rPr>
                <w:rFonts w:eastAsia="MS PGothic"/>
                <w:lang w:eastAsia="zh-CN" w:bidi="th-TH"/>
              </w:rPr>
              <w:t>2</w:t>
            </w:r>
          </w:p>
        </w:tc>
        <w:tc>
          <w:tcPr>
            <w:tcW w:w="1522" w:type="dxa"/>
            <w:tcBorders>
              <w:top w:val="single" w:sz="4" w:space="0" w:color="auto"/>
              <w:left w:val="single" w:sz="4" w:space="0" w:color="auto"/>
              <w:bottom w:val="single" w:sz="4" w:space="0" w:color="auto"/>
              <w:right w:val="single" w:sz="4" w:space="0" w:color="auto"/>
            </w:tcBorders>
            <w:hideMark/>
          </w:tcPr>
          <w:p w14:paraId="37DC82D6" w14:textId="77777777" w:rsidR="00B73972" w:rsidRPr="009C0056" w:rsidRDefault="00B73972" w:rsidP="00B73972">
            <w:pPr>
              <w:spacing w:before="60"/>
              <w:rPr>
                <w:rFonts w:eastAsia="MS PGothic"/>
                <w:highlight w:val="yellow"/>
                <w:lang w:bidi="th-TH"/>
              </w:rPr>
            </w:pPr>
            <w:r w:rsidRPr="009C0056">
              <w:rPr>
                <w:rFonts w:eastAsia="바탕체"/>
                <w:b/>
                <w:lang w:bidi="th-TH"/>
              </w:rPr>
              <w:t>8</w:t>
            </w:r>
            <w:r w:rsidRPr="009C0056">
              <w:rPr>
                <w:rFonts w:eastAsia="바탕체"/>
                <w:lang w:bidi="th-TH"/>
              </w:rPr>
              <w:t> </w:t>
            </w:r>
            <w:r w:rsidRPr="009C0056">
              <w:rPr>
                <w:rFonts w:eastAsia="바탕체"/>
                <w:b/>
                <w:lang w:bidi="th-TH"/>
              </w:rPr>
              <w:t>750-8</w:t>
            </w:r>
            <w:r w:rsidRPr="009C0056">
              <w:rPr>
                <w:rFonts w:eastAsia="바탕체"/>
                <w:lang w:bidi="th-TH"/>
              </w:rPr>
              <w:t> </w:t>
            </w:r>
            <w:r w:rsidRPr="009C0056">
              <w:rPr>
                <w:rFonts w:eastAsia="바탕체"/>
                <w:b/>
                <w:lang w:bidi="th-TH"/>
              </w:rPr>
              <w:t>850</w:t>
            </w:r>
          </w:p>
        </w:tc>
        <w:tc>
          <w:tcPr>
            <w:tcW w:w="2306" w:type="dxa"/>
            <w:tcBorders>
              <w:top w:val="single" w:sz="4" w:space="0" w:color="auto"/>
              <w:left w:val="single" w:sz="4" w:space="0" w:color="auto"/>
              <w:bottom w:val="single" w:sz="4" w:space="0" w:color="auto"/>
              <w:right w:val="single" w:sz="4" w:space="0" w:color="auto"/>
            </w:tcBorders>
            <w:hideMark/>
          </w:tcPr>
          <w:p w14:paraId="2194279B"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fr-FR" w:bidi="th-TH"/>
              </w:rPr>
            </w:pPr>
            <w:r w:rsidRPr="009C0056">
              <w:rPr>
                <w:rFonts w:eastAsia="Times New Roman"/>
                <w:color w:val="000000"/>
                <w:lang w:val="en-GB" w:bidi="th-TH"/>
              </w:rPr>
              <w:t>RADIOLOCATION</w:t>
            </w:r>
          </w:p>
          <w:p w14:paraId="4BC0334F" w14:textId="77777777" w:rsidR="00B73972" w:rsidRPr="009C0056" w:rsidRDefault="00B73972" w:rsidP="00B73972">
            <w:pPr>
              <w:spacing w:before="60"/>
              <w:rPr>
                <w:rFonts w:eastAsia="MS PGothic"/>
                <w:lang w:bidi="th-TH"/>
              </w:rPr>
            </w:pPr>
            <w:r w:rsidRPr="009C0056">
              <w:rPr>
                <w:rFonts w:eastAsia="바탕체"/>
                <w:color w:val="000000"/>
                <w:lang w:bidi="th-TH"/>
              </w:rPr>
              <w:t>AERONAUTICAL RADIONAVIGATION</w:t>
            </w:r>
          </w:p>
        </w:tc>
        <w:tc>
          <w:tcPr>
            <w:tcW w:w="1833" w:type="dxa"/>
            <w:tcBorders>
              <w:top w:val="single" w:sz="4" w:space="0" w:color="auto"/>
              <w:left w:val="single" w:sz="4" w:space="0" w:color="auto"/>
              <w:bottom w:val="single" w:sz="4" w:space="0" w:color="auto"/>
              <w:right w:val="single" w:sz="4" w:space="0" w:color="auto"/>
            </w:tcBorders>
            <w:hideMark/>
          </w:tcPr>
          <w:p w14:paraId="277D3AE9" w14:textId="77777777" w:rsidR="00B73972" w:rsidRPr="009C0056" w:rsidRDefault="00B73972" w:rsidP="00B73972">
            <w:pPr>
              <w:spacing w:before="60"/>
              <w:rPr>
                <w:rFonts w:eastAsia="MS PGothic"/>
                <w:lang w:bidi="th-TH"/>
              </w:rPr>
            </w:pPr>
            <w:proofErr w:type="spellStart"/>
            <w:r w:rsidRPr="009C0056">
              <w:rPr>
                <w:rFonts w:eastAsia="MS PGothic"/>
                <w:lang w:bidi="th-TH"/>
              </w:rPr>
              <w:t>MetSat</w:t>
            </w:r>
            <w:proofErr w:type="spellEnd"/>
          </w:p>
        </w:tc>
        <w:tc>
          <w:tcPr>
            <w:tcW w:w="1966" w:type="dxa"/>
            <w:tcBorders>
              <w:top w:val="single" w:sz="4" w:space="0" w:color="auto"/>
              <w:left w:val="single" w:sz="4" w:space="0" w:color="auto"/>
              <w:bottom w:val="single" w:sz="4" w:space="0" w:color="auto"/>
              <w:right w:val="single" w:sz="4" w:space="0" w:color="auto"/>
            </w:tcBorders>
            <w:hideMark/>
          </w:tcPr>
          <w:p w14:paraId="0A49D4FD" w14:textId="77777777" w:rsidR="00B73972" w:rsidRPr="009C0056" w:rsidRDefault="00B73972" w:rsidP="00B73972">
            <w:pPr>
              <w:spacing w:before="60"/>
              <w:jc w:val="center"/>
              <w:rPr>
                <w:rFonts w:eastAsia="MS PGothic"/>
                <w:lang w:bidi="th-TH"/>
              </w:rPr>
            </w:pPr>
            <w:r w:rsidRPr="009C0056">
              <w:rPr>
                <w:rFonts w:eastAsia="MS PGothic"/>
                <w:lang w:bidi="th-TH"/>
              </w:rPr>
              <w:t>-</w:t>
            </w:r>
          </w:p>
        </w:tc>
        <w:tc>
          <w:tcPr>
            <w:tcW w:w="1614" w:type="dxa"/>
            <w:tcBorders>
              <w:top w:val="single" w:sz="4" w:space="0" w:color="auto"/>
              <w:left w:val="single" w:sz="4" w:space="0" w:color="auto"/>
              <w:bottom w:val="single" w:sz="4" w:space="0" w:color="auto"/>
              <w:right w:val="single" w:sz="4" w:space="0" w:color="auto"/>
            </w:tcBorders>
            <w:hideMark/>
          </w:tcPr>
          <w:p w14:paraId="4D7CA74E" w14:textId="77777777" w:rsidR="00B73972" w:rsidRPr="009C0056" w:rsidRDefault="00B73972" w:rsidP="00B73972">
            <w:pPr>
              <w:spacing w:before="60"/>
              <w:jc w:val="center"/>
              <w:rPr>
                <w:rFonts w:eastAsia="MS PGothic"/>
                <w:lang w:bidi="th-TH"/>
              </w:rPr>
            </w:pPr>
            <w:r w:rsidRPr="009C0056">
              <w:rPr>
                <w:rFonts w:eastAsia="MS PGothic"/>
                <w:lang w:bidi="th-TH"/>
              </w:rPr>
              <w:t>-</w:t>
            </w:r>
          </w:p>
        </w:tc>
      </w:tr>
      <w:tr w:rsidR="00B73972" w:rsidRPr="009C0056" w14:paraId="19210393" w14:textId="77777777" w:rsidTr="00AC2867">
        <w:trPr>
          <w:trHeight w:val="317"/>
          <w:jc w:val="center"/>
        </w:trPr>
        <w:tc>
          <w:tcPr>
            <w:tcW w:w="642" w:type="dxa"/>
            <w:tcBorders>
              <w:top w:val="single" w:sz="4" w:space="0" w:color="auto"/>
              <w:left w:val="single" w:sz="4" w:space="0" w:color="auto"/>
              <w:bottom w:val="single" w:sz="4" w:space="0" w:color="auto"/>
              <w:right w:val="single" w:sz="4" w:space="0" w:color="auto"/>
            </w:tcBorders>
            <w:hideMark/>
          </w:tcPr>
          <w:p w14:paraId="0F6D07F8" w14:textId="77777777" w:rsidR="00B73972" w:rsidRPr="009C0056" w:rsidRDefault="00B73972" w:rsidP="00B73972">
            <w:pPr>
              <w:tabs>
                <w:tab w:val="center" w:pos="242"/>
              </w:tabs>
              <w:spacing w:before="60"/>
              <w:rPr>
                <w:rFonts w:eastAsia="맑은 고딕"/>
                <w:lang w:bidi="th-TH"/>
              </w:rPr>
            </w:pPr>
            <w:r w:rsidRPr="009C0056">
              <w:rPr>
                <w:rFonts w:eastAsia="맑은 고딕"/>
                <w:lang w:bidi="th-TH"/>
              </w:rPr>
              <w:t>3</w:t>
            </w:r>
          </w:p>
        </w:tc>
        <w:tc>
          <w:tcPr>
            <w:tcW w:w="1522" w:type="dxa"/>
            <w:tcBorders>
              <w:top w:val="single" w:sz="4" w:space="0" w:color="auto"/>
              <w:left w:val="single" w:sz="4" w:space="0" w:color="auto"/>
              <w:bottom w:val="single" w:sz="4" w:space="0" w:color="auto"/>
              <w:right w:val="single" w:sz="4" w:space="0" w:color="auto"/>
            </w:tcBorders>
            <w:hideMark/>
          </w:tcPr>
          <w:p w14:paraId="64D77A8D" w14:textId="77777777" w:rsidR="00B73972" w:rsidRPr="009C0056" w:rsidRDefault="00B73972" w:rsidP="00B73972">
            <w:pPr>
              <w:spacing w:before="60"/>
              <w:rPr>
                <w:rFonts w:eastAsia="MS PGothic"/>
                <w:highlight w:val="yellow"/>
                <w:lang w:bidi="th-TH"/>
              </w:rPr>
            </w:pPr>
            <w:r w:rsidRPr="009C0056">
              <w:rPr>
                <w:rFonts w:eastAsia="바탕체"/>
                <w:b/>
                <w:lang w:bidi="th-TH"/>
              </w:rPr>
              <w:t>8</w:t>
            </w:r>
            <w:r w:rsidRPr="009C0056">
              <w:rPr>
                <w:rFonts w:eastAsia="바탕체"/>
                <w:lang w:bidi="th-TH"/>
              </w:rPr>
              <w:t> </w:t>
            </w:r>
            <w:r w:rsidRPr="009C0056">
              <w:rPr>
                <w:rFonts w:eastAsia="바탕체"/>
                <w:b/>
                <w:lang w:bidi="th-TH"/>
              </w:rPr>
              <w:t>850-9</w:t>
            </w:r>
            <w:r w:rsidRPr="009C0056">
              <w:rPr>
                <w:rFonts w:eastAsia="바탕체"/>
                <w:lang w:bidi="th-TH"/>
              </w:rPr>
              <w:t> </w:t>
            </w:r>
            <w:r w:rsidRPr="009C0056">
              <w:rPr>
                <w:rFonts w:eastAsia="바탕체"/>
                <w:b/>
                <w:lang w:bidi="th-TH"/>
              </w:rPr>
              <w:t>000</w:t>
            </w:r>
          </w:p>
        </w:tc>
        <w:tc>
          <w:tcPr>
            <w:tcW w:w="2306" w:type="dxa"/>
            <w:tcBorders>
              <w:top w:val="single" w:sz="4" w:space="0" w:color="auto"/>
              <w:left w:val="single" w:sz="4" w:space="0" w:color="auto"/>
              <w:bottom w:val="single" w:sz="4" w:space="0" w:color="auto"/>
              <w:right w:val="single" w:sz="4" w:space="0" w:color="auto"/>
            </w:tcBorders>
            <w:hideMark/>
          </w:tcPr>
          <w:p w14:paraId="39855BAC"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fr-FR" w:bidi="th-TH"/>
              </w:rPr>
            </w:pPr>
            <w:r w:rsidRPr="009C0056">
              <w:rPr>
                <w:rFonts w:eastAsia="Times New Roman"/>
                <w:color w:val="000000"/>
                <w:lang w:val="en-GB" w:bidi="th-TH"/>
              </w:rPr>
              <w:t>RADIOLOCATION</w:t>
            </w:r>
          </w:p>
          <w:p w14:paraId="4C1AB744" w14:textId="77777777" w:rsidR="00B73972" w:rsidRPr="009C0056" w:rsidRDefault="00B73972" w:rsidP="00B73972">
            <w:pPr>
              <w:spacing w:before="60"/>
              <w:rPr>
                <w:rFonts w:eastAsia="MS PGothic"/>
                <w:lang w:bidi="th-TH"/>
              </w:rPr>
            </w:pPr>
            <w:r w:rsidRPr="009C0056">
              <w:rPr>
                <w:rFonts w:eastAsia="바탕체"/>
                <w:color w:val="000000"/>
                <w:lang w:bidi="th-TH"/>
              </w:rPr>
              <w:t>MARITIME RADIONAVIGATION</w:t>
            </w:r>
          </w:p>
        </w:tc>
        <w:tc>
          <w:tcPr>
            <w:tcW w:w="1833" w:type="dxa"/>
            <w:tcBorders>
              <w:top w:val="single" w:sz="4" w:space="0" w:color="auto"/>
              <w:left w:val="single" w:sz="4" w:space="0" w:color="auto"/>
              <w:bottom w:val="single" w:sz="4" w:space="0" w:color="auto"/>
              <w:right w:val="single" w:sz="4" w:space="0" w:color="auto"/>
            </w:tcBorders>
            <w:hideMark/>
          </w:tcPr>
          <w:p w14:paraId="37F5871E" w14:textId="77777777" w:rsidR="00B73972" w:rsidRPr="009C0056" w:rsidRDefault="00B73972" w:rsidP="00B73972">
            <w:pPr>
              <w:spacing w:before="60"/>
              <w:rPr>
                <w:rFonts w:eastAsia="MS PGothic"/>
                <w:lang w:bidi="th-TH"/>
              </w:rPr>
            </w:pPr>
            <w:r w:rsidRPr="009C0056">
              <w:rPr>
                <w:rFonts w:eastAsia="MS PGothic"/>
                <w:lang w:bidi="th-TH"/>
              </w:rPr>
              <w:t>-</w:t>
            </w:r>
          </w:p>
        </w:tc>
        <w:tc>
          <w:tcPr>
            <w:tcW w:w="1966" w:type="dxa"/>
            <w:tcBorders>
              <w:top w:val="single" w:sz="4" w:space="0" w:color="auto"/>
              <w:left w:val="single" w:sz="4" w:space="0" w:color="auto"/>
              <w:bottom w:val="single" w:sz="4" w:space="0" w:color="auto"/>
              <w:right w:val="single" w:sz="4" w:space="0" w:color="auto"/>
            </w:tcBorders>
            <w:hideMark/>
          </w:tcPr>
          <w:p w14:paraId="614D5473" w14:textId="77777777" w:rsidR="00B73972" w:rsidRPr="009C0056" w:rsidRDefault="00B73972" w:rsidP="00B73972">
            <w:pPr>
              <w:spacing w:before="60"/>
              <w:jc w:val="center"/>
              <w:rPr>
                <w:rFonts w:eastAsia="MS PGothic"/>
                <w:lang w:bidi="th-TH"/>
              </w:rPr>
            </w:pPr>
            <w:r w:rsidRPr="009C0056">
              <w:rPr>
                <w:rFonts w:eastAsia="MS PGothic"/>
                <w:lang w:bidi="th-TH"/>
              </w:rPr>
              <w:t>-</w:t>
            </w:r>
          </w:p>
        </w:tc>
        <w:tc>
          <w:tcPr>
            <w:tcW w:w="1614" w:type="dxa"/>
            <w:tcBorders>
              <w:top w:val="single" w:sz="4" w:space="0" w:color="auto"/>
              <w:left w:val="single" w:sz="4" w:space="0" w:color="auto"/>
              <w:bottom w:val="single" w:sz="4" w:space="0" w:color="auto"/>
              <w:right w:val="single" w:sz="4" w:space="0" w:color="auto"/>
            </w:tcBorders>
            <w:hideMark/>
          </w:tcPr>
          <w:p w14:paraId="6EADB5B6" w14:textId="77777777" w:rsidR="00B73972" w:rsidRPr="009C0056" w:rsidRDefault="00B73972" w:rsidP="00B73972">
            <w:pPr>
              <w:spacing w:before="60"/>
              <w:jc w:val="center"/>
              <w:rPr>
                <w:rFonts w:eastAsia="MS PGothic"/>
                <w:lang w:bidi="th-TH"/>
              </w:rPr>
            </w:pPr>
            <w:r w:rsidRPr="009C0056">
              <w:rPr>
                <w:rFonts w:eastAsia="MS PGothic"/>
                <w:lang w:bidi="th-TH"/>
              </w:rPr>
              <w:t>-</w:t>
            </w:r>
          </w:p>
        </w:tc>
      </w:tr>
      <w:tr w:rsidR="00B73972" w:rsidRPr="009C0056" w14:paraId="72BB4BCA" w14:textId="77777777" w:rsidTr="00AC2867">
        <w:trPr>
          <w:trHeight w:val="317"/>
          <w:jc w:val="center"/>
        </w:trPr>
        <w:tc>
          <w:tcPr>
            <w:tcW w:w="642" w:type="dxa"/>
            <w:tcBorders>
              <w:top w:val="single" w:sz="4" w:space="0" w:color="auto"/>
              <w:left w:val="single" w:sz="4" w:space="0" w:color="auto"/>
              <w:bottom w:val="single" w:sz="4" w:space="0" w:color="auto"/>
              <w:right w:val="single" w:sz="4" w:space="0" w:color="auto"/>
            </w:tcBorders>
            <w:hideMark/>
          </w:tcPr>
          <w:p w14:paraId="2292ED01" w14:textId="77777777" w:rsidR="00B73972" w:rsidRPr="009C0056" w:rsidRDefault="00B73972" w:rsidP="00B73972">
            <w:pPr>
              <w:tabs>
                <w:tab w:val="center" w:pos="242"/>
              </w:tabs>
              <w:spacing w:before="60"/>
              <w:rPr>
                <w:rFonts w:eastAsia="맑은 고딕"/>
                <w:lang w:bidi="th-TH"/>
              </w:rPr>
            </w:pPr>
            <w:r w:rsidRPr="009C0056">
              <w:rPr>
                <w:rFonts w:eastAsia="맑은 고딕"/>
                <w:lang w:bidi="th-TH"/>
              </w:rPr>
              <w:t>4</w:t>
            </w:r>
          </w:p>
        </w:tc>
        <w:tc>
          <w:tcPr>
            <w:tcW w:w="1522" w:type="dxa"/>
            <w:tcBorders>
              <w:top w:val="single" w:sz="4" w:space="0" w:color="auto"/>
              <w:left w:val="single" w:sz="4" w:space="0" w:color="auto"/>
              <w:bottom w:val="single" w:sz="4" w:space="0" w:color="auto"/>
              <w:right w:val="single" w:sz="4" w:space="0" w:color="auto"/>
            </w:tcBorders>
            <w:hideMark/>
          </w:tcPr>
          <w:p w14:paraId="799B0797" w14:textId="77777777" w:rsidR="00B73972" w:rsidRPr="009C0056" w:rsidRDefault="00B73972" w:rsidP="00B73972">
            <w:pPr>
              <w:spacing w:before="60"/>
              <w:rPr>
                <w:rFonts w:eastAsia="바탕체"/>
                <w:b/>
              </w:rPr>
            </w:pPr>
            <w:r w:rsidRPr="009C0056">
              <w:rPr>
                <w:rFonts w:eastAsia="바탕체"/>
                <w:b/>
                <w:lang w:bidi="th-TH"/>
              </w:rPr>
              <w:t>9</w:t>
            </w:r>
            <w:r w:rsidRPr="009C0056">
              <w:rPr>
                <w:rFonts w:eastAsia="바탕체"/>
                <w:lang w:bidi="th-TH"/>
              </w:rPr>
              <w:t> </w:t>
            </w:r>
            <w:r w:rsidRPr="009C0056">
              <w:rPr>
                <w:rFonts w:eastAsia="바탕체"/>
                <w:b/>
                <w:lang w:bidi="th-TH"/>
              </w:rPr>
              <w:t>000-9</w:t>
            </w:r>
            <w:r w:rsidRPr="009C0056">
              <w:rPr>
                <w:rFonts w:eastAsia="바탕체"/>
                <w:lang w:bidi="th-TH"/>
              </w:rPr>
              <w:t> </w:t>
            </w:r>
            <w:r w:rsidRPr="009C0056">
              <w:rPr>
                <w:rFonts w:eastAsia="바탕체"/>
                <w:b/>
                <w:lang w:bidi="th-TH"/>
              </w:rPr>
              <w:t>200</w:t>
            </w:r>
          </w:p>
        </w:tc>
        <w:tc>
          <w:tcPr>
            <w:tcW w:w="2306" w:type="dxa"/>
            <w:tcBorders>
              <w:top w:val="single" w:sz="4" w:space="0" w:color="auto"/>
              <w:left w:val="single" w:sz="4" w:space="0" w:color="auto"/>
              <w:bottom w:val="single" w:sz="4" w:space="0" w:color="auto"/>
              <w:right w:val="single" w:sz="4" w:space="0" w:color="auto"/>
            </w:tcBorders>
            <w:hideMark/>
          </w:tcPr>
          <w:p w14:paraId="4B7F2FF4"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en-GB"/>
              </w:rPr>
            </w:pPr>
            <w:r w:rsidRPr="009C0056">
              <w:rPr>
                <w:rFonts w:eastAsia="Times New Roman"/>
                <w:color w:val="000000"/>
                <w:lang w:val="en-GB" w:bidi="th-TH"/>
              </w:rPr>
              <w:t>RADIOLOCATION</w:t>
            </w:r>
          </w:p>
          <w:p w14:paraId="695F8678"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en-GB" w:bidi="th-TH"/>
              </w:rPr>
            </w:pPr>
            <w:r w:rsidRPr="009C0056">
              <w:rPr>
                <w:rFonts w:eastAsia="Times New Roman"/>
                <w:color w:val="000000"/>
                <w:lang w:val="en-GB" w:bidi="th-TH"/>
              </w:rPr>
              <w:t>AERONAUTICAL RADIONAVIGATION</w:t>
            </w:r>
          </w:p>
        </w:tc>
        <w:tc>
          <w:tcPr>
            <w:tcW w:w="1833" w:type="dxa"/>
            <w:tcBorders>
              <w:top w:val="single" w:sz="4" w:space="0" w:color="auto"/>
              <w:left w:val="single" w:sz="4" w:space="0" w:color="auto"/>
              <w:bottom w:val="single" w:sz="4" w:space="0" w:color="auto"/>
              <w:right w:val="single" w:sz="4" w:space="0" w:color="auto"/>
            </w:tcBorders>
          </w:tcPr>
          <w:p w14:paraId="10B699D7" w14:textId="77777777" w:rsidR="00B73972" w:rsidRPr="009C0056" w:rsidRDefault="00B73972" w:rsidP="00B73972">
            <w:pPr>
              <w:spacing w:before="60"/>
              <w:rPr>
                <w:rFonts w:eastAsia="MS PGothic"/>
                <w:lang w:bidi="th-TH"/>
              </w:rPr>
            </w:pPr>
            <w:r w:rsidRPr="009C0056">
              <w:rPr>
                <w:rFonts w:eastAsia="MS PGothic"/>
                <w:lang w:bidi="th-TH"/>
              </w:rPr>
              <w:t>Air traffic control</w:t>
            </w:r>
          </w:p>
          <w:p w14:paraId="48388454" w14:textId="77777777" w:rsidR="00B73972" w:rsidRPr="009C0056" w:rsidRDefault="00B73972" w:rsidP="00B73972">
            <w:pPr>
              <w:spacing w:before="60"/>
              <w:rPr>
                <w:rFonts w:eastAsia="MS PGothic"/>
                <w:lang w:bidi="th-TH"/>
              </w:rPr>
            </w:pPr>
            <w:r w:rsidRPr="009C0056">
              <w:rPr>
                <w:rFonts w:eastAsia="MS PGothic"/>
                <w:lang w:bidi="th-TH"/>
              </w:rPr>
              <w:t>Radar positioning</w:t>
            </w:r>
          </w:p>
          <w:p w14:paraId="3B395F56" w14:textId="77777777" w:rsidR="00B73972" w:rsidRPr="009C0056" w:rsidRDefault="00B73972" w:rsidP="00B73972">
            <w:pPr>
              <w:spacing w:before="60"/>
              <w:rPr>
                <w:rFonts w:eastAsia="MS PGothic"/>
                <w:lang w:bidi="th-TH"/>
              </w:rPr>
            </w:pPr>
          </w:p>
        </w:tc>
        <w:tc>
          <w:tcPr>
            <w:tcW w:w="1966" w:type="dxa"/>
            <w:tcBorders>
              <w:top w:val="single" w:sz="4" w:space="0" w:color="auto"/>
              <w:left w:val="single" w:sz="4" w:space="0" w:color="auto"/>
              <w:bottom w:val="single" w:sz="4" w:space="0" w:color="auto"/>
              <w:right w:val="single" w:sz="4" w:space="0" w:color="auto"/>
            </w:tcBorders>
            <w:hideMark/>
          </w:tcPr>
          <w:p w14:paraId="230B3166" w14:textId="77777777" w:rsidR="00B73972" w:rsidRPr="009C0056" w:rsidRDefault="00B73972" w:rsidP="00B73972">
            <w:pPr>
              <w:spacing w:before="60"/>
              <w:jc w:val="center"/>
              <w:rPr>
                <w:rFonts w:eastAsia="MS PGothic"/>
                <w:lang w:val="sv-SE" w:bidi="th-TH"/>
              </w:rPr>
            </w:pPr>
            <w:r w:rsidRPr="009C0056">
              <w:rPr>
                <w:rFonts w:eastAsia="MS PGothic"/>
                <w:lang w:bidi="th-TH"/>
              </w:rPr>
              <w:t>-</w:t>
            </w:r>
          </w:p>
        </w:tc>
        <w:tc>
          <w:tcPr>
            <w:tcW w:w="1614" w:type="dxa"/>
            <w:tcBorders>
              <w:top w:val="single" w:sz="4" w:space="0" w:color="auto"/>
              <w:left w:val="single" w:sz="4" w:space="0" w:color="auto"/>
              <w:bottom w:val="single" w:sz="4" w:space="0" w:color="auto"/>
              <w:right w:val="single" w:sz="4" w:space="0" w:color="auto"/>
            </w:tcBorders>
            <w:hideMark/>
          </w:tcPr>
          <w:p w14:paraId="7F72D0A5" w14:textId="77777777" w:rsidR="00B73972" w:rsidRPr="009C0056" w:rsidRDefault="00B73972" w:rsidP="00B73972">
            <w:pPr>
              <w:spacing w:before="60"/>
              <w:jc w:val="center"/>
              <w:rPr>
                <w:rFonts w:eastAsia="MS PGothic"/>
                <w:cs/>
                <w:lang w:bidi="th-TH"/>
              </w:rPr>
            </w:pPr>
            <w:r w:rsidRPr="009C0056">
              <w:rPr>
                <w:rFonts w:eastAsia="MS PGothic"/>
                <w:lang w:bidi="th-TH"/>
              </w:rPr>
              <w:t>-</w:t>
            </w:r>
          </w:p>
        </w:tc>
      </w:tr>
      <w:tr w:rsidR="00B73972" w:rsidRPr="009C0056" w14:paraId="2DF38491" w14:textId="77777777" w:rsidTr="00AC2867">
        <w:trPr>
          <w:trHeight w:val="317"/>
          <w:jc w:val="center"/>
        </w:trPr>
        <w:tc>
          <w:tcPr>
            <w:tcW w:w="642" w:type="dxa"/>
            <w:tcBorders>
              <w:top w:val="single" w:sz="4" w:space="0" w:color="auto"/>
              <w:left w:val="single" w:sz="4" w:space="0" w:color="auto"/>
              <w:bottom w:val="single" w:sz="4" w:space="0" w:color="auto"/>
              <w:right w:val="single" w:sz="4" w:space="0" w:color="auto"/>
            </w:tcBorders>
            <w:hideMark/>
          </w:tcPr>
          <w:p w14:paraId="16577C59" w14:textId="77777777" w:rsidR="00B73972" w:rsidRPr="009C0056" w:rsidRDefault="00B73972" w:rsidP="00B73972">
            <w:pPr>
              <w:tabs>
                <w:tab w:val="center" w:pos="242"/>
              </w:tabs>
              <w:spacing w:before="60"/>
              <w:rPr>
                <w:rFonts w:eastAsia="맑은 고딕"/>
                <w:lang w:bidi="th-TH"/>
              </w:rPr>
            </w:pPr>
            <w:r w:rsidRPr="009C0056">
              <w:rPr>
                <w:rFonts w:eastAsia="맑은 고딕"/>
                <w:lang w:bidi="th-TH"/>
              </w:rPr>
              <w:t>5</w:t>
            </w:r>
          </w:p>
        </w:tc>
        <w:tc>
          <w:tcPr>
            <w:tcW w:w="1522" w:type="dxa"/>
            <w:tcBorders>
              <w:top w:val="single" w:sz="4" w:space="0" w:color="auto"/>
              <w:left w:val="single" w:sz="4" w:space="0" w:color="auto"/>
              <w:bottom w:val="single" w:sz="4" w:space="0" w:color="auto"/>
              <w:right w:val="single" w:sz="4" w:space="0" w:color="auto"/>
            </w:tcBorders>
            <w:hideMark/>
          </w:tcPr>
          <w:p w14:paraId="354A0E77" w14:textId="77777777" w:rsidR="00B73972" w:rsidRPr="009C0056" w:rsidRDefault="00B73972" w:rsidP="00B73972">
            <w:pPr>
              <w:spacing w:before="60"/>
              <w:rPr>
                <w:rFonts w:eastAsia="바탕체"/>
                <w:b/>
              </w:rPr>
            </w:pPr>
            <w:r w:rsidRPr="009C0056">
              <w:rPr>
                <w:rFonts w:eastAsia="바탕체"/>
                <w:b/>
                <w:lang w:bidi="th-TH"/>
              </w:rPr>
              <w:t>9</w:t>
            </w:r>
            <w:r w:rsidRPr="009C0056">
              <w:rPr>
                <w:rFonts w:eastAsia="바탕체"/>
                <w:lang w:bidi="th-TH"/>
              </w:rPr>
              <w:t> </w:t>
            </w:r>
            <w:r w:rsidRPr="009C0056">
              <w:rPr>
                <w:rFonts w:eastAsia="바탕체"/>
                <w:b/>
                <w:lang w:bidi="th-TH"/>
              </w:rPr>
              <w:t>200-9</w:t>
            </w:r>
            <w:r w:rsidRPr="009C0056">
              <w:rPr>
                <w:rFonts w:eastAsia="바탕체"/>
                <w:lang w:bidi="th-TH"/>
              </w:rPr>
              <w:t> </w:t>
            </w:r>
            <w:r w:rsidRPr="009C0056">
              <w:rPr>
                <w:rFonts w:eastAsia="바탕체"/>
                <w:b/>
                <w:lang w:bidi="th-TH"/>
              </w:rPr>
              <w:t>300</w:t>
            </w:r>
          </w:p>
        </w:tc>
        <w:tc>
          <w:tcPr>
            <w:tcW w:w="2306" w:type="dxa"/>
            <w:tcBorders>
              <w:top w:val="single" w:sz="4" w:space="0" w:color="auto"/>
              <w:left w:val="single" w:sz="4" w:space="0" w:color="auto"/>
              <w:bottom w:val="single" w:sz="4" w:space="0" w:color="auto"/>
              <w:right w:val="single" w:sz="4" w:space="0" w:color="auto"/>
            </w:tcBorders>
            <w:hideMark/>
          </w:tcPr>
          <w:p w14:paraId="7519C48B" w14:textId="77777777" w:rsidR="00B73972" w:rsidRPr="009C0056" w:rsidRDefault="00B73972" w:rsidP="00B73972">
            <w:pPr>
              <w:tabs>
                <w:tab w:val="left" w:pos="2977"/>
                <w:tab w:val="left" w:pos="3266"/>
              </w:tabs>
              <w:overflowPunct w:val="0"/>
              <w:autoSpaceDE w:val="0"/>
              <w:autoSpaceDN w:val="0"/>
              <w:adjustRightInd w:val="0"/>
              <w:spacing w:before="30" w:after="30"/>
              <w:rPr>
                <w:rFonts w:eastAsia="Times New Roman"/>
                <w:color w:val="000000"/>
                <w:lang w:val="fr-FR"/>
              </w:rPr>
            </w:pPr>
            <w:r w:rsidRPr="009C0056">
              <w:rPr>
                <w:rFonts w:eastAsia="Times New Roman"/>
                <w:color w:val="000000"/>
                <w:lang w:val="en-GB" w:bidi="th-TH"/>
              </w:rPr>
              <w:t>RADIOLOCATION</w:t>
            </w:r>
          </w:p>
          <w:p w14:paraId="7895F61D"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en-GB" w:bidi="th-TH"/>
              </w:rPr>
            </w:pPr>
            <w:r w:rsidRPr="009C0056">
              <w:rPr>
                <w:rFonts w:eastAsia="Times New Roman"/>
                <w:color w:val="000000"/>
                <w:lang w:val="en-GB" w:bidi="th-TH"/>
              </w:rPr>
              <w:t>MARITIME RADIONAVIGATION</w:t>
            </w:r>
          </w:p>
        </w:tc>
        <w:tc>
          <w:tcPr>
            <w:tcW w:w="1833" w:type="dxa"/>
            <w:tcBorders>
              <w:top w:val="single" w:sz="4" w:space="0" w:color="auto"/>
              <w:left w:val="single" w:sz="4" w:space="0" w:color="auto"/>
              <w:bottom w:val="single" w:sz="4" w:space="0" w:color="auto"/>
              <w:right w:val="single" w:sz="4" w:space="0" w:color="auto"/>
            </w:tcBorders>
            <w:hideMark/>
          </w:tcPr>
          <w:p w14:paraId="2C0FACD9" w14:textId="77777777" w:rsidR="00B73972" w:rsidRPr="009C0056" w:rsidRDefault="00B73972" w:rsidP="00B73972">
            <w:pPr>
              <w:spacing w:before="60"/>
              <w:rPr>
                <w:rFonts w:eastAsia="MS PGothic"/>
                <w:lang w:bidi="th-TH"/>
              </w:rPr>
            </w:pPr>
            <w:r w:rsidRPr="009C0056">
              <w:rPr>
                <w:rFonts w:eastAsia="MS PGothic"/>
                <w:lang w:bidi="th-TH"/>
              </w:rPr>
              <w:t>Radar /SART Positioning</w:t>
            </w:r>
          </w:p>
        </w:tc>
        <w:tc>
          <w:tcPr>
            <w:tcW w:w="1966" w:type="dxa"/>
            <w:tcBorders>
              <w:top w:val="single" w:sz="4" w:space="0" w:color="auto"/>
              <w:left w:val="single" w:sz="4" w:space="0" w:color="auto"/>
              <w:bottom w:val="single" w:sz="4" w:space="0" w:color="auto"/>
              <w:right w:val="single" w:sz="4" w:space="0" w:color="auto"/>
            </w:tcBorders>
            <w:hideMark/>
          </w:tcPr>
          <w:p w14:paraId="7066D37A" w14:textId="77777777" w:rsidR="00B73972" w:rsidRPr="009C0056" w:rsidRDefault="00B73972" w:rsidP="00B73972">
            <w:pPr>
              <w:spacing w:before="60"/>
              <w:jc w:val="center"/>
              <w:rPr>
                <w:rFonts w:eastAsia="MS PGothic"/>
                <w:color w:val="FF0000"/>
                <w:lang w:val="sv-SE" w:bidi="th-TH"/>
              </w:rPr>
            </w:pPr>
            <w:r w:rsidRPr="009C0056">
              <w:rPr>
                <w:rFonts w:eastAsia="MS PGothic"/>
                <w:lang w:bidi="th-TH"/>
              </w:rPr>
              <w:t>-</w:t>
            </w:r>
          </w:p>
        </w:tc>
        <w:tc>
          <w:tcPr>
            <w:tcW w:w="1614" w:type="dxa"/>
            <w:tcBorders>
              <w:top w:val="single" w:sz="4" w:space="0" w:color="auto"/>
              <w:left w:val="single" w:sz="4" w:space="0" w:color="auto"/>
              <w:bottom w:val="single" w:sz="4" w:space="0" w:color="auto"/>
              <w:right w:val="single" w:sz="4" w:space="0" w:color="auto"/>
            </w:tcBorders>
          </w:tcPr>
          <w:p w14:paraId="33CBD693" w14:textId="77777777" w:rsidR="00B73972" w:rsidRPr="009C0056" w:rsidRDefault="00B73972" w:rsidP="00B73972">
            <w:pPr>
              <w:spacing w:before="60"/>
              <w:jc w:val="center"/>
              <w:rPr>
                <w:rFonts w:eastAsia="MS PGothic"/>
                <w:cs/>
                <w:lang w:bidi="th-TH"/>
              </w:rPr>
            </w:pPr>
          </w:p>
        </w:tc>
      </w:tr>
      <w:tr w:rsidR="00B73972" w:rsidRPr="009C0056" w14:paraId="2F03C4AB" w14:textId="77777777" w:rsidTr="00AC2867">
        <w:trPr>
          <w:trHeight w:val="317"/>
          <w:jc w:val="center"/>
        </w:trPr>
        <w:tc>
          <w:tcPr>
            <w:tcW w:w="642" w:type="dxa"/>
            <w:tcBorders>
              <w:top w:val="single" w:sz="4" w:space="0" w:color="auto"/>
              <w:left w:val="single" w:sz="4" w:space="0" w:color="auto"/>
              <w:bottom w:val="single" w:sz="4" w:space="0" w:color="auto"/>
              <w:right w:val="single" w:sz="4" w:space="0" w:color="auto"/>
            </w:tcBorders>
            <w:hideMark/>
          </w:tcPr>
          <w:p w14:paraId="72318D3C" w14:textId="77777777" w:rsidR="00B73972" w:rsidRPr="009C0056" w:rsidRDefault="00B73972" w:rsidP="00B73972">
            <w:pPr>
              <w:tabs>
                <w:tab w:val="center" w:pos="242"/>
              </w:tabs>
              <w:spacing w:before="60"/>
              <w:rPr>
                <w:rFonts w:eastAsia="맑은 고딕"/>
                <w:lang w:bidi="th-TH"/>
              </w:rPr>
            </w:pPr>
            <w:r w:rsidRPr="009C0056">
              <w:rPr>
                <w:rFonts w:eastAsia="맑은 고딕"/>
                <w:lang w:bidi="th-TH"/>
              </w:rPr>
              <w:t>6</w:t>
            </w:r>
          </w:p>
        </w:tc>
        <w:tc>
          <w:tcPr>
            <w:tcW w:w="1522" w:type="dxa"/>
            <w:tcBorders>
              <w:top w:val="single" w:sz="4" w:space="0" w:color="auto"/>
              <w:left w:val="single" w:sz="4" w:space="0" w:color="auto"/>
              <w:bottom w:val="single" w:sz="4" w:space="0" w:color="auto"/>
              <w:right w:val="single" w:sz="4" w:space="0" w:color="auto"/>
            </w:tcBorders>
            <w:hideMark/>
          </w:tcPr>
          <w:p w14:paraId="7204197A" w14:textId="77777777" w:rsidR="00B73972" w:rsidRPr="009C0056" w:rsidRDefault="00B73972" w:rsidP="00B73972">
            <w:pPr>
              <w:spacing w:before="60"/>
              <w:rPr>
                <w:rFonts w:eastAsia="바탕체"/>
                <w:b/>
              </w:rPr>
            </w:pPr>
            <w:r w:rsidRPr="009C0056">
              <w:rPr>
                <w:rFonts w:eastAsia="바탕체"/>
                <w:b/>
                <w:lang w:bidi="th-TH"/>
              </w:rPr>
              <w:t>9</w:t>
            </w:r>
            <w:r w:rsidRPr="009C0056">
              <w:rPr>
                <w:rFonts w:eastAsia="바탕체"/>
                <w:lang w:bidi="th-TH"/>
              </w:rPr>
              <w:t> </w:t>
            </w:r>
            <w:r w:rsidRPr="009C0056">
              <w:rPr>
                <w:rFonts w:eastAsia="바탕체"/>
                <w:b/>
                <w:lang w:bidi="th-TH"/>
              </w:rPr>
              <w:t>900-10</w:t>
            </w:r>
            <w:r w:rsidRPr="009C0056">
              <w:rPr>
                <w:rFonts w:eastAsia="바탕체"/>
                <w:lang w:bidi="th-TH"/>
              </w:rPr>
              <w:t> </w:t>
            </w:r>
            <w:r w:rsidRPr="009C0056">
              <w:rPr>
                <w:rFonts w:eastAsia="바탕체"/>
                <w:b/>
                <w:lang w:bidi="th-TH"/>
              </w:rPr>
              <w:t>000</w:t>
            </w:r>
          </w:p>
        </w:tc>
        <w:tc>
          <w:tcPr>
            <w:tcW w:w="2306" w:type="dxa"/>
            <w:tcBorders>
              <w:top w:val="single" w:sz="4" w:space="0" w:color="auto"/>
              <w:left w:val="single" w:sz="4" w:space="0" w:color="auto"/>
              <w:bottom w:val="single" w:sz="4" w:space="0" w:color="auto"/>
              <w:right w:val="single" w:sz="4" w:space="0" w:color="auto"/>
            </w:tcBorders>
            <w:hideMark/>
          </w:tcPr>
          <w:p w14:paraId="22523FB4" w14:textId="77777777" w:rsidR="00B73972" w:rsidRPr="009C0056" w:rsidRDefault="00B73972" w:rsidP="00B73972">
            <w:pPr>
              <w:tabs>
                <w:tab w:val="left" w:pos="2977"/>
                <w:tab w:val="left" w:pos="3266"/>
              </w:tabs>
              <w:overflowPunct w:val="0"/>
              <w:autoSpaceDE w:val="0"/>
              <w:autoSpaceDN w:val="0"/>
              <w:adjustRightInd w:val="0"/>
              <w:spacing w:before="30" w:after="30"/>
              <w:rPr>
                <w:rFonts w:eastAsia="Times New Roman"/>
                <w:color w:val="000000"/>
                <w:lang w:val="fr-FR"/>
              </w:rPr>
            </w:pPr>
            <w:r w:rsidRPr="009C0056">
              <w:rPr>
                <w:rFonts w:eastAsia="Times New Roman"/>
                <w:color w:val="000000"/>
                <w:lang w:val="en-GB" w:bidi="th-TH"/>
              </w:rPr>
              <w:t>RADIOLOCATION</w:t>
            </w:r>
          </w:p>
          <w:p w14:paraId="4862A2E6" w14:textId="77777777" w:rsidR="00B73972" w:rsidRPr="009C0056" w:rsidRDefault="00B73972" w:rsidP="00B73972">
            <w:pPr>
              <w:tabs>
                <w:tab w:val="left" w:pos="2977"/>
                <w:tab w:val="left" w:pos="3266"/>
              </w:tabs>
              <w:overflowPunct w:val="0"/>
              <w:autoSpaceDE w:val="0"/>
              <w:autoSpaceDN w:val="0"/>
              <w:adjustRightInd w:val="0"/>
              <w:spacing w:before="30" w:after="30"/>
              <w:rPr>
                <w:rFonts w:eastAsia="Times New Roman"/>
                <w:color w:val="000000"/>
                <w:lang w:val="en-GB" w:bidi="th-TH"/>
              </w:rPr>
            </w:pPr>
            <w:r w:rsidRPr="009C0056">
              <w:rPr>
                <w:rFonts w:eastAsia="Times New Roman"/>
                <w:color w:val="000000"/>
                <w:lang w:val="en-GB" w:bidi="th-TH"/>
              </w:rPr>
              <w:t>Fixed</w:t>
            </w:r>
          </w:p>
        </w:tc>
        <w:tc>
          <w:tcPr>
            <w:tcW w:w="1833" w:type="dxa"/>
            <w:tcBorders>
              <w:top w:val="single" w:sz="4" w:space="0" w:color="auto"/>
              <w:left w:val="single" w:sz="4" w:space="0" w:color="auto"/>
              <w:bottom w:val="single" w:sz="4" w:space="0" w:color="auto"/>
              <w:right w:val="single" w:sz="4" w:space="0" w:color="auto"/>
            </w:tcBorders>
            <w:hideMark/>
          </w:tcPr>
          <w:p w14:paraId="0B10287A" w14:textId="77777777" w:rsidR="00B73972" w:rsidRPr="009C0056" w:rsidRDefault="00B73972" w:rsidP="00B73972">
            <w:pPr>
              <w:spacing w:before="60"/>
              <w:rPr>
                <w:rFonts w:eastAsia="MS PGothic"/>
                <w:lang w:bidi="th-TH"/>
              </w:rPr>
            </w:pPr>
            <w:r w:rsidRPr="009C0056">
              <w:rPr>
                <w:rFonts w:eastAsia="MS PGothic"/>
                <w:lang w:bidi="th-TH"/>
              </w:rPr>
              <w:t>Weather radar</w:t>
            </w:r>
          </w:p>
        </w:tc>
        <w:tc>
          <w:tcPr>
            <w:tcW w:w="1966" w:type="dxa"/>
            <w:tcBorders>
              <w:top w:val="single" w:sz="4" w:space="0" w:color="auto"/>
              <w:left w:val="single" w:sz="4" w:space="0" w:color="auto"/>
              <w:bottom w:val="single" w:sz="4" w:space="0" w:color="auto"/>
              <w:right w:val="single" w:sz="4" w:space="0" w:color="auto"/>
            </w:tcBorders>
            <w:hideMark/>
          </w:tcPr>
          <w:p w14:paraId="05ED7869" w14:textId="77777777" w:rsidR="00B73972" w:rsidRPr="009C0056" w:rsidRDefault="00B73972" w:rsidP="00B73972">
            <w:pPr>
              <w:spacing w:before="60"/>
              <w:jc w:val="center"/>
              <w:rPr>
                <w:rFonts w:eastAsia="MS PGothic"/>
                <w:lang w:bidi="th-TH"/>
              </w:rPr>
            </w:pPr>
            <w:r w:rsidRPr="009C0056">
              <w:rPr>
                <w:rFonts w:eastAsia="MS PGothic"/>
                <w:lang w:bidi="th-TH"/>
              </w:rPr>
              <w:t>-</w:t>
            </w:r>
          </w:p>
        </w:tc>
        <w:tc>
          <w:tcPr>
            <w:tcW w:w="1614" w:type="dxa"/>
            <w:tcBorders>
              <w:top w:val="single" w:sz="4" w:space="0" w:color="auto"/>
              <w:left w:val="single" w:sz="4" w:space="0" w:color="auto"/>
              <w:bottom w:val="single" w:sz="4" w:space="0" w:color="auto"/>
              <w:right w:val="single" w:sz="4" w:space="0" w:color="auto"/>
            </w:tcBorders>
            <w:hideMark/>
          </w:tcPr>
          <w:p w14:paraId="02310E71" w14:textId="77777777" w:rsidR="00B73972" w:rsidRPr="009C0056" w:rsidRDefault="00B73972" w:rsidP="00B73972">
            <w:pPr>
              <w:spacing w:before="60"/>
              <w:jc w:val="center"/>
              <w:rPr>
                <w:rFonts w:eastAsia="MS PGothic"/>
                <w:lang w:bidi="th-TH"/>
              </w:rPr>
            </w:pPr>
            <w:r w:rsidRPr="009C0056">
              <w:rPr>
                <w:rFonts w:eastAsia="MS PGothic"/>
                <w:lang w:bidi="th-TH"/>
              </w:rPr>
              <w:t>-</w:t>
            </w:r>
          </w:p>
        </w:tc>
      </w:tr>
      <w:tr w:rsidR="00B73972" w:rsidRPr="009C0056" w14:paraId="4B00DD81" w14:textId="77777777" w:rsidTr="00AC2867">
        <w:trPr>
          <w:trHeight w:val="317"/>
          <w:jc w:val="center"/>
        </w:trPr>
        <w:tc>
          <w:tcPr>
            <w:tcW w:w="642" w:type="dxa"/>
            <w:tcBorders>
              <w:top w:val="single" w:sz="4" w:space="0" w:color="auto"/>
              <w:left w:val="single" w:sz="4" w:space="0" w:color="auto"/>
              <w:bottom w:val="single" w:sz="4" w:space="0" w:color="auto"/>
              <w:right w:val="single" w:sz="4" w:space="0" w:color="auto"/>
            </w:tcBorders>
            <w:hideMark/>
          </w:tcPr>
          <w:p w14:paraId="3E9C8FC4" w14:textId="77777777" w:rsidR="00B73972" w:rsidRPr="009C0056" w:rsidRDefault="00B73972" w:rsidP="00B73972">
            <w:pPr>
              <w:tabs>
                <w:tab w:val="center" w:pos="242"/>
              </w:tabs>
              <w:spacing w:before="60"/>
              <w:rPr>
                <w:rFonts w:eastAsia="맑은 고딕"/>
                <w:lang w:bidi="th-TH"/>
              </w:rPr>
            </w:pPr>
            <w:r w:rsidRPr="009C0056">
              <w:rPr>
                <w:rFonts w:eastAsia="맑은 고딕"/>
                <w:lang w:bidi="th-TH"/>
              </w:rPr>
              <w:t>7</w:t>
            </w:r>
          </w:p>
        </w:tc>
        <w:tc>
          <w:tcPr>
            <w:tcW w:w="1522" w:type="dxa"/>
            <w:tcBorders>
              <w:top w:val="single" w:sz="4" w:space="0" w:color="auto"/>
              <w:left w:val="single" w:sz="4" w:space="0" w:color="auto"/>
              <w:bottom w:val="single" w:sz="4" w:space="0" w:color="auto"/>
              <w:right w:val="single" w:sz="4" w:space="0" w:color="auto"/>
            </w:tcBorders>
            <w:hideMark/>
          </w:tcPr>
          <w:p w14:paraId="1744332A"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b/>
                <w:lang w:val="en-GB"/>
              </w:rPr>
            </w:pPr>
            <w:r w:rsidRPr="009C0056">
              <w:rPr>
                <w:rFonts w:eastAsia="Times New Roman"/>
                <w:b/>
                <w:lang w:val="en-GB" w:bidi="th-TH"/>
              </w:rPr>
              <w:t>10-10.45</w:t>
            </w:r>
          </w:p>
        </w:tc>
        <w:tc>
          <w:tcPr>
            <w:tcW w:w="2306" w:type="dxa"/>
            <w:tcBorders>
              <w:top w:val="single" w:sz="4" w:space="0" w:color="auto"/>
              <w:left w:val="single" w:sz="4" w:space="0" w:color="auto"/>
              <w:bottom w:val="single" w:sz="4" w:space="0" w:color="auto"/>
              <w:right w:val="single" w:sz="4" w:space="0" w:color="auto"/>
            </w:tcBorders>
            <w:hideMark/>
          </w:tcPr>
          <w:p w14:paraId="2E6B8762"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en-GB"/>
              </w:rPr>
            </w:pPr>
            <w:r w:rsidRPr="009C0056">
              <w:rPr>
                <w:rFonts w:eastAsia="Times New Roman"/>
                <w:color w:val="000000"/>
                <w:lang w:val="en-GB" w:bidi="th-TH"/>
              </w:rPr>
              <w:t>FIXED</w:t>
            </w:r>
          </w:p>
          <w:p w14:paraId="6E358C1F"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en-GB" w:bidi="th-TH"/>
              </w:rPr>
            </w:pPr>
            <w:r w:rsidRPr="009C0056">
              <w:rPr>
                <w:rFonts w:eastAsia="Times New Roman"/>
                <w:color w:val="000000"/>
                <w:lang w:val="en-GB" w:bidi="th-TH"/>
              </w:rPr>
              <w:t>MOBILE</w:t>
            </w:r>
          </w:p>
          <w:p w14:paraId="174D7315"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en-GB" w:bidi="th-TH"/>
              </w:rPr>
            </w:pPr>
            <w:r w:rsidRPr="009C0056">
              <w:rPr>
                <w:rFonts w:eastAsia="Times New Roman"/>
                <w:color w:val="000000"/>
                <w:lang w:val="en-GB" w:bidi="th-TH"/>
              </w:rPr>
              <w:t>RADIOLOCATION</w:t>
            </w:r>
          </w:p>
          <w:p w14:paraId="11449CD0" w14:textId="77777777" w:rsidR="00B73972" w:rsidRPr="009C0056" w:rsidRDefault="00B73972" w:rsidP="00B73972">
            <w:pPr>
              <w:tabs>
                <w:tab w:val="left" w:pos="2977"/>
                <w:tab w:val="left" w:pos="3266"/>
              </w:tabs>
              <w:overflowPunct w:val="0"/>
              <w:autoSpaceDE w:val="0"/>
              <w:autoSpaceDN w:val="0"/>
              <w:adjustRightInd w:val="0"/>
              <w:spacing w:before="30" w:after="30"/>
              <w:rPr>
                <w:rFonts w:eastAsia="Times New Roman"/>
                <w:color w:val="000000"/>
                <w:lang w:val="en-GB" w:bidi="th-TH"/>
              </w:rPr>
            </w:pPr>
            <w:r w:rsidRPr="009C0056">
              <w:rPr>
                <w:rFonts w:eastAsia="Times New Roman"/>
                <w:color w:val="000000"/>
                <w:lang w:val="en-GB" w:bidi="th-TH"/>
              </w:rPr>
              <w:t>Amateur</w:t>
            </w:r>
          </w:p>
        </w:tc>
        <w:tc>
          <w:tcPr>
            <w:tcW w:w="1833" w:type="dxa"/>
            <w:tcBorders>
              <w:top w:val="single" w:sz="4" w:space="0" w:color="auto"/>
              <w:left w:val="single" w:sz="4" w:space="0" w:color="auto"/>
              <w:bottom w:val="single" w:sz="4" w:space="0" w:color="auto"/>
              <w:right w:val="single" w:sz="4" w:space="0" w:color="auto"/>
            </w:tcBorders>
            <w:hideMark/>
          </w:tcPr>
          <w:p w14:paraId="1040832D" w14:textId="77777777" w:rsidR="00B73972" w:rsidRPr="009C0056" w:rsidRDefault="00B73972" w:rsidP="00B73972">
            <w:pPr>
              <w:spacing w:before="60"/>
              <w:rPr>
                <w:rFonts w:eastAsia="MS PGothic"/>
                <w:lang w:bidi="th-TH"/>
              </w:rPr>
            </w:pPr>
            <w:r w:rsidRPr="009C0056">
              <w:rPr>
                <w:rFonts w:eastAsia="MS PGothic"/>
                <w:lang w:bidi="th-TH"/>
              </w:rPr>
              <w:t>Radar positioning</w:t>
            </w:r>
          </w:p>
        </w:tc>
        <w:tc>
          <w:tcPr>
            <w:tcW w:w="1966" w:type="dxa"/>
            <w:tcBorders>
              <w:top w:val="single" w:sz="4" w:space="0" w:color="auto"/>
              <w:left w:val="single" w:sz="4" w:space="0" w:color="auto"/>
              <w:bottom w:val="single" w:sz="4" w:space="0" w:color="auto"/>
              <w:right w:val="single" w:sz="4" w:space="0" w:color="auto"/>
            </w:tcBorders>
            <w:hideMark/>
          </w:tcPr>
          <w:p w14:paraId="15F4FDE3" w14:textId="77777777" w:rsidR="00B73972" w:rsidRPr="009C0056" w:rsidRDefault="00B73972" w:rsidP="00B73972">
            <w:pPr>
              <w:spacing w:before="60"/>
              <w:jc w:val="center"/>
              <w:rPr>
                <w:rFonts w:eastAsia="MS PGothic"/>
                <w:lang w:val="sv-SE" w:bidi="th-TH"/>
              </w:rPr>
            </w:pPr>
            <w:r w:rsidRPr="009C0056">
              <w:rPr>
                <w:rFonts w:eastAsia="MS PGothic"/>
                <w:lang w:val="sv-SE" w:bidi="th-TH"/>
              </w:rPr>
              <w:t>-</w:t>
            </w:r>
          </w:p>
        </w:tc>
        <w:tc>
          <w:tcPr>
            <w:tcW w:w="1614" w:type="dxa"/>
            <w:tcBorders>
              <w:top w:val="single" w:sz="4" w:space="0" w:color="auto"/>
              <w:left w:val="single" w:sz="4" w:space="0" w:color="auto"/>
              <w:bottom w:val="single" w:sz="4" w:space="0" w:color="auto"/>
              <w:right w:val="single" w:sz="4" w:space="0" w:color="auto"/>
            </w:tcBorders>
            <w:hideMark/>
          </w:tcPr>
          <w:p w14:paraId="72BCAB34" w14:textId="77777777" w:rsidR="00B73972" w:rsidRPr="009C0056" w:rsidRDefault="00B73972" w:rsidP="00B73972">
            <w:pPr>
              <w:spacing w:before="60"/>
              <w:jc w:val="center"/>
              <w:rPr>
                <w:rFonts w:eastAsia="MS PGothic"/>
                <w:cs/>
                <w:lang w:bidi="th-TH"/>
              </w:rPr>
            </w:pPr>
            <w:r w:rsidRPr="009C0056">
              <w:rPr>
                <w:rFonts w:eastAsia="MS PGothic"/>
                <w:lang w:bidi="th-TH"/>
              </w:rPr>
              <w:t>-</w:t>
            </w:r>
          </w:p>
        </w:tc>
      </w:tr>
      <w:tr w:rsidR="00B73972" w:rsidRPr="009C0056" w14:paraId="4B4044CA" w14:textId="77777777" w:rsidTr="00AC2867">
        <w:trPr>
          <w:trHeight w:val="317"/>
          <w:jc w:val="center"/>
        </w:trPr>
        <w:tc>
          <w:tcPr>
            <w:tcW w:w="642" w:type="dxa"/>
            <w:tcBorders>
              <w:top w:val="single" w:sz="4" w:space="0" w:color="auto"/>
              <w:left w:val="single" w:sz="4" w:space="0" w:color="auto"/>
              <w:bottom w:val="single" w:sz="4" w:space="0" w:color="auto"/>
              <w:right w:val="single" w:sz="4" w:space="0" w:color="auto"/>
            </w:tcBorders>
            <w:hideMark/>
          </w:tcPr>
          <w:p w14:paraId="7B3E8230" w14:textId="77777777" w:rsidR="00B73972" w:rsidRPr="009C0056" w:rsidRDefault="00B73972" w:rsidP="00B73972">
            <w:pPr>
              <w:tabs>
                <w:tab w:val="center" w:pos="242"/>
              </w:tabs>
              <w:spacing w:before="60"/>
              <w:rPr>
                <w:rFonts w:eastAsia="맑은 고딕"/>
                <w:lang w:bidi="th-TH"/>
              </w:rPr>
            </w:pPr>
            <w:r w:rsidRPr="009C0056">
              <w:rPr>
                <w:rFonts w:eastAsia="맑은 고딕"/>
                <w:lang w:bidi="th-TH"/>
              </w:rPr>
              <w:t>8</w:t>
            </w:r>
          </w:p>
        </w:tc>
        <w:tc>
          <w:tcPr>
            <w:tcW w:w="1522" w:type="dxa"/>
            <w:tcBorders>
              <w:top w:val="single" w:sz="4" w:space="0" w:color="auto"/>
              <w:left w:val="single" w:sz="4" w:space="0" w:color="auto"/>
              <w:bottom w:val="single" w:sz="4" w:space="0" w:color="auto"/>
              <w:right w:val="single" w:sz="4" w:space="0" w:color="auto"/>
            </w:tcBorders>
            <w:hideMark/>
          </w:tcPr>
          <w:p w14:paraId="281573F5"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b/>
                <w:lang w:val="en-GB"/>
              </w:rPr>
            </w:pPr>
            <w:r w:rsidRPr="009C0056">
              <w:rPr>
                <w:rFonts w:eastAsia="Times New Roman"/>
                <w:b/>
                <w:lang w:val="en-GB" w:bidi="th-TH"/>
              </w:rPr>
              <w:t>10.45-10.5</w:t>
            </w:r>
          </w:p>
        </w:tc>
        <w:tc>
          <w:tcPr>
            <w:tcW w:w="2306" w:type="dxa"/>
            <w:tcBorders>
              <w:top w:val="single" w:sz="4" w:space="0" w:color="auto"/>
              <w:left w:val="single" w:sz="4" w:space="0" w:color="auto"/>
              <w:bottom w:val="single" w:sz="4" w:space="0" w:color="auto"/>
              <w:right w:val="single" w:sz="4" w:space="0" w:color="auto"/>
            </w:tcBorders>
            <w:hideMark/>
          </w:tcPr>
          <w:p w14:paraId="5A0E560B"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rPr>
                <w:rFonts w:eastAsia="Times New Roman"/>
                <w:color w:val="000000"/>
                <w:lang w:val="fr-FR"/>
              </w:rPr>
            </w:pPr>
            <w:r w:rsidRPr="009C0056">
              <w:rPr>
                <w:rFonts w:eastAsia="Times New Roman"/>
                <w:color w:val="000000"/>
                <w:lang w:val="fr-FR" w:bidi="th-TH"/>
              </w:rPr>
              <w:t>RADIOLOCATION</w:t>
            </w:r>
          </w:p>
          <w:p w14:paraId="7307CE3E"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fr-FR" w:bidi="th-TH"/>
              </w:rPr>
            </w:pPr>
            <w:r w:rsidRPr="009C0056">
              <w:rPr>
                <w:rFonts w:eastAsia="Times New Roman"/>
                <w:color w:val="000000"/>
                <w:lang w:val="fr-FR" w:bidi="th-TH"/>
              </w:rPr>
              <w:t>FIXED</w:t>
            </w:r>
          </w:p>
          <w:p w14:paraId="0D801018"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fr-FR" w:bidi="th-TH"/>
              </w:rPr>
            </w:pPr>
            <w:r w:rsidRPr="009C0056">
              <w:rPr>
                <w:rFonts w:eastAsia="Times New Roman"/>
                <w:color w:val="000000"/>
                <w:lang w:val="fr-FR" w:bidi="th-TH"/>
              </w:rPr>
              <w:t>MOBILE</w:t>
            </w:r>
          </w:p>
          <w:p w14:paraId="04F62E08"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rPr>
                <w:rFonts w:eastAsia="Times New Roman"/>
                <w:color w:val="000000"/>
                <w:lang w:val="fr-FR" w:bidi="th-TH"/>
              </w:rPr>
            </w:pPr>
            <w:r w:rsidRPr="009C0056">
              <w:rPr>
                <w:rFonts w:eastAsia="Times New Roman"/>
                <w:color w:val="000000"/>
                <w:lang w:val="fr-FR" w:bidi="th-TH"/>
              </w:rPr>
              <w:t>Amateur</w:t>
            </w:r>
          </w:p>
          <w:p w14:paraId="73509D0E" w14:textId="77777777"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rPr>
                <w:rFonts w:eastAsia="Times New Roman"/>
                <w:color w:val="000000"/>
                <w:lang w:val="fr-FR" w:bidi="th-TH"/>
              </w:rPr>
            </w:pPr>
            <w:r w:rsidRPr="009C0056">
              <w:rPr>
                <w:rFonts w:eastAsia="Times New Roman"/>
                <w:color w:val="000000"/>
                <w:lang w:val="fr-FR" w:bidi="th-TH"/>
              </w:rPr>
              <w:t>Amateur-satellite</w:t>
            </w:r>
          </w:p>
        </w:tc>
        <w:tc>
          <w:tcPr>
            <w:tcW w:w="1833" w:type="dxa"/>
            <w:tcBorders>
              <w:top w:val="single" w:sz="4" w:space="0" w:color="auto"/>
              <w:left w:val="single" w:sz="4" w:space="0" w:color="auto"/>
              <w:bottom w:val="single" w:sz="4" w:space="0" w:color="auto"/>
              <w:right w:val="single" w:sz="4" w:space="0" w:color="auto"/>
            </w:tcBorders>
            <w:hideMark/>
          </w:tcPr>
          <w:p w14:paraId="76A60C1B" w14:textId="77777777" w:rsidR="00B73972" w:rsidRPr="009C0056" w:rsidRDefault="00B73972" w:rsidP="00B73972">
            <w:pPr>
              <w:spacing w:before="60"/>
              <w:rPr>
                <w:rFonts w:eastAsia="MS PGothic"/>
                <w:lang w:val="fr-FR" w:bidi="th-TH"/>
              </w:rPr>
            </w:pPr>
            <w:r w:rsidRPr="009C0056">
              <w:rPr>
                <w:rFonts w:eastAsia="MS PGothic"/>
                <w:lang w:val="fr-FR" w:bidi="th-TH"/>
              </w:rPr>
              <w:t>-</w:t>
            </w:r>
          </w:p>
        </w:tc>
        <w:tc>
          <w:tcPr>
            <w:tcW w:w="1966" w:type="dxa"/>
            <w:tcBorders>
              <w:top w:val="single" w:sz="4" w:space="0" w:color="auto"/>
              <w:left w:val="single" w:sz="4" w:space="0" w:color="auto"/>
              <w:bottom w:val="single" w:sz="4" w:space="0" w:color="auto"/>
              <w:right w:val="single" w:sz="4" w:space="0" w:color="auto"/>
            </w:tcBorders>
            <w:hideMark/>
          </w:tcPr>
          <w:p w14:paraId="5B2B68E9" w14:textId="77777777" w:rsidR="00B73972" w:rsidRPr="009C0056" w:rsidRDefault="00B73972" w:rsidP="00B73972">
            <w:pPr>
              <w:spacing w:before="60"/>
              <w:jc w:val="center"/>
              <w:rPr>
                <w:rFonts w:eastAsia="MS PGothic"/>
                <w:cs/>
                <w:lang w:bidi="th-TH"/>
              </w:rPr>
            </w:pPr>
            <w:r w:rsidRPr="009C0056">
              <w:rPr>
                <w:rFonts w:eastAsia="MS PGothic"/>
                <w:lang w:val="fr-FR" w:bidi="th-TH"/>
              </w:rPr>
              <w:t>-</w:t>
            </w:r>
          </w:p>
        </w:tc>
        <w:tc>
          <w:tcPr>
            <w:tcW w:w="1614" w:type="dxa"/>
            <w:tcBorders>
              <w:top w:val="single" w:sz="4" w:space="0" w:color="auto"/>
              <w:left w:val="single" w:sz="4" w:space="0" w:color="auto"/>
              <w:bottom w:val="single" w:sz="4" w:space="0" w:color="auto"/>
              <w:right w:val="single" w:sz="4" w:space="0" w:color="auto"/>
            </w:tcBorders>
            <w:hideMark/>
          </w:tcPr>
          <w:p w14:paraId="2B648B49" w14:textId="77777777" w:rsidR="00B73972" w:rsidRPr="009C0056" w:rsidRDefault="00B73972" w:rsidP="00B73972">
            <w:pPr>
              <w:spacing w:before="60"/>
              <w:jc w:val="center"/>
              <w:rPr>
                <w:rFonts w:eastAsia="MS PGothic"/>
                <w:lang w:val="fr-FR" w:bidi="th-TH"/>
              </w:rPr>
            </w:pPr>
            <w:r w:rsidRPr="009C0056">
              <w:rPr>
                <w:rFonts w:eastAsia="MS PGothic"/>
                <w:lang w:val="fr-FR" w:bidi="th-TH"/>
              </w:rPr>
              <w:t>-</w:t>
            </w:r>
          </w:p>
        </w:tc>
      </w:tr>
    </w:tbl>
    <w:p w14:paraId="7B9BC7FB" w14:textId="77777777" w:rsidR="00B73972" w:rsidRPr="009C0056" w:rsidRDefault="00B73972" w:rsidP="00B73972">
      <w:pPr>
        <w:rPr>
          <w:rFonts w:eastAsia="MS Mincho"/>
          <w:lang w:val="fr-FR" w:eastAsia="ja-JP"/>
        </w:rPr>
      </w:pPr>
    </w:p>
    <w:p w14:paraId="2253D6C8"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bidi="th-TH"/>
        </w:rPr>
      </w:pPr>
      <w:r w:rsidRPr="009C0056">
        <w:rPr>
          <w:rFonts w:eastAsia="바탕체"/>
          <w:b/>
        </w:rPr>
        <w:t xml:space="preserve">Question </w:t>
      </w:r>
      <w:r w:rsidRPr="009C0056">
        <w:rPr>
          <w:rFonts w:eastAsia="MS Mincho"/>
          <w:b/>
          <w:lang w:eastAsia="ja-JP"/>
        </w:rPr>
        <w:t>2</w:t>
      </w:r>
      <w:r w:rsidRPr="009C0056">
        <w:rPr>
          <w:rFonts w:eastAsia="바탕체"/>
        </w:rPr>
        <w:t xml:space="preserve">: </w:t>
      </w:r>
      <w:r w:rsidRPr="009C0056">
        <w:rPr>
          <w:rFonts w:eastAsia="맑은 고딕"/>
          <w:lang w:bidi="th-TH"/>
        </w:rPr>
        <w:t>If there are no services</w:t>
      </w:r>
      <w:r w:rsidRPr="009C0056">
        <w:rPr>
          <w:rFonts w:eastAsia="MS Mincho"/>
          <w:lang w:eastAsia="ja-JP" w:bidi="th-TH"/>
        </w:rPr>
        <w:t xml:space="preserve"> currently </w:t>
      </w:r>
      <w:r w:rsidRPr="009C0056">
        <w:rPr>
          <w:rFonts w:eastAsia="맑은 고딕"/>
          <w:lang w:bidi="th-TH"/>
        </w:rPr>
        <w:t>used</w:t>
      </w:r>
      <w:r w:rsidRPr="009C0056">
        <w:rPr>
          <w:rFonts w:eastAsia="MS Mincho"/>
          <w:lang w:eastAsia="ja-JP" w:bidi="th-TH"/>
        </w:rPr>
        <w:t xml:space="preserve"> </w:t>
      </w:r>
      <w:r w:rsidRPr="009C0056">
        <w:rPr>
          <w:rFonts w:eastAsia="바탕체"/>
        </w:rPr>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bidi="th-TH"/>
        </w:rPr>
        <w:t>, is there any</w:t>
      </w:r>
      <w:r w:rsidRPr="009C0056">
        <w:rPr>
          <w:rFonts w:eastAsia="MS Mincho"/>
          <w:lang w:eastAsia="ja-JP" w:bidi="th-TH"/>
        </w:rPr>
        <w:t xml:space="preserve"> difficulty with use of the bands </w:t>
      </w:r>
      <w:r w:rsidRPr="009C0056">
        <w:rPr>
          <w:rFonts w:eastAsia="맑은 고딕"/>
          <w:lang w:bidi="th-TH"/>
        </w:rPr>
        <w:t>and/or obstacle</w:t>
      </w:r>
      <w:r w:rsidRPr="009C0056">
        <w:rPr>
          <w:rFonts w:eastAsia="MS Mincho"/>
          <w:lang w:eastAsia="ja-JP" w:bidi="th-TH"/>
        </w:rPr>
        <w:t>s to the use of the bands for EESS applications</w:t>
      </w:r>
      <w:r w:rsidRPr="009C0056">
        <w:rPr>
          <w:rFonts w:eastAsia="맑은 고딕"/>
          <w:lang w:val="en-GB"/>
        </w:rPr>
        <w:t>?</w:t>
      </w:r>
    </w:p>
    <w:p w14:paraId="05636E08" w14:textId="77777777" w:rsidR="00B73972" w:rsidRPr="009C0056" w:rsidRDefault="00B73972" w:rsidP="00B73972">
      <w:pPr>
        <w:rPr>
          <w:rFonts w:eastAsia="바탕체"/>
          <w:rtl/>
          <w:cs/>
        </w:rPr>
      </w:pPr>
      <w:r w:rsidRPr="009C0056">
        <w:rPr>
          <w:rFonts w:eastAsia="바탕체"/>
          <w:b/>
        </w:rPr>
        <w:t>Answer:</w:t>
      </w:r>
      <w:r w:rsidRPr="009C0056">
        <w:rPr>
          <w:rFonts w:eastAsia="바탕체"/>
        </w:rPr>
        <w:t xml:space="preserve"> Thailand has existing services in these bands.</w:t>
      </w:r>
    </w:p>
    <w:p w14:paraId="5280E54C" w14:textId="77777777" w:rsidR="00B73972" w:rsidRPr="009C0056" w:rsidRDefault="00B73972" w:rsidP="00B73972">
      <w:pPr>
        <w:jc w:val="both"/>
        <w:rPr>
          <w:rFonts w:eastAsia="MS Mincho"/>
          <w:lang w:eastAsia="ja-JP"/>
        </w:rPr>
      </w:pPr>
    </w:p>
    <w:p w14:paraId="35E97DE2"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lastRenderedPageBreak/>
        <w:t>Future plans</w:t>
      </w:r>
    </w:p>
    <w:p w14:paraId="598F28CF"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9C0056">
        <w:rPr>
          <w:rFonts w:eastAsia="바탕체"/>
          <w:b/>
        </w:rPr>
        <w:t xml:space="preserve">Question </w:t>
      </w:r>
      <w:r w:rsidRPr="009C0056">
        <w:rPr>
          <w:rFonts w:eastAsia="MS Mincho"/>
          <w:b/>
          <w:lang w:eastAsia="ja-JP"/>
        </w:rPr>
        <w:t>3</w:t>
      </w:r>
      <w:r w:rsidRPr="009C0056">
        <w:rPr>
          <w:rFonts w:eastAsia="바탕체"/>
          <w:b/>
        </w:rPr>
        <w:t xml:space="preserve">:  </w:t>
      </w:r>
      <w:r w:rsidRPr="009C0056">
        <w:rPr>
          <w:rFonts w:eastAsia="MS Mincho"/>
          <w:lang w:eastAsia="ja-JP" w:bidi="th-TH"/>
        </w:rPr>
        <w:t xml:space="preserve">Do you have planned or potential future </w:t>
      </w:r>
      <w:r w:rsidRPr="009C0056">
        <w:rPr>
          <w:rFonts w:eastAsia="맑은 고딕"/>
          <w:lang w:bidi="th-TH"/>
        </w:rPr>
        <w:t>services</w:t>
      </w:r>
      <w:r w:rsidRPr="009C0056">
        <w:rPr>
          <w:rFonts w:eastAsia="MS Mincho"/>
          <w:lang w:eastAsia="ja-JP" w:bidi="th-TH"/>
        </w:rPr>
        <w:t xml:space="preserve"> and applications</w:t>
      </w:r>
      <w:r w:rsidRPr="009C0056">
        <w:rPr>
          <w:rFonts w:eastAsia="맑은 고딕"/>
          <w:lang w:bidi="th-TH"/>
        </w:rPr>
        <w:t xml:space="preserve"> </w:t>
      </w:r>
      <w:r w:rsidRPr="009C0056">
        <w:rPr>
          <w:rFonts w:eastAsia="바탕체"/>
        </w:rPr>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14:paraId="641D61A4" w14:textId="77777777" w:rsidR="00B73972" w:rsidRPr="009C0056" w:rsidRDefault="00B73972" w:rsidP="00B73972">
      <w:pPr>
        <w:rPr>
          <w:rFonts w:eastAsia="바탕체"/>
          <w:b/>
        </w:rPr>
      </w:pPr>
      <w:r w:rsidRPr="009C0056">
        <w:rPr>
          <w:rFonts w:eastAsia="바탕체"/>
          <w:b/>
        </w:rPr>
        <w:t xml:space="preserve">Answer: </w:t>
      </w:r>
      <w:r w:rsidRPr="009C0056">
        <w:rPr>
          <w:rFonts w:eastAsia="바탕체"/>
        </w:rPr>
        <w:t>No</w:t>
      </w:r>
    </w:p>
    <w:p w14:paraId="5637C59D"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rPr>
      </w:pPr>
    </w:p>
    <w:p w14:paraId="34A50D99"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9C0056">
        <w:rPr>
          <w:rFonts w:eastAsia="MS Mincho"/>
          <w:lang w:eastAsia="ja-JP" w:bidi="th-TH"/>
        </w:rPr>
        <w:t>If you answered “Yes” to Question 3 above, please answer Question</w:t>
      </w:r>
      <w:r w:rsidRPr="009C0056">
        <w:rPr>
          <w:rFonts w:eastAsia="맑은 고딕"/>
          <w:lang w:bidi="th-TH"/>
        </w:rPr>
        <w:t xml:space="preserve"> </w:t>
      </w:r>
      <w:r w:rsidRPr="009C0056">
        <w:rPr>
          <w:rFonts w:eastAsia="MS Mincho"/>
          <w:lang w:eastAsia="ja-JP" w:bidi="th-TH"/>
        </w:rPr>
        <w:t>4.</w:t>
      </w:r>
    </w:p>
    <w:p w14:paraId="3B078032" w14:textId="77777777" w:rsidR="00B73972" w:rsidRPr="009C0056" w:rsidRDefault="00B73972" w:rsidP="00B73972">
      <w:pPr>
        <w:spacing w:after="160" w:line="256" w:lineRule="auto"/>
        <w:jc w:val="both"/>
        <w:rPr>
          <w:rFonts w:eastAsia="바탕체"/>
          <w:b/>
        </w:rPr>
      </w:pPr>
    </w:p>
    <w:p w14:paraId="29CDE14C"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rFonts w:eastAsia="바탕체"/>
          <w:b/>
        </w:rPr>
        <w:t xml:space="preserve">Question </w:t>
      </w:r>
      <w:r w:rsidRPr="009C0056">
        <w:rPr>
          <w:rFonts w:eastAsia="MS Mincho"/>
          <w:b/>
          <w:lang w:eastAsia="ja-JP"/>
        </w:rPr>
        <w:t>4</w:t>
      </w:r>
      <w:r w:rsidRPr="009C0056">
        <w:rPr>
          <w:rFonts w:eastAsia="바탕체"/>
          <w:b/>
        </w:rPr>
        <w:t xml:space="preserve">:  </w:t>
      </w:r>
      <w:r w:rsidRPr="009C0056">
        <w:rPr>
          <w:rFonts w:eastAsia="MS Mincho"/>
          <w:lang w:eastAsia="ja-JP" w:bidi="th-TH"/>
        </w:rPr>
        <w:t xml:space="preserve">What is/are planned or potential future </w:t>
      </w:r>
      <w:r w:rsidRPr="009C0056">
        <w:rPr>
          <w:rFonts w:eastAsia="맑은 고딕"/>
          <w:lang w:bidi="th-TH"/>
        </w:rPr>
        <w:t>services</w:t>
      </w:r>
      <w:r w:rsidRPr="009C0056">
        <w:rPr>
          <w:rFonts w:eastAsia="MS Mincho"/>
          <w:lang w:eastAsia="ja-JP" w:bidi="th-TH"/>
        </w:rPr>
        <w:t xml:space="preserve"> and applications </w:t>
      </w:r>
      <w:r w:rsidRPr="009C0056">
        <w:rPr>
          <w:rFonts w:eastAsia="바탕체"/>
        </w:rPr>
        <w:t>in</w:t>
      </w:r>
      <w:r w:rsidRPr="009C0056">
        <w:rPr>
          <w:rFonts w:eastAsia="MS Mincho"/>
          <w:lang w:eastAsia="ja-JP" w:bidi="th-TH"/>
        </w:rPr>
        <w:t xml:space="preserve">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val="en-GB"/>
        </w:rPr>
        <w:t xml:space="preserve">? </w:t>
      </w:r>
    </w:p>
    <w:p w14:paraId="5A48DFFF" w14:textId="77777777" w:rsidR="00B73972" w:rsidRPr="009C0056" w:rsidRDefault="00B73972" w:rsidP="00B73972">
      <w:pPr>
        <w:rPr>
          <w:rFonts w:eastAsia="MS Mincho"/>
          <w:b/>
          <w:lang w:eastAsia="ja-JP"/>
        </w:rPr>
      </w:pPr>
      <w:r w:rsidRPr="009C0056">
        <w:rPr>
          <w:rFonts w:eastAsia="바탕체"/>
          <w:b/>
        </w:rPr>
        <w:t>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036"/>
        <w:gridCol w:w="3714"/>
      </w:tblGrid>
      <w:tr w:rsidR="00B73972" w:rsidRPr="009C0056" w14:paraId="2300037F" w14:textId="77777777" w:rsidTr="00AC2867">
        <w:trPr>
          <w:trHeight w:val="237"/>
          <w:jc w:val="center"/>
        </w:trPr>
        <w:tc>
          <w:tcPr>
            <w:tcW w:w="737" w:type="dxa"/>
            <w:tcBorders>
              <w:top w:val="single" w:sz="4" w:space="0" w:color="auto"/>
              <w:left w:val="single" w:sz="4" w:space="0" w:color="auto"/>
              <w:bottom w:val="single" w:sz="4" w:space="0" w:color="auto"/>
              <w:right w:val="single" w:sz="4" w:space="0" w:color="auto"/>
            </w:tcBorders>
          </w:tcPr>
          <w:p w14:paraId="38C62D1A" w14:textId="77777777" w:rsidR="00B73972" w:rsidRPr="009C0056" w:rsidRDefault="00B73972" w:rsidP="00B73972">
            <w:pPr>
              <w:spacing w:before="60"/>
              <w:jc w:val="center"/>
              <w:rPr>
                <w:rFonts w:eastAsia="MS PGothic"/>
                <w:lang w:eastAsia="zh-CN" w:bidi="th-TH"/>
              </w:rPr>
            </w:pPr>
          </w:p>
        </w:tc>
        <w:tc>
          <w:tcPr>
            <w:tcW w:w="4036" w:type="dxa"/>
            <w:tcBorders>
              <w:top w:val="single" w:sz="4" w:space="0" w:color="auto"/>
              <w:left w:val="single" w:sz="4" w:space="0" w:color="auto"/>
              <w:bottom w:val="single" w:sz="4" w:space="0" w:color="auto"/>
              <w:right w:val="single" w:sz="4" w:space="0" w:color="auto"/>
            </w:tcBorders>
          </w:tcPr>
          <w:p w14:paraId="25BD14C4" w14:textId="77777777" w:rsidR="00B73972" w:rsidRPr="009C0056" w:rsidRDefault="00B73972" w:rsidP="00B73972">
            <w:pPr>
              <w:spacing w:before="60"/>
              <w:jc w:val="center"/>
              <w:rPr>
                <w:rFonts w:eastAsia="SimSun"/>
                <w:b/>
                <w:lang w:eastAsia="zh-CN" w:bidi="th-TH"/>
              </w:rPr>
            </w:pPr>
            <w:r w:rsidRPr="009C0056">
              <w:rPr>
                <w:rFonts w:eastAsia="MS Mincho"/>
                <w:b/>
                <w:lang w:eastAsia="ja-JP" w:bidi="th-TH"/>
              </w:rPr>
              <w:t>Planned/</w:t>
            </w:r>
            <w:r w:rsidRPr="009C0056">
              <w:rPr>
                <w:rFonts w:eastAsia="SimSun"/>
                <w:b/>
                <w:lang w:eastAsia="zh-CN" w:bidi="th-TH"/>
              </w:rPr>
              <w:t xml:space="preserve">Future </w:t>
            </w:r>
            <w:r w:rsidRPr="009C0056">
              <w:rPr>
                <w:rFonts w:eastAsia="MS Mincho"/>
                <w:b/>
                <w:lang w:eastAsia="ja-JP" w:bidi="th-TH"/>
              </w:rPr>
              <w:t>s</w:t>
            </w:r>
            <w:r w:rsidRPr="009C0056">
              <w:rPr>
                <w:rFonts w:eastAsia="SimSun"/>
                <w:b/>
                <w:lang w:eastAsia="zh-CN" w:bidi="th-TH"/>
              </w:rPr>
              <w:t>ervices</w:t>
            </w:r>
            <w:r w:rsidRPr="009C0056">
              <w:rPr>
                <w:rFonts w:eastAsia="MS Mincho"/>
                <w:b/>
                <w:lang w:eastAsia="ja-JP" w:bidi="th-TH"/>
              </w:rPr>
              <w:t xml:space="preserve"> and applications </w:t>
            </w:r>
          </w:p>
          <w:p w14:paraId="61D26045" w14:textId="77777777" w:rsidR="00B73972" w:rsidRPr="009C0056" w:rsidRDefault="00B73972" w:rsidP="00B73972">
            <w:pPr>
              <w:spacing w:before="60"/>
              <w:jc w:val="center"/>
              <w:rPr>
                <w:rFonts w:eastAsia="맑은 고딕"/>
                <w:b/>
                <w:lang w:bidi="th-TH"/>
              </w:rPr>
            </w:pPr>
          </w:p>
        </w:tc>
        <w:tc>
          <w:tcPr>
            <w:tcW w:w="3714" w:type="dxa"/>
            <w:tcBorders>
              <w:top w:val="single" w:sz="4" w:space="0" w:color="auto"/>
              <w:left w:val="single" w:sz="4" w:space="0" w:color="auto"/>
              <w:bottom w:val="single" w:sz="4" w:space="0" w:color="auto"/>
              <w:right w:val="single" w:sz="4" w:space="0" w:color="auto"/>
            </w:tcBorders>
            <w:hideMark/>
          </w:tcPr>
          <w:p w14:paraId="5EC41254" w14:textId="77777777" w:rsidR="00B73972" w:rsidRPr="009C0056" w:rsidRDefault="00B73972" w:rsidP="00B73972">
            <w:pPr>
              <w:spacing w:before="60"/>
              <w:jc w:val="center"/>
              <w:rPr>
                <w:rFonts w:eastAsia="SimSun"/>
                <w:b/>
                <w:lang w:eastAsia="zh-CN" w:bidi="th-TH"/>
              </w:rPr>
            </w:pPr>
            <w:r w:rsidRPr="009C0056">
              <w:rPr>
                <w:rFonts w:eastAsia="SimSun"/>
                <w:b/>
                <w:lang w:eastAsia="zh-CN" w:bidi="th-TH"/>
              </w:rPr>
              <w:t>Timeline</w:t>
            </w:r>
          </w:p>
        </w:tc>
      </w:tr>
      <w:tr w:rsidR="00B73972" w:rsidRPr="009C0056" w14:paraId="5A90F328" w14:textId="77777777" w:rsidTr="00AC2867">
        <w:trPr>
          <w:trHeight w:val="321"/>
          <w:jc w:val="center"/>
        </w:trPr>
        <w:tc>
          <w:tcPr>
            <w:tcW w:w="737" w:type="dxa"/>
            <w:tcBorders>
              <w:top w:val="single" w:sz="4" w:space="0" w:color="auto"/>
              <w:left w:val="single" w:sz="4" w:space="0" w:color="auto"/>
              <w:bottom w:val="single" w:sz="4" w:space="0" w:color="auto"/>
              <w:right w:val="single" w:sz="4" w:space="0" w:color="auto"/>
            </w:tcBorders>
            <w:hideMark/>
          </w:tcPr>
          <w:p w14:paraId="5292F6F4" w14:textId="77777777" w:rsidR="00B73972" w:rsidRPr="009C0056" w:rsidRDefault="00B73972" w:rsidP="00B73972">
            <w:pPr>
              <w:spacing w:before="60"/>
              <w:jc w:val="center"/>
              <w:rPr>
                <w:rFonts w:eastAsia="MS PGothic"/>
                <w:lang w:eastAsia="zh-CN" w:bidi="th-TH"/>
              </w:rPr>
            </w:pPr>
            <w:r w:rsidRPr="009C0056">
              <w:rPr>
                <w:rFonts w:eastAsia="MS PGothic"/>
                <w:lang w:eastAsia="zh-CN" w:bidi="th-TH"/>
              </w:rPr>
              <w:t>1</w:t>
            </w:r>
          </w:p>
        </w:tc>
        <w:tc>
          <w:tcPr>
            <w:tcW w:w="4036" w:type="dxa"/>
            <w:tcBorders>
              <w:top w:val="single" w:sz="4" w:space="0" w:color="auto"/>
              <w:left w:val="single" w:sz="4" w:space="0" w:color="auto"/>
              <w:bottom w:val="single" w:sz="4" w:space="0" w:color="auto"/>
              <w:right w:val="single" w:sz="4" w:space="0" w:color="auto"/>
            </w:tcBorders>
          </w:tcPr>
          <w:p w14:paraId="6B18C3FB" w14:textId="77777777" w:rsidR="00B73972" w:rsidRPr="009C0056" w:rsidRDefault="00B73972" w:rsidP="00B73972">
            <w:pPr>
              <w:spacing w:before="60"/>
              <w:rPr>
                <w:rFonts w:eastAsia="MS PGothic"/>
                <w:lang w:bidi="th-TH"/>
              </w:rPr>
            </w:pPr>
          </w:p>
        </w:tc>
        <w:tc>
          <w:tcPr>
            <w:tcW w:w="3714" w:type="dxa"/>
            <w:tcBorders>
              <w:top w:val="single" w:sz="4" w:space="0" w:color="auto"/>
              <w:left w:val="single" w:sz="4" w:space="0" w:color="auto"/>
              <w:bottom w:val="single" w:sz="4" w:space="0" w:color="auto"/>
              <w:right w:val="single" w:sz="4" w:space="0" w:color="auto"/>
            </w:tcBorders>
          </w:tcPr>
          <w:p w14:paraId="3023701E" w14:textId="77777777" w:rsidR="00B73972" w:rsidRPr="009C0056" w:rsidRDefault="00B73972" w:rsidP="00B73972">
            <w:pPr>
              <w:spacing w:before="60"/>
              <w:rPr>
                <w:rFonts w:eastAsia="MS PGothic"/>
                <w:lang w:bidi="th-TH"/>
              </w:rPr>
            </w:pPr>
          </w:p>
        </w:tc>
      </w:tr>
      <w:tr w:rsidR="00B73972" w:rsidRPr="009C0056" w14:paraId="246E31BB" w14:textId="77777777" w:rsidTr="00AC2867">
        <w:trPr>
          <w:trHeight w:val="321"/>
          <w:jc w:val="center"/>
        </w:trPr>
        <w:tc>
          <w:tcPr>
            <w:tcW w:w="737" w:type="dxa"/>
            <w:tcBorders>
              <w:top w:val="single" w:sz="4" w:space="0" w:color="auto"/>
              <w:left w:val="single" w:sz="4" w:space="0" w:color="auto"/>
              <w:bottom w:val="single" w:sz="4" w:space="0" w:color="auto"/>
              <w:right w:val="single" w:sz="4" w:space="0" w:color="auto"/>
            </w:tcBorders>
            <w:hideMark/>
          </w:tcPr>
          <w:p w14:paraId="05CD3195" w14:textId="77777777" w:rsidR="00B73972" w:rsidRPr="009C0056" w:rsidRDefault="00B73972" w:rsidP="00B73972">
            <w:pPr>
              <w:spacing w:before="60"/>
              <w:jc w:val="center"/>
              <w:rPr>
                <w:rFonts w:eastAsia="MS PGothic"/>
                <w:lang w:eastAsia="zh-CN" w:bidi="th-TH"/>
              </w:rPr>
            </w:pPr>
            <w:r w:rsidRPr="009C0056">
              <w:rPr>
                <w:rFonts w:eastAsia="MS PGothic"/>
                <w:lang w:eastAsia="zh-CN" w:bidi="th-TH"/>
              </w:rPr>
              <w:t>2</w:t>
            </w:r>
          </w:p>
        </w:tc>
        <w:tc>
          <w:tcPr>
            <w:tcW w:w="4036" w:type="dxa"/>
            <w:tcBorders>
              <w:top w:val="single" w:sz="4" w:space="0" w:color="auto"/>
              <w:left w:val="single" w:sz="4" w:space="0" w:color="auto"/>
              <w:bottom w:val="single" w:sz="4" w:space="0" w:color="auto"/>
              <w:right w:val="single" w:sz="4" w:space="0" w:color="auto"/>
            </w:tcBorders>
          </w:tcPr>
          <w:p w14:paraId="2BF3D1C2" w14:textId="77777777" w:rsidR="00B73972" w:rsidRPr="009C0056" w:rsidRDefault="00B73972" w:rsidP="00B73972">
            <w:pPr>
              <w:spacing w:before="60"/>
              <w:rPr>
                <w:rFonts w:eastAsia="MS PGothic"/>
                <w:lang w:bidi="th-TH"/>
              </w:rPr>
            </w:pPr>
          </w:p>
        </w:tc>
        <w:tc>
          <w:tcPr>
            <w:tcW w:w="3714" w:type="dxa"/>
            <w:tcBorders>
              <w:top w:val="single" w:sz="4" w:space="0" w:color="auto"/>
              <w:left w:val="single" w:sz="4" w:space="0" w:color="auto"/>
              <w:bottom w:val="single" w:sz="4" w:space="0" w:color="auto"/>
              <w:right w:val="single" w:sz="4" w:space="0" w:color="auto"/>
            </w:tcBorders>
          </w:tcPr>
          <w:p w14:paraId="43C2D4E5" w14:textId="77777777" w:rsidR="00B73972" w:rsidRPr="009C0056" w:rsidRDefault="00B73972" w:rsidP="00B73972">
            <w:pPr>
              <w:spacing w:before="60"/>
              <w:rPr>
                <w:rFonts w:eastAsia="MS PGothic"/>
                <w:lang w:bidi="th-TH"/>
              </w:rPr>
            </w:pPr>
          </w:p>
        </w:tc>
      </w:tr>
      <w:tr w:rsidR="00B73972" w:rsidRPr="009C0056" w14:paraId="46D33583" w14:textId="77777777" w:rsidTr="00AC2867">
        <w:trPr>
          <w:trHeight w:val="336"/>
          <w:jc w:val="center"/>
        </w:trPr>
        <w:tc>
          <w:tcPr>
            <w:tcW w:w="737" w:type="dxa"/>
            <w:tcBorders>
              <w:top w:val="single" w:sz="4" w:space="0" w:color="auto"/>
              <w:left w:val="single" w:sz="4" w:space="0" w:color="auto"/>
              <w:bottom w:val="single" w:sz="4" w:space="0" w:color="auto"/>
              <w:right w:val="single" w:sz="4" w:space="0" w:color="auto"/>
            </w:tcBorders>
          </w:tcPr>
          <w:p w14:paraId="327692EC" w14:textId="77777777" w:rsidR="00B73972" w:rsidRPr="009C0056" w:rsidRDefault="00B73972" w:rsidP="00B73972">
            <w:pPr>
              <w:spacing w:before="60"/>
              <w:jc w:val="center"/>
              <w:rPr>
                <w:rFonts w:eastAsia="MS PGothic"/>
                <w:lang w:eastAsia="zh-CN" w:bidi="th-TH"/>
              </w:rPr>
            </w:pPr>
          </w:p>
        </w:tc>
        <w:tc>
          <w:tcPr>
            <w:tcW w:w="4036" w:type="dxa"/>
            <w:tcBorders>
              <w:top w:val="single" w:sz="4" w:space="0" w:color="auto"/>
              <w:left w:val="single" w:sz="4" w:space="0" w:color="auto"/>
              <w:bottom w:val="single" w:sz="4" w:space="0" w:color="auto"/>
              <w:right w:val="single" w:sz="4" w:space="0" w:color="auto"/>
            </w:tcBorders>
          </w:tcPr>
          <w:p w14:paraId="09EF4639" w14:textId="77777777" w:rsidR="00B73972" w:rsidRPr="009C0056" w:rsidRDefault="00B73972" w:rsidP="00B73972">
            <w:pPr>
              <w:spacing w:before="60"/>
              <w:rPr>
                <w:rFonts w:eastAsia="MS PGothic"/>
                <w:lang w:bidi="th-TH"/>
              </w:rPr>
            </w:pPr>
          </w:p>
        </w:tc>
        <w:tc>
          <w:tcPr>
            <w:tcW w:w="3714" w:type="dxa"/>
            <w:tcBorders>
              <w:top w:val="single" w:sz="4" w:space="0" w:color="auto"/>
              <w:left w:val="single" w:sz="4" w:space="0" w:color="auto"/>
              <w:bottom w:val="single" w:sz="4" w:space="0" w:color="auto"/>
              <w:right w:val="single" w:sz="4" w:space="0" w:color="auto"/>
            </w:tcBorders>
          </w:tcPr>
          <w:p w14:paraId="3B65AE0E" w14:textId="77777777" w:rsidR="00B73972" w:rsidRPr="009C0056" w:rsidRDefault="00B73972" w:rsidP="00B73972">
            <w:pPr>
              <w:spacing w:before="60"/>
              <w:rPr>
                <w:rFonts w:eastAsia="MS PGothic"/>
                <w:lang w:bidi="th-TH"/>
              </w:rPr>
            </w:pPr>
          </w:p>
        </w:tc>
      </w:tr>
    </w:tbl>
    <w:p w14:paraId="2FB8C80B" w14:textId="77777777" w:rsidR="00B73972" w:rsidRPr="009C0056" w:rsidRDefault="00B73972" w:rsidP="00B73972">
      <w:pPr>
        <w:rPr>
          <w:rFonts w:eastAsia="MS Mincho"/>
          <w:b/>
          <w:lang w:eastAsia="ja-JP"/>
        </w:rPr>
      </w:pPr>
    </w:p>
    <w:p w14:paraId="5EDF2596"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rFonts w:eastAsia="바탕체"/>
          <w:b/>
          <w:lang w:val="en-AU"/>
        </w:rPr>
        <w:t>Question 5:</w:t>
      </w:r>
      <w:r w:rsidRPr="009C0056">
        <w:rPr>
          <w:rFonts w:eastAsia="바탕체"/>
          <w:lang w:val="en-AU"/>
        </w:rPr>
        <w:t xml:space="preserve"> </w:t>
      </w:r>
      <w:r w:rsidRPr="009C0056">
        <w:rPr>
          <w:rFonts w:eastAsia="바탕체"/>
          <w:color w:val="FF0000"/>
          <w:lang w:val="en-AU"/>
        </w:rPr>
        <w:t xml:space="preserve"> </w:t>
      </w:r>
      <w:r w:rsidRPr="009C0056">
        <w:rPr>
          <w:rFonts w:eastAsia="바탕체"/>
          <w:lang w:val="en-AU"/>
        </w:rPr>
        <w:t>If your response to Question 4 is that you plan to operate future EESS (active)</w:t>
      </w:r>
      <w:r w:rsidRPr="009C0056">
        <w:rPr>
          <w:rFonts w:eastAsia="Times New Roman"/>
          <w:lang w:val="en-AU" w:eastAsia="zh-CN"/>
        </w:rPr>
        <w:t xml:space="preserve"> systems</w:t>
      </w:r>
      <w:r w:rsidRPr="009C0056">
        <w:rPr>
          <w:rFonts w:eastAsia="바탕체"/>
          <w:lang w:val="en-AU"/>
        </w:rPr>
        <w:t xml:space="preserve"> in any extended bands that may be allocated in accordance with WRC-15 AI 1.12</w:t>
      </w:r>
      <w:r w:rsidRPr="009C0056">
        <w:rPr>
          <w:rFonts w:eastAsia="바탕체"/>
        </w:rPr>
        <w:t>, do you foresee co-existence issues with existing services</w:t>
      </w:r>
      <w:r w:rsidRPr="009C0056">
        <w:rPr>
          <w:rFonts w:eastAsia="바탕체"/>
          <w:lang w:val="en-AU"/>
        </w:rPr>
        <w:t>?</w:t>
      </w:r>
    </w:p>
    <w:p w14:paraId="31B1D24C"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14:paraId="0DDD692E"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14:paraId="0218CCB3"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Others</w:t>
      </w:r>
    </w:p>
    <w:p w14:paraId="0C71B158"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맑은 고딕"/>
          <w:lang w:bidi="th-TH"/>
        </w:rPr>
        <w:t>us</w:t>
      </w:r>
      <w:r w:rsidRPr="009C0056">
        <w:rPr>
          <w:rFonts w:eastAsia="MS Mincho"/>
          <w:lang w:eastAsia="ja-JP" w:bidi="th-TH"/>
        </w:rPr>
        <w:t xml:space="preserve">e </w:t>
      </w:r>
      <w:r w:rsidRPr="009C0056">
        <w:rPr>
          <w:rFonts w:eastAsia="맑은 고딕"/>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14:paraId="00AD26EF" w14:textId="77777777" w:rsidR="00B73972" w:rsidRPr="009C0056" w:rsidRDefault="00B73972" w:rsidP="00B73972">
      <w:pPr>
        <w:spacing w:before="80"/>
        <w:rPr>
          <w:rFonts w:eastAsia="바탕체"/>
          <w:b/>
          <w:lang w:eastAsia="ko-KR"/>
        </w:rPr>
      </w:pPr>
      <w:r w:rsidRPr="009C0056">
        <w:rPr>
          <w:rFonts w:eastAsia="바탕체"/>
          <w:b/>
        </w:rPr>
        <w:t>Answer:</w:t>
      </w:r>
      <w:r w:rsidRPr="009C0056">
        <w:rPr>
          <w:rFonts w:eastAsia="바탕체"/>
          <w:b/>
          <w:lang w:eastAsia="ko-KR"/>
        </w:rPr>
        <w:t xml:space="preserve"> </w:t>
      </w:r>
      <w:r w:rsidRPr="009C0056">
        <w:rPr>
          <w:rFonts w:eastAsia="바탕체"/>
          <w:lang w:eastAsia="ko-KR"/>
        </w:rPr>
        <w:t>Thailand is of the views that the existing services must be safeguard and required further studies on frequency sharing where is appropriated.</w:t>
      </w:r>
    </w:p>
    <w:p w14:paraId="0DBB5E82" w14:textId="77777777" w:rsidR="00B73972" w:rsidRPr="009C0056" w:rsidRDefault="00B73972" w:rsidP="00B73972">
      <w:pPr>
        <w:rPr>
          <w:lang w:val="en-GB" w:eastAsia="ja-JP"/>
        </w:rPr>
      </w:pPr>
    </w:p>
    <w:p w14:paraId="68255494" w14:textId="77777777" w:rsidR="00B73972" w:rsidRPr="009C0056" w:rsidRDefault="00B73972" w:rsidP="00B73972">
      <w:pPr>
        <w:rPr>
          <w:rFonts w:eastAsia="MS Mincho"/>
          <w:b/>
          <w:bCs/>
          <w:kern w:val="32"/>
          <w:lang w:val="en-GB" w:eastAsia="ja-JP"/>
        </w:rPr>
      </w:pPr>
      <w:r w:rsidRPr="009C0056">
        <w:rPr>
          <w:lang w:val="en-GB"/>
        </w:rPr>
        <w:br w:type="page"/>
      </w:r>
    </w:p>
    <w:p w14:paraId="7B2AAEC3" w14:textId="77777777"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46" w:name="_Toc382936955"/>
      <w:bookmarkStart w:id="47" w:name="_Toc400457174"/>
      <w:r w:rsidRPr="009C0056">
        <w:rPr>
          <w:rFonts w:eastAsia="MS Mincho"/>
          <w:b/>
          <w:bCs/>
          <w:kern w:val="32"/>
          <w:lang w:val="en-GB" w:eastAsia="ja-JP"/>
        </w:rPr>
        <w:lastRenderedPageBreak/>
        <w:t>Vietnam</w:t>
      </w:r>
      <w:bookmarkEnd w:id="46"/>
      <w:bookmarkEnd w:id="47"/>
    </w:p>
    <w:p w14:paraId="2F7F6647"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Current usage</w:t>
      </w:r>
    </w:p>
    <w:p w14:paraId="458379F3"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맑은 고딕"/>
          <w:lang w:bidi="th-TH"/>
        </w:rPr>
        <w:t xml:space="preserve">, </w:t>
      </w:r>
      <w:r w:rsidRPr="009C0056">
        <w:rPr>
          <w:rFonts w:eastAsia="SimSun"/>
          <w:lang w:eastAsia="zh-CN"/>
        </w:rPr>
        <w:t xml:space="preserve">application(s) </w:t>
      </w:r>
      <w:r w:rsidRPr="009C0056">
        <w:t>and assigned/licensed in</w:t>
      </w:r>
      <w:r w:rsidRPr="009C0056">
        <w:rPr>
          <w:rFonts w:eastAsia="맑은 고딕"/>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14:paraId="5FEA360B" w14:textId="77777777" w:rsidR="00B73972" w:rsidRPr="009C0056" w:rsidRDefault="00B73972" w:rsidP="00B73972">
      <w:pPr>
        <w:spacing w:before="60"/>
        <w:rPr>
          <w:b/>
          <w:lang w:eastAsia="ko-KR"/>
        </w:rPr>
      </w:pPr>
      <w:r w:rsidRPr="009C0056">
        <w:rPr>
          <w:b/>
        </w:rPr>
        <w:t>Answer:</w:t>
      </w:r>
    </w:p>
    <w:p w14:paraId="37282AE0"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bidi="th-TH"/>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386"/>
        <w:gridCol w:w="4372"/>
        <w:gridCol w:w="1589"/>
        <w:gridCol w:w="1483"/>
        <w:gridCol w:w="1110"/>
      </w:tblGrid>
      <w:tr w:rsidR="00B73972" w:rsidRPr="009C0056" w14:paraId="5AF3ED52" w14:textId="77777777" w:rsidTr="00AC2867">
        <w:trPr>
          <w:trHeight w:val="901"/>
          <w:jc w:val="center"/>
        </w:trPr>
        <w:tc>
          <w:tcPr>
            <w:tcW w:w="439" w:type="dxa"/>
          </w:tcPr>
          <w:p w14:paraId="1B0195EA" w14:textId="77777777" w:rsidR="00B73972" w:rsidRPr="009C0056" w:rsidRDefault="00B73972" w:rsidP="00B73972">
            <w:pPr>
              <w:spacing w:before="60"/>
              <w:jc w:val="center"/>
              <w:rPr>
                <w:rFonts w:eastAsia="SimSun"/>
                <w:b/>
                <w:lang w:eastAsia="zh-CN"/>
              </w:rPr>
            </w:pPr>
          </w:p>
        </w:tc>
        <w:tc>
          <w:tcPr>
            <w:tcW w:w="1409" w:type="dxa"/>
          </w:tcPr>
          <w:p w14:paraId="26E0F0E0" w14:textId="77777777" w:rsidR="00B73972" w:rsidRPr="009C0056" w:rsidRDefault="00B73972" w:rsidP="00B73972">
            <w:pPr>
              <w:spacing w:before="60"/>
              <w:jc w:val="center"/>
              <w:rPr>
                <w:b/>
              </w:rPr>
            </w:pPr>
            <w:r w:rsidRPr="009C0056">
              <w:rPr>
                <w:b/>
              </w:rPr>
              <w:t>Frequency Band</w:t>
            </w:r>
          </w:p>
          <w:p w14:paraId="1E858410" w14:textId="77777777" w:rsidR="00B73972" w:rsidRPr="009C0056" w:rsidRDefault="00B73972" w:rsidP="00B73972">
            <w:pPr>
              <w:spacing w:before="60"/>
              <w:jc w:val="center"/>
              <w:rPr>
                <w:b/>
              </w:rPr>
            </w:pPr>
            <w:r w:rsidRPr="009C0056">
              <w:rPr>
                <w:b/>
              </w:rPr>
              <w:t>(MHz)</w:t>
            </w:r>
          </w:p>
        </w:tc>
        <w:tc>
          <w:tcPr>
            <w:tcW w:w="4953" w:type="dxa"/>
          </w:tcPr>
          <w:p w14:paraId="0328269E" w14:textId="77777777" w:rsidR="00B73972" w:rsidRPr="009C0056" w:rsidRDefault="00B73972" w:rsidP="00B73972">
            <w:pPr>
              <w:spacing w:before="60"/>
              <w:jc w:val="center"/>
              <w:rPr>
                <w:rFonts w:eastAsia="맑은 고딕"/>
                <w:b/>
              </w:rPr>
            </w:pPr>
            <w:r w:rsidRPr="009C0056">
              <w:rPr>
                <w:b/>
              </w:rPr>
              <w:t>Service</w:t>
            </w:r>
          </w:p>
        </w:tc>
        <w:tc>
          <w:tcPr>
            <w:tcW w:w="1141" w:type="dxa"/>
          </w:tcPr>
          <w:p w14:paraId="365E35D8" w14:textId="77777777"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1377" w:type="dxa"/>
          </w:tcPr>
          <w:p w14:paraId="57446D05" w14:textId="77777777" w:rsidR="00B73972" w:rsidRPr="009C0056" w:rsidRDefault="00B73972" w:rsidP="00B73972">
            <w:pPr>
              <w:spacing w:before="60"/>
              <w:jc w:val="center"/>
              <w:rPr>
                <w:b/>
              </w:rPr>
            </w:pPr>
            <w:r w:rsidRPr="009C0056">
              <w:rPr>
                <w:b/>
              </w:rPr>
              <w:t>Commercial</w:t>
            </w:r>
          </w:p>
          <w:p w14:paraId="77174995" w14:textId="77777777" w:rsidR="00B73972" w:rsidRPr="009C0056" w:rsidRDefault="00B73972" w:rsidP="00B73972">
            <w:pPr>
              <w:spacing w:before="60"/>
              <w:jc w:val="center"/>
              <w:rPr>
                <w:rFonts w:eastAsia="맑은 고딕"/>
                <w:b/>
              </w:rPr>
            </w:pPr>
            <w:r w:rsidRPr="009C0056">
              <w:rPr>
                <w:b/>
              </w:rPr>
              <w:t>Operator</w:t>
            </w:r>
          </w:p>
        </w:tc>
        <w:tc>
          <w:tcPr>
            <w:tcW w:w="1036" w:type="dxa"/>
          </w:tcPr>
          <w:p w14:paraId="536EC121" w14:textId="77777777" w:rsidR="00B73972" w:rsidRPr="009C0056" w:rsidRDefault="00B73972" w:rsidP="00B73972">
            <w:pPr>
              <w:spacing w:before="60"/>
              <w:jc w:val="center"/>
              <w:rPr>
                <w:b/>
              </w:rPr>
            </w:pPr>
            <w:r w:rsidRPr="009C0056">
              <w:rPr>
                <w:b/>
              </w:rPr>
              <w:t>License duration</w:t>
            </w:r>
          </w:p>
        </w:tc>
      </w:tr>
      <w:tr w:rsidR="00B73972" w:rsidRPr="009C0056" w14:paraId="0A7DF9ED" w14:textId="77777777" w:rsidTr="00AC2867">
        <w:trPr>
          <w:trHeight w:val="303"/>
          <w:jc w:val="center"/>
        </w:trPr>
        <w:tc>
          <w:tcPr>
            <w:tcW w:w="439" w:type="dxa"/>
          </w:tcPr>
          <w:p w14:paraId="5AE456ED" w14:textId="77777777"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409" w:type="dxa"/>
          </w:tcPr>
          <w:p w14:paraId="04E7B0C5" w14:textId="77777777" w:rsidR="00B73972" w:rsidRPr="009C0056" w:rsidRDefault="00B73972" w:rsidP="00B73972">
            <w:pPr>
              <w:spacing w:before="60"/>
              <w:rPr>
                <w:rFonts w:eastAsia="MS PGothic"/>
                <w:highlight w:val="yellow"/>
              </w:rPr>
            </w:pPr>
            <w:r w:rsidRPr="009C0056">
              <w:rPr>
                <w:rFonts w:eastAsia="MS PGothic"/>
              </w:rPr>
              <w:t>8650-8750</w:t>
            </w:r>
          </w:p>
        </w:tc>
        <w:tc>
          <w:tcPr>
            <w:tcW w:w="4953" w:type="dxa"/>
          </w:tcPr>
          <w:p w14:paraId="477533E8" w14:textId="77777777" w:rsidR="00B73972" w:rsidRPr="009C0056" w:rsidRDefault="00B73972" w:rsidP="00B73972">
            <w:pPr>
              <w:spacing w:before="60"/>
              <w:rPr>
                <w:rFonts w:eastAsia="MS PGothic"/>
              </w:rPr>
            </w:pPr>
            <w:r w:rsidRPr="009C0056">
              <w:rPr>
                <w:rFonts w:eastAsia="MS PGothic"/>
              </w:rPr>
              <w:t>RADIOLOCATION</w:t>
            </w:r>
          </w:p>
        </w:tc>
        <w:tc>
          <w:tcPr>
            <w:tcW w:w="1141" w:type="dxa"/>
          </w:tcPr>
          <w:p w14:paraId="765529EA" w14:textId="77777777" w:rsidR="00B73972" w:rsidRPr="009C0056" w:rsidRDefault="00B73972" w:rsidP="00B73972">
            <w:pPr>
              <w:spacing w:before="60"/>
              <w:rPr>
                <w:rFonts w:eastAsia="MS PGothic"/>
              </w:rPr>
            </w:pPr>
          </w:p>
        </w:tc>
        <w:tc>
          <w:tcPr>
            <w:tcW w:w="1377" w:type="dxa"/>
          </w:tcPr>
          <w:p w14:paraId="3C35DFA8" w14:textId="77777777" w:rsidR="00B73972" w:rsidRPr="009C0056" w:rsidRDefault="00B73972" w:rsidP="00B73972">
            <w:pPr>
              <w:spacing w:before="60"/>
              <w:rPr>
                <w:rFonts w:eastAsia="MS PGothic"/>
              </w:rPr>
            </w:pPr>
          </w:p>
        </w:tc>
        <w:tc>
          <w:tcPr>
            <w:tcW w:w="1036" w:type="dxa"/>
          </w:tcPr>
          <w:p w14:paraId="79D20E5D" w14:textId="77777777" w:rsidR="00B73972" w:rsidRPr="009C0056" w:rsidRDefault="00B73972" w:rsidP="00B73972">
            <w:pPr>
              <w:spacing w:before="60"/>
              <w:rPr>
                <w:rFonts w:eastAsia="MS PGothic"/>
              </w:rPr>
            </w:pPr>
          </w:p>
        </w:tc>
      </w:tr>
      <w:tr w:rsidR="00B73972" w:rsidRPr="009C0056" w14:paraId="580794C0" w14:textId="77777777" w:rsidTr="00AC2867">
        <w:trPr>
          <w:trHeight w:val="317"/>
          <w:jc w:val="center"/>
        </w:trPr>
        <w:tc>
          <w:tcPr>
            <w:tcW w:w="439" w:type="dxa"/>
          </w:tcPr>
          <w:p w14:paraId="1DE9C18E" w14:textId="77777777"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409" w:type="dxa"/>
            <w:shd w:val="clear" w:color="auto" w:fill="auto"/>
          </w:tcPr>
          <w:p w14:paraId="2BB330DD" w14:textId="77777777" w:rsidR="00B73972" w:rsidRPr="009C0056" w:rsidRDefault="00B73972" w:rsidP="00B73972">
            <w:pPr>
              <w:spacing w:before="60"/>
              <w:rPr>
                <w:rFonts w:eastAsia="MS PGothic"/>
                <w:highlight w:val="yellow"/>
              </w:rPr>
            </w:pPr>
            <w:r w:rsidRPr="009C0056">
              <w:rPr>
                <w:rFonts w:eastAsia="MS PGothic"/>
              </w:rPr>
              <w:t>8750-8850</w:t>
            </w:r>
          </w:p>
        </w:tc>
        <w:tc>
          <w:tcPr>
            <w:tcW w:w="4953" w:type="dxa"/>
          </w:tcPr>
          <w:p w14:paraId="146664AE" w14:textId="77777777" w:rsidR="00B73972" w:rsidRPr="009C0056" w:rsidRDefault="00B73972" w:rsidP="00B73972">
            <w:pPr>
              <w:spacing w:before="60"/>
              <w:rPr>
                <w:rFonts w:eastAsia="MS PGothic"/>
              </w:rPr>
            </w:pPr>
            <w:r w:rsidRPr="009C0056">
              <w:rPr>
                <w:rFonts w:eastAsia="MS PGothic"/>
              </w:rPr>
              <w:t>RADIOLOCATION</w:t>
            </w:r>
          </w:p>
          <w:p w14:paraId="37312B3F" w14:textId="77777777" w:rsidR="00B73972" w:rsidRPr="009C0056" w:rsidRDefault="00B73972" w:rsidP="00B73972">
            <w:pPr>
              <w:spacing w:before="60"/>
              <w:rPr>
                <w:rFonts w:eastAsia="MS PGothic"/>
              </w:rPr>
            </w:pPr>
            <w:r w:rsidRPr="009C0056">
              <w:rPr>
                <w:rFonts w:eastAsia="MS PGothic"/>
              </w:rPr>
              <w:t>AERONAUTICAL RADIONAVIGATION 5.470</w:t>
            </w:r>
          </w:p>
        </w:tc>
        <w:tc>
          <w:tcPr>
            <w:tcW w:w="1141" w:type="dxa"/>
          </w:tcPr>
          <w:p w14:paraId="7454E707" w14:textId="77777777" w:rsidR="00B73972" w:rsidRPr="009C0056" w:rsidRDefault="00B73972" w:rsidP="00B73972">
            <w:pPr>
              <w:spacing w:before="60"/>
              <w:rPr>
                <w:rFonts w:eastAsia="MS PGothic"/>
              </w:rPr>
            </w:pPr>
          </w:p>
        </w:tc>
        <w:tc>
          <w:tcPr>
            <w:tcW w:w="1377" w:type="dxa"/>
          </w:tcPr>
          <w:p w14:paraId="782FDAE5" w14:textId="77777777" w:rsidR="00B73972" w:rsidRPr="009C0056" w:rsidRDefault="00B73972" w:rsidP="00B73972">
            <w:pPr>
              <w:spacing w:before="60"/>
              <w:rPr>
                <w:rFonts w:eastAsia="MS PGothic"/>
              </w:rPr>
            </w:pPr>
          </w:p>
        </w:tc>
        <w:tc>
          <w:tcPr>
            <w:tcW w:w="1036" w:type="dxa"/>
          </w:tcPr>
          <w:p w14:paraId="5EED7DFF" w14:textId="77777777" w:rsidR="00B73972" w:rsidRPr="009C0056" w:rsidRDefault="00B73972" w:rsidP="00B73972">
            <w:pPr>
              <w:spacing w:before="60"/>
              <w:rPr>
                <w:rFonts w:eastAsia="MS PGothic"/>
              </w:rPr>
            </w:pPr>
          </w:p>
        </w:tc>
      </w:tr>
      <w:tr w:rsidR="00B73972" w:rsidRPr="009C0056" w14:paraId="420A28C3" w14:textId="77777777" w:rsidTr="00AC2867">
        <w:trPr>
          <w:trHeight w:val="317"/>
          <w:jc w:val="center"/>
        </w:trPr>
        <w:tc>
          <w:tcPr>
            <w:tcW w:w="439" w:type="dxa"/>
          </w:tcPr>
          <w:p w14:paraId="35E25FEB" w14:textId="77777777" w:rsidR="00B73972" w:rsidRPr="009C0056" w:rsidRDefault="00B73972" w:rsidP="00B73972">
            <w:pPr>
              <w:tabs>
                <w:tab w:val="center" w:pos="242"/>
              </w:tabs>
              <w:spacing w:before="60"/>
              <w:rPr>
                <w:rFonts w:eastAsia="맑은 고딕"/>
              </w:rPr>
            </w:pPr>
            <w:r w:rsidRPr="009C0056">
              <w:rPr>
                <w:rFonts w:eastAsia="맑은 고딕"/>
              </w:rPr>
              <w:t>3</w:t>
            </w:r>
            <w:r w:rsidRPr="009C0056">
              <w:rPr>
                <w:rFonts w:eastAsia="맑은 고딕"/>
              </w:rPr>
              <w:tab/>
            </w:r>
          </w:p>
        </w:tc>
        <w:tc>
          <w:tcPr>
            <w:tcW w:w="1409" w:type="dxa"/>
          </w:tcPr>
          <w:p w14:paraId="48868FDD" w14:textId="77777777" w:rsidR="00B73972" w:rsidRPr="009C0056" w:rsidRDefault="00B73972" w:rsidP="00B73972">
            <w:pPr>
              <w:spacing w:before="60"/>
              <w:rPr>
                <w:rFonts w:eastAsia="MS PGothic"/>
              </w:rPr>
            </w:pPr>
            <w:r w:rsidRPr="009C0056">
              <w:rPr>
                <w:rFonts w:eastAsia="MS PGothic"/>
              </w:rPr>
              <w:t>8850-9000</w:t>
            </w:r>
          </w:p>
        </w:tc>
        <w:tc>
          <w:tcPr>
            <w:tcW w:w="4953" w:type="dxa"/>
          </w:tcPr>
          <w:p w14:paraId="6D49F4CA" w14:textId="77777777" w:rsidR="00B73972" w:rsidRPr="009C0056" w:rsidRDefault="00B73972" w:rsidP="00B73972">
            <w:pPr>
              <w:spacing w:before="60"/>
              <w:rPr>
                <w:rFonts w:eastAsia="MS PGothic"/>
              </w:rPr>
            </w:pPr>
            <w:r w:rsidRPr="009C0056">
              <w:rPr>
                <w:rFonts w:eastAsia="MS PGothic"/>
              </w:rPr>
              <w:t>RADIOLOCATION</w:t>
            </w:r>
          </w:p>
          <w:p w14:paraId="4940CB9D" w14:textId="77777777" w:rsidR="00B73972" w:rsidRPr="009C0056" w:rsidRDefault="00B73972" w:rsidP="00B73972">
            <w:pPr>
              <w:spacing w:before="60"/>
              <w:rPr>
                <w:rFonts w:eastAsia="MS PGothic"/>
              </w:rPr>
            </w:pPr>
            <w:r w:rsidRPr="009C0056">
              <w:rPr>
                <w:rFonts w:eastAsia="MS PGothic"/>
              </w:rPr>
              <w:t>MARITIME RADIONAVIGATION 5.472</w:t>
            </w:r>
          </w:p>
        </w:tc>
        <w:tc>
          <w:tcPr>
            <w:tcW w:w="1141" w:type="dxa"/>
          </w:tcPr>
          <w:p w14:paraId="55D024F8" w14:textId="77777777" w:rsidR="00B73972" w:rsidRPr="009C0056" w:rsidRDefault="00B73972" w:rsidP="00B73972">
            <w:pPr>
              <w:spacing w:before="60"/>
              <w:rPr>
                <w:rFonts w:eastAsia="MS PGothic"/>
              </w:rPr>
            </w:pPr>
          </w:p>
        </w:tc>
        <w:tc>
          <w:tcPr>
            <w:tcW w:w="1377" w:type="dxa"/>
          </w:tcPr>
          <w:p w14:paraId="2D271D41" w14:textId="77777777" w:rsidR="00B73972" w:rsidRPr="009C0056" w:rsidRDefault="00B73972" w:rsidP="00B73972">
            <w:pPr>
              <w:spacing w:before="60"/>
              <w:rPr>
                <w:rFonts w:eastAsia="MS PGothic"/>
              </w:rPr>
            </w:pPr>
          </w:p>
        </w:tc>
        <w:tc>
          <w:tcPr>
            <w:tcW w:w="1036" w:type="dxa"/>
          </w:tcPr>
          <w:p w14:paraId="509A1450" w14:textId="77777777" w:rsidR="00B73972" w:rsidRPr="009C0056" w:rsidRDefault="00B73972" w:rsidP="00B73972">
            <w:pPr>
              <w:spacing w:before="60"/>
              <w:rPr>
                <w:rFonts w:eastAsia="MS PGothic"/>
              </w:rPr>
            </w:pPr>
          </w:p>
        </w:tc>
      </w:tr>
      <w:tr w:rsidR="00B73972" w:rsidRPr="009C0056" w14:paraId="6370A653" w14:textId="77777777" w:rsidTr="00AC2867">
        <w:trPr>
          <w:trHeight w:val="317"/>
          <w:jc w:val="center"/>
        </w:trPr>
        <w:tc>
          <w:tcPr>
            <w:tcW w:w="439" w:type="dxa"/>
          </w:tcPr>
          <w:p w14:paraId="1ACAA9AB" w14:textId="77777777" w:rsidR="00B73972" w:rsidRPr="009C0056" w:rsidRDefault="00B73972" w:rsidP="00B73972">
            <w:pPr>
              <w:tabs>
                <w:tab w:val="center" w:pos="242"/>
              </w:tabs>
              <w:spacing w:before="60"/>
              <w:rPr>
                <w:rFonts w:eastAsia="맑은 고딕"/>
              </w:rPr>
            </w:pPr>
            <w:r w:rsidRPr="009C0056">
              <w:rPr>
                <w:rFonts w:eastAsia="맑은 고딕"/>
              </w:rPr>
              <w:t>4</w:t>
            </w:r>
          </w:p>
        </w:tc>
        <w:tc>
          <w:tcPr>
            <w:tcW w:w="1409" w:type="dxa"/>
          </w:tcPr>
          <w:p w14:paraId="6BDBBD04" w14:textId="77777777" w:rsidR="00B73972" w:rsidRPr="009C0056" w:rsidRDefault="00B73972" w:rsidP="00B73972">
            <w:pPr>
              <w:spacing w:before="60"/>
              <w:rPr>
                <w:rFonts w:eastAsia="MS PGothic"/>
              </w:rPr>
            </w:pPr>
            <w:r w:rsidRPr="009C0056">
              <w:rPr>
                <w:rFonts w:eastAsia="MS PGothic"/>
              </w:rPr>
              <w:t>9000-9200</w:t>
            </w:r>
          </w:p>
        </w:tc>
        <w:tc>
          <w:tcPr>
            <w:tcW w:w="4953" w:type="dxa"/>
          </w:tcPr>
          <w:p w14:paraId="67EF2F9F" w14:textId="77777777" w:rsidR="00B73972" w:rsidRPr="009C0056" w:rsidRDefault="00B73972" w:rsidP="00B73972">
            <w:pPr>
              <w:spacing w:before="60"/>
              <w:rPr>
                <w:rFonts w:eastAsia="MS PGothic"/>
              </w:rPr>
            </w:pPr>
            <w:r w:rsidRPr="009C0056">
              <w:rPr>
                <w:rFonts w:eastAsia="MS PGothic"/>
              </w:rPr>
              <w:t>AERONAUTICAL RADIONAVIGATION 5.337</w:t>
            </w:r>
          </w:p>
          <w:p w14:paraId="5E02D9A0" w14:textId="77777777" w:rsidR="00B73972" w:rsidRPr="009C0056" w:rsidRDefault="00B73972" w:rsidP="00B73972">
            <w:pPr>
              <w:spacing w:before="60"/>
              <w:rPr>
                <w:rFonts w:eastAsia="MS PGothic"/>
              </w:rPr>
            </w:pPr>
            <w:r w:rsidRPr="009C0056">
              <w:rPr>
                <w:rFonts w:eastAsia="MS PGothic"/>
              </w:rPr>
              <w:t>RADIOLOCATION</w:t>
            </w:r>
          </w:p>
          <w:p w14:paraId="2E63BA6C" w14:textId="77777777" w:rsidR="00B73972" w:rsidRPr="009C0056" w:rsidRDefault="00B73972" w:rsidP="00B73972">
            <w:pPr>
              <w:spacing w:before="60"/>
              <w:rPr>
                <w:rFonts w:eastAsia="MS PGothic"/>
              </w:rPr>
            </w:pPr>
            <w:r w:rsidRPr="009C0056">
              <w:rPr>
                <w:rFonts w:eastAsia="MS PGothic"/>
              </w:rPr>
              <w:t>5.473A</w:t>
            </w:r>
          </w:p>
        </w:tc>
        <w:tc>
          <w:tcPr>
            <w:tcW w:w="1141" w:type="dxa"/>
          </w:tcPr>
          <w:p w14:paraId="42F39F45" w14:textId="77777777" w:rsidR="00B73972" w:rsidRPr="009C0056" w:rsidRDefault="00B73972" w:rsidP="00B73972">
            <w:pPr>
              <w:spacing w:before="60"/>
              <w:rPr>
                <w:rFonts w:eastAsia="MS PGothic"/>
              </w:rPr>
            </w:pPr>
          </w:p>
        </w:tc>
        <w:tc>
          <w:tcPr>
            <w:tcW w:w="1377" w:type="dxa"/>
          </w:tcPr>
          <w:p w14:paraId="1731F256" w14:textId="77777777" w:rsidR="00B73972" w:rsidRPr="009C0056" w:rsidRDefault="00B73972" w:rsidP="00B73972">
            <w:pPr>
              <w:spacing w:before="60"/>
              <w:rPr>
                <w:rFonts w:eastAsia="MS PGothic"/>
              </w:rPr>
            </w:pPr>
          </w:p>
        </w:tc>
        <w:tc>
          <w:tcPr>
            <w:tcW w:w="1036" w:type="dxa"/>
          </w:tcPr>
          <w:p w14:paraId="722A7FAB" w14:textId="77777777" w:rsidR="00B73972" w:rsidRPr="009C0056" w:rsidRDefault="00B73972" w:rsidP="00B73972">
            <w:pPr>
              <w:spacing w:before="60"/>
              <w:rPr>
                <w:rFonts w:eastAsia="MS PGothic"/>
              </w:rPr>
            </w:pPr>
          </w:p>
        </w:tc>
      </w:tr>
      <w:tr w:rsidR="00B73972" w:rsidRPr="009C0056" w14:paraId="4EDB6087" w14:textId="77777777" w:rsidTr="00AC2867">
        <w:trPr>
          <w:trHeight w:val="317"/>
          <w:jc w:val="center"/>
        </w:trPr>
        <w:tc>
          <w:tcPr>
            <w:tcW w:w="439" w:type="dxa"/>
          </w:tcPr>
          <w:p w14:paraId="73A9AADF" w14:textId="77777777" w:rsidR="00B73972" w:rsidRPr="009C0056" w:rsidRDefault="00B73972" w:rsidP="00B73972">
            <w:pPr>
              <w:tabs>
                <w:tab w:val="center" w:pos="242"/>
              </w:tabs>
              <w:spacing w:before="60"/>
              <w:rPr>
                <w:rFonts w:eastAsia="맑은 고딕"/>
              </w:rPr>
            </w:pPr>
            <w:r w:rsidRPr="009C0056">
              <w:rPr>
                <w:rFonts w:eastAsia="맑은 고딕"/>
              </w:rPr>
              <w:t>5</w:t>
            </w:r>
          </w:p>
        </w:tc>
        <w:tc>
          <w:tcPr>
            <w:tcW w:w="1409" w:type="dxa"/>
          </w:tcPr>
          <w:p w14:paraId="4F0D1C5B" w14:textId="77777777" w:rsidR="00B73972" w:rsidRPr="009C0056" w:rsidRDefault="00B73972" w:rsidP="00B73972">
            <w:pPr>
              <w:spacing w:before="60"/>
              <w:rPr>
                <w:rFonts w:eastAsia="MS PGothic"/>
              </w:rPr>
            </w:pPr>
            <w:r w:rsidRPr="009C0056">
              <w:rPr>
                <w:rFonts w:eastAsia="MS PGothic"/>
              </w:rPr>
              <w:t>9200-9300</w:t>
            </w:r>
          </w:p>
        </w:tc>
        <w:tc>
          <w:tcPr>
            <w:tcW w:w="4953" w:type="dxa"/>
          </w:tcPr>
          <w:p w14:paraId="4505A5E7" w14:textId="77777777" w:rsidR="00B73972" w:rsidRPr="009C0056" w:rsidRDefault="00B73972" w:rsidP="00B73972">
            <w:pPr>
              <w:spacing w:before="60"/>
              <w:rPr>
                <w:rFonts w:eastAsia="MS PGothic"/>
              </w:rPr>
            </w:pPr>
            <w:r w:rsidRPr="009C0056">
              <w:rPr>
                <w:rFonts w:eastAsia="MS PGothic"/>
              </w:rPr>
              <w:t>RADIOLOCATION</w:t>
            </w:r>
          </w:p>
          <w:p w14:paraId="04BA5667" w14:textId="77777777" w:rsidR="00B73972" w:rsidRPr="009C0056" w:rsidRDefault="00B73972" w:rsidP="00B73972">
            <w:pPr>
              <w:spacing w:before="60"/>
              <w:rPr>
                <w:rFonts w:eastAsia="MS PGothic"/>
              </w:rPr>
            </w:pPr>
            <w:r w:rsidRPr="009C0056">
              <w:rPr>
                <w:rFonts w:eastAsia="MS PGothic"/>
              </w:rPr>
              <w:t>MARITIME RADIONAVIGATION 5.472</w:t>
            </w:r>
          </w:p>
          <w:p w14:paraId="7B916BD4" w14:textId="77777777" w:rsidR="00B73972" w:rsidRPr="009C0056" w:rsidRDefault="00B73972" w:rsidP="00B73972">
            <w:pPr>
              <w:spacing w:before="60"/>
              <w:rPr>
                <w:rFonts w:eastAsia="MS PGothic"/>
              </w:rPr>
            </w:pPr>
            <w:r w:rsidRPr="009C0056">
              <w:rPr>
                <w:rFonts w:eastAsia="MS PGothic"/>
              </w:rPr>
              <w:t>5.474</w:t>
            </w:r>
          </w:p>
        </w:tc>
        <w:tc>
          <w:tcPr>
            <w:tcW w:w="1141" w:type="dxa"/>
          </w:tcPr>
          <w:p w14:paraId="14E2AFFC" w14:textId="77777777" w:rsidR="00B73972" w:rsidRPr="009C0056" w:rsidRDefault="00B73972" w:rsidP="00B73972">
            <w:pPr>
              <w:spacing w:before="60"/>
              <w:rPr>
                <w:rFonts w:eastAsia="MS PGothic"/>
              </w:rPr>
            </w:pPr>
            <w:r w:rsidRPr="009C0056">
              <w:rPr>
                <w:rFonts w:eastAsia="MS PGothic"/>
              </w:rPr>
              <w:t>Airport Surveillance</w:t>
            </w:r>
          </w:p>
        </w:tc>
        <w:tc>
          <w:tcPr>
            <w:tcW w:w="1377" w:type="dxa"/>
          </w:tcPr>
          <w:p w14:paraId="578615B6" w14:textId="77777777" w:rsidR="00B73972" w:rsidRPr="009C0056" w:rsidRDefault="00B73972" w:rsidP="00B73972">
            <w:pPr>
              <w:spacing w:before="60"/>
              <w:rPr>
                <w:rFonts w:eastAsia="MS PGothic"/>
              </w:rPr>
            </w:pPr>
            <w:r w:rsidRPr="009C0056">
              <w:rPr>
                <w:rFonts w:eastAsia="MS PGothic"/>
              </w:rPr>
              <w:t>Vietnam Air Traffic Management Corporation</w:t>
            </w:r>
          </w:p>
        </w:tc>
        <w:tc>
          <w:tcPr>
            <w:tcW w:w="1036" w:type="dxa"/>
          </w:tcPr>
          <w:p w14:paraId="4DFBC5AD" w14:textId="77777777" w:rsidR="00B73972" w:rsidRPr="009C0056" w:rsidRDefault="00B73972" w:rsidP="00B73972">
            <w:pPr>
              <w:spacing w:before="60"/>
              <w:rPr>
                <w:rFonts w:eastAsia="MS PGothic"/>
              </w:rPr>
            </w:pPr>
            <w:r w:rsidRPr="009C0056">
              <w:rPr>
                <w:rFonts w:eastAsia="MS PGothic"/>
              </w:rPr>
              <w:t>2 years</w:t>
            </w:r>
          </w:p>
        </w:tc>
      </w:tr>
      <w:tr w:rsidR="00B73972" w:rsidRPr="009C0056" w14:paraId="2B28E5B7" w14:textId="77777777" w:rsidTr="00AC2867">
        <w:trPr>
          <w:trHeight w:val="317"/>
          <w:jc w:val="center"/>
        </w:trPr>
        <w:tc>
          <w:tcPr>
            <w:tcW w:w="439" w:type="dxa"/>
          </w:tcPr>
          <w:p w14:paraId="5112FD59" w14:textId="77777777" w:rsidR="00B73972" w:rsidRPr="009C0056" w:rsidRDefault="00B73972" w:rsidP="00B73972">
            <w:pPr>
              <w:tabs>
                <w:tab w:val="center" w:pos="242"/>
              </w:tabs>
              <w:spacing w:before="60"/>
              <w:rPr>
                <w:rFonts w:eastAsia="맑은 고딕"/>
              </w:rPr>
            </w:pPr>
            <w:r w:rsidRPr="009C0056">
              <w:rPr>
                <w:rFonts w:eastAsia="맑은 고딕"/>
              </w:rPr>
              <w:t>6</w:t>
            </w:r>
          </w:p>
        </w:tc>
        <w:tc>
          <w:tcPr>
            <w:tcW w:w="1409" w:type="dxa"/>
          </w:tcPr>
          <w:p w14:paraId="608E2528" w14:textId="77777777" w:rsidR="00B73972" w:rsidRPr="009C0056" w:rsidRDefault="00B73972" w:rsidP="00B73972">
            <w:pPr>
              <w:spacing w:before="60"/>
              <w:rPr>
                <w:rFonts w:eastAsia="MS PGothic"/>
              </w:rPr>
            </w:pPr>
            <w:r w:rsidRPr="009C0056">
              <w:rPr>
                <w:rFonts w:eastAsia="MS PGothic"/>
              </w:rPr>
              <w:t>9900-10 000</w:t>
            </w:r>
          </w:p>
        </w:tc>
        <w:tc>
          <w:tcPr>
            <w:tcW w:w="4953" w:type="dxa"/>
          </w:tcPr>
          <w:p w14:paraId="483469F7" w14:textId="77777777" w:rsidR="00B73972" w:rsidRPr="009C0056" w:rsidRDefault="00B73972" w:rsidP="00B73972">
            <w:pPr>
              <w:spacing w:before="60"/>
              <w:rPr>
                <w:rFonts w:eastAsia="MS PGothic"/>
              </w:rPr>
            </w:pPr>
            <w:r w:rsidRPr="009C0056">
              <w:rPr>
                <w:rFonts w:eastAsia="MS PGothic"/>
              </w:rPr>
              <w:t>RADIOLOCATION</w:t>
            </w:r>
          </w:p>
          <w:p w14:paraId="1DD1FAEE" w14:textId="77777777" w:rsidR="00B73972" w:rsidRPr="009C0056" w:rsidRDefault="00B73972" w:rsidP="00B73972">
            <w:pPr>
              <w:spacing w:before="60"/>
              <w:rPr>
                <w:rFonts w:eastAsia="MS PGothic"/>
              </w:rPr>
            </w:pPr>
            <w:r w:rsidRPr="009C0056">
              <w:rPr>
                <w:rFonts w:eastAsia="MS PGothic"/>
              </w:rPr>
              <w:t>Fixed</w:t>
            </w:r>
          </w:p>
          <w:p w14:paraId="1B9439E8" w14:textId="77777777" w:rsidR="00B73972" w:rsidRPr="009C0056" w:rsidRDefault="00B73972" w:rsidP="00B73972">
            <w:pPr>
              <w:spacing w:before="60"/>
              <w:rPr>
                <w:rFonts w:eastAsia="MS PGothic"/>
              </w:rPr>
            </w:pPr>
            <w:r w:rsidRPr="009C0056">
              <w:rPr>
                <w:rFonts w:eastAsia="MS PGothic"/>
              </w:rPr>
              <w:t>5.479</w:t>
            </w:r>
          </w:p>
        </w:tc>
        <w:tc>
          <w:tcPr>
            <w:tcW w:w="1141" w:type="dxa"/>
          </w:tcPr>
          <w:p w14:paraId="207E2AA9" w14:textId="77777777" w:rsidR="00B73972" w:rsidRPr="009C0056" w:rsidRDefault="00B73972" w:rsidP="00B73972">
            <w:pPr>
              <w:spacing w:before="60"/>
              <w:rPr>
                <w:rFonts w:eastAsia="MS PGothic"/>
              </w:rPr>
            </w:pPr>
          </w:p>
        </w:tc>
        <w:tc>
          <w:tcPr>
            <w:tcW w:w="1377" w:type="dxa"/>
          </w:tcPr>
          <w:p w14:paraId="233763C6" w14:textId="77777777" w:rsidR="00B73972" w:rsidRPr="009C0056" w:rsidRDefault="00B73972" w:rsidP="00B73972">
            <w:pPr>
              <w:spacing w:before="60"/>
              <w:rPr>
                <w:rFonts w:eastAsia="MS PGothic"/>
              </w:rPr>
            </w:pPr>
          </w:p>
        </w:tc>
        <w:tc>
          <w:tcPr>
            <w:tcW w:w="1036" w:type="dxa"/>
          </w:tcPr>
          <w:p w14:paraId="1EFB5642" w14:textId="77777777" w:rsidR="00B73972" w:rsidRPr="009C0056" w:rsidRDefault="00B73972" w:rsidP="00B73972">
            <w:pPr>
              <w:spacing w:before="60"/>
              <w:rPr>
                <w:rFonts w:eastAsia="MS PGothic"/>
              </w:rPr>
            </w:pPr>
          </w:p>
        </w:tc>
      </w:tr>
      <w:tr w:rsidR="00B73972" w:rsidRPr="009C0056" w14:paraId="115D16EA" w14:textId="77777777" w:rsidTr="00AC2867">
        <w:trPr>
          <w:trHeight w:val="317"/>
          <w:jc w:val="center"/>
        </w:trPr>
        <w:tc>
          <w:tcPr>
            <w:tcW w:w="439" w:type="dxa"/>
          </w:tcPr>
          <w:p w14:paraId="5B0158BF" w14:textId="77777777" w:rsidR="00B73972" w:rsidRPr="009C0056" w:rsidRDefault="00B73972" w:rsidP="00B73972">
            <w:pPr>
              <w:tabs>
                <w:tab w:val="center" w:pos="242"/>
              </w:tabs>
              <w:spacing w:before="60"/>
              <w:rPr>
                <w:rFonts w:eastAsia="맑은 고딕"/>
              </w:rPr>
            </w:pPr>
            <w:r w:rsidRPr="009C0056">
              <w:rPr>
                <w:rFonts w:eastAsia="맑은 고딕"/>
              </w:rPr>
              <w:t>7</w:t>
            </w:r>
          </w:p>
        </w:tc>
        <w:tc>
          <w:tcPr>
            <w:tcW w:w="1409" w:type="dxa"/>
          </w:tcPr>
          <w:p w14:paraId="5DB68B39" w14:textId="77777777" w:rsidR="00B73972" w:rsidRPr="009C0056" w:rsidRDefault="00B73972" w:rsidP="00B73972">
            <w:pPr>
              <w:spacing w:before="60"/>
              <w:rPr>
                <w:rFonts w:eastAsia="MS PGothic"/>
              </w:rPr>
            </w:pPr>
            <w:r w:rsidRPr="009C0056">
              <w:rPr>
                <w:rFonts w:eastAsia="MS PGothic"/>
              </w:rPr>
              <w:t>10 000 – 10 450</w:t>
            </w:r>
          </w:p>
        </w:tc>
        <w:tc>
          <w:tcPr>
            <w:tcW w:w="4953" w:type="dxa"/>
          </w:tcPr>
          <w:p w14:paraId="3F0802DE" w14:textId="77777777" w:rsidR="00B73972" w:rsidRPr="009C0056" w:rsidRDefault="00B73972" w:rsidP="00B73972">
            <w:pPr>
              <w:spacing w:before="60"/>
              <w:rPr>
                <w:rFonts w:eastAsia="MS PGothic"/>
              </w:rPr>
            </w:pPr>
            <w:r w:rsidRPr="009C0056">
              <w:rPr>
                <w:rFonts w:eastAsia="MS PGothic"/>
              </w:rPr>
              <w:t>FIXED</w:t>
            </w:r>
          </w:p>
          <w:p w14:paraId="3162CD79" w14:textId="77777777" w:rsidR="00B73972" w:rsidRPr="009C0056" w:rsidRDefault="00B73972" w:rsidP="00B73972">
            <w:pPr>
              <w:spacing w:before="60"/>
              <w:rPr>
                <w:rFonts w:eastAsia="MS PGothic"/>
              </w:rPr>
            </w:pPr>
            <w:r w:rsidRPr="009C0056">
              <w:rPr>
                <w:rFonts w:eastAsia="MS PGothic"/>
              </w:rPr>
              <w:t>MOBILE</w:t>
            </w:r>
          </w:p>
          <w:p w14:paraId="36717818" w14:textId="77777777" w:rsidR="00B73972" w:rsidRPr="009C0056" w:rsidRDefault="00B73972" w:rsidP="00B73972">
            <w:pPr>
              <w:spacing w:before="60"/>
              <w:rPr>
                <w:rFonts w:eastAsia="MS PGothic"/>
              </w:rPr>
            </w:pPr>
            <w:r w:rsidRPr="009C0056">
              <w:rPr>
                <w:rFonts w:eastAsia="MS PGothic"/>
              </w:rPr>
              <w:t>RADIOLOCATION</w:t>
            </w:r>
          </w:p>
          <w:p w14:paraId="3A190217" w14:textId="77777777" w:rsidR="00B73972" w:rsidRPr="009C0056" w:rsidRDefault="00B73972" w:rsidP="00B73972">
            <w:pPr>
              <w:spacing w:before="60"/>
              <w:rPr>
                <w:rFonts w:eastAsia="MS PGothic"/>
              </w:rPr>
            </w:pPr>
            <w:r w:rsidRPr="009C0056">
              <w:rPr>
                <w:rFonts w:eastAsia="MS PGothic"/>
              </w:rPr>
              <w:t>Amateur</w:t>
            </w:r>
          </w:p>
          <w:p w14:paraId="6C72103C" w14:textId="77777777" w:rsidR="00B73972" w:rsidRPr="009C0056" w:rsidRDefault="00B73972" w:rsidP="00B73972">
            <w:pPr>
              <w:spacing w:before="60"/>
              <w:rPr>
                <w:rFonts w:eastAsia="MS PGothic"/>
              </w:rPr>
            </w:pPr>
            <w:r w:rsidRPr="009C0056">
              <w:rPr>
                <w:rFonts w:eastAsia="MS PGothic"/>
              </w:rPr>
              <w:t>5.479</w:t>
            </w:r>
          </w:p>
        </w:tc>
        <w:tc>
          <w:tcPr>
            <w:tcW w:w="1141" w:type="dxa"/>
          </w:tcPr>
          <w:p w14:paraId="6EE5AC81" w14:textId="77777777" w:rsidR="00B73972" w:rsidRPr="009C0056" w:rsidRDefault="00B73972" w:rsidP="00B73972">
            <w:pPr>
              <w:spacing w:before="60"/>
              <w:rPr>
                <w:rFonts w:eastAsia="MS PGothic"/>
              </w:rPr>
            </w:pPr>
            <w:r w:rsidRPr="009C0056">
              <w:rPr>
                <w:rFonts w:eastAsia="MS PGothic"/>
              </w:rPr>
              <w:t>Rain characteristics determination</w:t>
            </w:r>
          </w:p>
        </w:tc>
        <w:tc>
          <w:tcPr>
            <w:tcW w:w="1377" w:type="dxa"/>
          </w:tcPr>
          <w:p w14:paraId="7C17C17A" w14:textId="77777777" w:rsidR="00B73972" w:rsidRPr="009C0056" w:rsidRDefault="00B73972" w:rsidP="00B73972">
            <w:pPr>
              <w:spacing w:before="60"/>
              <w:rPr>
                <w:rFonts w:eastAsia="MS PGothic"/>
              </w:rPr>
            </w:pPr>
            <w:r w:rsidRPr="009C0056">
              <w:rPr>
                <w:rFonts w:eastAsia="MS PGothic"/>
              </w:rPr>
              <w:t>Geoscience Center</w:t>
            </w:r>
          </w:p>
        </w:tc>
        <w:tc>
          <w:tcPr>
            <w:tcW w:w="1036" w:type="dxa"/>
          </w:tcPr>
          <w:p w14:paraId="366665D3" w14:textId="77777777" w:rsidR="00B73972" w:rsidRPr="009C0056" w:rsidRDefault="00B73972" w:rsidP="00B73972">
            <w:pPr>
              <w:spacing w:before="60"/>
              <w:rPr>
                <w:rFonts w:eastAsia="MS PGothic"/>
              </w:rPr>
            </w:pPr>
            <w:r w:rsidRPr="009C0056">
              <w:rPr>
                <w:rFonts w:eastAsia="MS PGothic"/>
              </w:rPr>
              <w:t>1 years</w:t>
            </w:r>
          </w:p>
        </w:tc>
      </w:tr>
      <w:tr w:rsidR="00B73972" w:rsidRPr="009C0056" w14:paraId="313A514C" w14:textId="77777777" w:rsidTr="00AC2867">
        <w:trPr>
          <w:trHeight w:val="317"/>
          <w:jc w:val="center"/>
        </w:trPr>
        <w:tc>
          <w:tcPr>
            <w:tcW w:w="439" w:type="dxa"/>
          </w:tcPr>
          <w:p w14:paraId="3B44B885" w14:textId="77777777" w:rsidR="00B73972" w:rsidRPr="009C0056" w:rsidRDefault="00B73972" w:rsidP="00B73972">
            <w:pPr>
              <w:tabs>
                <w:tab w:val="center" w:pos="242"/>
              </w:tabs>
              <w:spacing w:before="60"/>
              <w:rPr>
                <w:rFonts w:eastAsia="맑은 고딕"/>
              </w:rPr>
            </w:pPr>
            <w:r w:rsidRPr="009C0056">
              <w:rPr>
                <w:rFonts w:eastAsia="맑은 고딕"/>
              </w:rPr>
              <w:t>8</w:t>
            </w:r>
          </w:p>
        </w:tc>
        <w:tc>
          <w:tcPr>
            <w:tcW w:w="1409" w:type="dxa"/>
          </w:tcPr>
          <w:p w14:paraId="566791EB" w14:textId="77777777" w:rsidR="00B73972" w:rsidRPr="009C0056" w:rsidRDefault="00B73972" w:rsidP="00B73972">
            <w:pPr>
              <w:spacing w:before="60"/>
              <w:rPr>
                <w:rFonts w:eastAsia="MS PGothic"/>
              </w:rPr>
            </w:pPr>
            <w:r w:rsidRPr="009C0056">
              <w:rPr>
                <w:rFonts w:eastAsia="MS PGothic"/>
              </w:rPr>
              <w:t>10 450-10 500</w:t>
            </w:r>
          </w:p>
        </w:tc>
        <w:tc>
          <w:tcPr>
            <w:tcW w:w="4953" w:type="dxa"/>
          </w:tcPr>
          <w:p w14:paraId="5E55C8C6" w14:textId="77777777" w:rsidR="00B73972" w:rsidRPr="009C0056" w:rsidRDefault="00B73972" w:rsidP="00B73972">
            <w:pPr>
              <w:spacing w:before="60"/>
              <w:rPr>
                <w:rFonts w:eastAsia="MS PGothic"/>
              </w:rPr>
            </w:pPr>
            <w:r w:rsidRPr="009C0056">
              <w:rPr>
                <w:rFonts w:eastAsia="MS PGothic"/>
              </w:rPr>
              <w:t>RADIOLOCATION</w:t>
            </w:r>
          </w:p>
          <w:p w14:paraId="1C043D0E" w14:textId="77777777" w:rsidR="00B73972" w:rsidRPr="009C0056" w:rsidRDefault="00B73972" w:rsidP="00B73972">
            <w:pPr>
              <w:spacing w:before="60"/>
              <w:rPr>
                <w:rFonts w:eastAsia="MS PGothic"/>
              </w:rPr>
            </w:pPr>
            <w:r w:rsidRPr="009C0056">
              <w:rPr>
                <w:rFonts w:eastAsia="MS PGothic"/>
              </w:rPr>
              <w:t>Amateur</w:t>
            </w:r>
          </w:p>
          <w:p w14:paraId="69A715DB" w14:textId="77777777" w:rsidR="00B73972" w:rsidRPr="009C0056" w:rsidRDefault="00B73972" w:rsidP="00B73972">
            <w:pPr>
              <w:spacing w:before="60"/>
              <w:rPr>
                <w:rFonts w:eastAsia="MS PGothic"/>
              </w:rPr>
            </w:pPr>
            <w:r w:rsidRPr="009C0056">
              <w:rPr>
                <w:rFonts w:eastAsia="MS PGothic"/>
              </w:rPr>
              <w:t>Amateur-satellite</w:t>
            </w:r>
          </w:p>
        </w:tc>
        <w:tc>
          <w:tcPr>
            <w:tcW w:w="1141" w:type="dxa"/>
          </w:tcPr>
          <w:p w14:paraId="49FE4F3F" w14:textId="77777777" w:rsidR="00B73972" w:rsidRPr="009C0056" w:rsidRDefault="00B73972" w:rsidP="00B73972">
            <w:pPr>
              <w:spacing w:before="60"/>
              <w:rPr>
                <w:rFonts w:eastAsia="MS PGothic"/>
              </w:rPr>
            </w:pPr>
          </w:p>
        </w:tc>
        <w:tc>
          <w:tcPr>
            <w:tcW w:w="1377" w:type="dxa"/>
          </w:tcPr>
          <w:p w14:paraId="3C32F1D0" w14:textId="77777777" w:rsidR="00B73972" w:rsidRPr="009C0056" w:rsidRDefault="00B73972" w:rsidP="00B73972">
            <w:pPr>
              <w:spacing w:before="60"/>
              <w:rPr>
                <w:rFonts w:eastAsia="MS PGothic"/>
              </w:rPr>
            </w:pPr>
          </w:p>
        </w:tc>
        <w:tc>
          <w:tcPr>
            <w:tcW w:w="1036" w:type="dxa"/>
          </w:tcPr>
          <w:p w14:paraId="09738ECF" w14:textId="77777777" w:rsidR="00B73972" w:rsidRPr="009C0056" w:rsidRDefault="00B73972" w:rsidP="00B73972">
            <w:pPr>
              <w:spacing w:before="60"/>
              <w:rPr>
                <w:rFonts w:eastAsia="MS PGothic"/>
              </w:rPr>
            </w:pPr>
          </w:p>
        </w:tc>
      </w:tr>
    </w:tbl>
    <w:p w14:paraId="254DAFFF" w14:textId="77777777" w:rsidR="00B73972" w:rsidRPr="009C0056" w:rsidRDefault="00B73972" w:rsidP="00B73972">
      <w:pPr>
        <w:rPr>
          <w:rFonts w:eastAsia="MS Mincho"/>
          <w:lang w:eastAsia="ja-JP"/>
        </w:rPr>
      </w:pPr>
    </w:p>
    <w:p w14:paraId="306585E1"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t xml:space="preserve">Question </w:t>
      </w:r>
      <w:r w:rsidRPr="009C0056">
        <w:rPr>
          <w:rFonts w:eastAsia="MS Mincho"/>
          <w:b/>
          <w:lang w:eastAsia="ja-JP"/>
        </w:rPr>
        <w:t>2</w:t>
      </w:r>
      <w:r w:rsidRPr="009C0056">
        <w:t xml:space="preserve">: </w:t>
      </w:r>
      <w:r w:rsidRPr="009C0056">
        <w:rPr>
          <w:rFonts w:eastAsia="맑은 고딕"/>
          <w:lang w:bidi="th-TH"/>
        </w:rPr>
        <w:t xml:space="preserve">If there are no services </w:t>
      </w:r>
      <w:r w:rsidRPr="009C0056">
        <w:rPr>
          <w:rFonts w:eastAsia="MS Mincho"/>
          <w:lang w:eastAsia="ja-JP" w:bidi="th-TH"/>
        </w:rPr>
        <w:t xml:space="preserve">currently </w:t>
      </w:r>
      <w:r w:rsidRPr="009C0056">
        <w:rPr>
          <w:rFonts w:eastAsia="맑은 고딕"/>
          <w:lang w:bidi="th-TH"/>
        </w:rPr>
        <w:t xml:space="preserve">used </w:t>
      </w:r>
      <w:r w:rsidRPr="009C0056">
        <w:t xml:space="preserve">in </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bidi="th-TH"/>
        </w:rPr>
        <w:t>, is there any</w:t>
      </w:r>
      <w:r w:rsidRPr="009C0056">
        <w:rPr>
          <w:rFonts w:eastAsia="MS Mincho"/>
          <w:lang w:eastAsia="ja-JP" w:bidi="th-TH"/>
        </w:rPr>
        <w:t xml:space="preserve"> difficulty with use of the bands </w:t>
      </w:r>
      <w:r w:rsidRPr="009C0056">
        <w:rPr>
          <w:rFonts w:eastAsia="맑은 고딕"/>
          <w:lang w:bidi="th-TH"/>
        </w:rPr>
        <w:t>and/or obstacle</w:t>
      </w:r>
      <w:r w:rsidRPr="009C0056">
        <w:rPr>
          <w:rFonts w:eastAsia="MS Mincho"/>
          <w:lang w:eastAsia="ja-JP" w:bidi="th-TH"/>
        </w:rPr>
        <w:t>s to the use of the bands for EESS applications</w:t>
      </w:r>
      <w:r w:rsidRPr="009C0056">
        <w:rPr>
          <w:rFonts w:eastAsia="맑은 고딕"/>
          <w:lang w:val="en-GB"/>
        </w:rPr>
        <w:t>?</w:t>
      </w:r>
    </w:p>
    <w:p w14:paraId="41CDE413" w14:textId="77777777" w:rsidR="00B73972" w:rsidRPr="009C0056" w:rsidRDefault="00B73972" w:rsidP="00B73972">
      <w:pPr>
        <w:rPr>
          <w:b/>
        </w:rPr>
      </w:pPr>
      <w:r w:rsidRPr="009C0056">
        <w:rPr>
          <w:b/>
        </w:rPr>
        <w:t>Answer:</w:t>
      </w:r>
    </w:p>
    <w:p w14:paraId="12B396DB" w14:textId="77777777" w:rsidR="00B73972" w:rsidRPr="009C0056" w:rsidRDefault="00B73972" w:rsidP="00B73972">
      <w:r w:rsidRPr="009C0056">
        <w:t>There are a number of radiocommunication services operating in these bands. It is needed to take into account the current networks if the frequency bands are used for EESS applications.</w:t>
      </w:r>
    </w:p>
    <w:p w14:paraId="0EAEFCE5" w14:textId="77777777" w:rsidR="00B73972" w:rsidRPr="009C0056" w:rsidRDefault="00B73972" w:rsidP="00B73972">
      <w:pPr>
        <w:jc w:val="both"/>
        <w:rPr>
          <w:rFonts w:eastAsia="MS Mincho"/>
          <w:lang w:eastAsia="ja-JP"/>
        </w:rPr>
      </w:pPr>
    </w:p>
    <w:p w14:paraId="6A288C8B"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Future plans</w:t>
      </w:r>
    </w:p>
    <w:p w14:paraId="30A4A8E8"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맑은 고딕"/>
          <w:lang w:bidi="th-TH"/>
        </w:rPr>
        <w:t>services</w:t>
      </w:r>
      <w:r w:rsidRPr="009C0056">
        <w:rPr>
          <w:rFonts w:eastAsia="MS Mincho"/>
          <w:lang w:eastAsia="ja-JP" w:bidi="th-TH"/>
        </w:rPr>
        <w:t xml:space="preserve"> and applications </w:t>
      </w:r>
      <w:r w:rsidRPr="009C0056">
        <w:t xml:space="preserve">in </w:t>
      </w:r>
      <w:r w:rsidRPr="009C0056">
        <w:rPr>
          <w:rFonts w:eastAsia="맑은 고딕"/>
          <w:lang w:val="en-GB"/>
        </w:rPr>
        <w:t xml:space="preserve">the bands </w:t>
      </w:r>
      <w:r w:rsidRPr="009C0056">
        <w:rPr>
          <w:rFonts w:eastAsia="SimSun"/>
          <w:lang w:eastAsia="zh-CN"/>
        </w:rPr>
        <w:t>8 700-9 300 MHz and 9 900-10 500 MHz</w:t>
      </w:r>
      <w:r w:rsidRPr="009C0056">
        <w:rPr>
          <w:rFonts w:eastAsia="MS Mincho"/>
          <w:lang w:eastAsia="ja-JP" w:bidi="th-TH"/>
        </w:rPr>
        <w:t>? (Yes / No)</w:t>
      </w:r>
    </w:p>
    <w:p w14:paraId="37F0A226" w14:textId="77777777" w:rsidR="00B73972" w:rsidRPr="009C0056" w:rsidRDefault="00B73972" w:rsidP="00B73972">
      <w:pPr>
        <w:rPr>
          <w:b/>
        </w:rPr>
      </w:pPr>
      <w:r w:rsidRPr="009C0056">
        <w:rPr>
          <w:b/>
        </w:rPr>
        <w:t>Answer:</w:t>
      </w:r>
    </w:p>
    <w:p w14:paraId="25896BCA"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rPr>
      </w:pPr>
      <w:r w:rsidRPr="009C0056">
        <w:rPr>
          <w:rFonts w:eastAsia="맑은 고딕"/>
          <w:lang w:eastAsia="ko-KR"/>
        </w:rPr>
        <w:t>The bands continue to be used for current systems.</w:t>
      </w:r>
    </w:p>
    <w:p w14:paraId="23F8F203"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9C0056">
        <w:rPr>
          <w:rFonts w:eastAsia="MS Mincho"/>
          <w:lang w:eastAsia="ja-JP" w:bidi="th-TH"/>
        </w:rPr>
        <w:t>If you answered “Yes” to Question 3 above, please answer Question4.</w:t>
      </w:r>
    </w:p>
    <w:p w14:paraId="20691776" w14:textId="77777777" w:rsidR="00B73972" w:rsidRPr="009C0056" w:rsidRDefault="00B73972" w:rsidP="00B73972">
      <w:pPr>
        <w:spacing w:after="160" w:line="259" w:lineRule="auto"/>
        <w:jc w:val="both"/>
        <w:rPr>
          <w:b/>
        </w:rPr>
      </w:pPr>
    </w:p>
    <w:p w14:paraId="7AB5D072"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맑은 고딕"/>
          <w:lang w:bidi="th-TH"/>
        </w:rPr>
        <w:t xml:space="preserve">services </w:t>
      </w:r>
      <w:r w:rsidRPr="009C0056">
        <w:rPr>
          <w:rFonts w:eastAsia="MS Mincho"/>
          <w:lang w:eastAsia="ja-JP" w:bidi="th-TH"/>
        </w:rPr>
        <w:t xml:space="preserve">and applications </w:t>
      </w:r>
      <w:r w:rsidRPr="009C0056">
        <w:t>in</w:t>
      </w:r>
      <w:r w:rsidRPr="009C0056">
        <w:rPr>
          <w:rFonts w:eastAsia="맑은 고딕"/>
          <w:lang w:val="en-GB"/>
        </w:rPr>
        <w:t xml:space="preserve">the bands </w:t>
      </w:r>
      <w:r w:rsidRPr="009C0056">
        <w:rPr>
          <w:rFonts w:eastAsia="SimSun"/>
          <w:lang w:eastAsia="zh-CN"/>
        </w:rPr>
        <w:t>8 700-9 300 MHz and 9 900-10 500 MHz</w:t>
      </w:r>
      <w:r w:rsidRPr="009C0056">
        <w:rPr>
          <w:rFonts w:eastAsia="맑은 고딕"/>
          <w:lang w:val="en-GB"/>
        </w:rPr>
        <w:t>?</w:t>
      </w:r>
    </w:p>
    <w:p w14:paraId="2C0AA9AA" w14:textId="77777777" w:rsidR="00B73972" w:rsidRPr="009C0056" w:rsidRDefault="00B73972" w:rsidP="00B73972">
      <w:pPr>
        <w:rPr>
          <w:rFonts w:eastAsia="MS Mincho"/>
          <w:b/>
          <w:lang w:eastAsia="ja-JP"/>
        </w:rPr>
      </w:pPr>
      <w:r w:rsidRPr="009C0056">
        <w:rPr>
          <w:b/>
        </w:rPr>
        <w:t>Answer:</w:t>
      </w:r>
    </w:p>
    <w:p w14:paraId="301BA92A" w14:textId="77777777" w:rsidR="00B73972" w:rsidRPr="009C0056" w:rsidRDefault="00B73972" w:rsidP="00B73972">
      <w:pPr>
        <w:rPr>
          <w:rFonts w:eastAsia="MS Mincho"/>
          <w:b/>
          <w:lang w:eastAsia="ja-JP"/>
        </w:rPr>
      </w:pPr>
    </w:p>
    <w:p w14:paraId="303571E5"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 xml:space="preserve">Question </w:t>
      </w:r>
      <w:proofErr w:type="gramStart"/>
      <w:r w:rsidRPr="009C0056">
        <w:rPr>
          <w:b/>
          <w:lang w:val="en-AU"/>
        </w:rPr>
        <w:t>5:</w:t>
      </w:r>
      <w:r w:rsidRPr="009C0056">
        <w:rPr>
          <w:lang w:val="en-AU"/>
        </w:rPr>
        <w:t>If</w:t>
      </w:r>
      <w:proofErr w:type="gramEnd"/>
      <w:r w:rsidRPr="009C0056">
        <w:rPr>
          <w:lang w:val="en-AU"/>
        </w:rPr>
        <w:t xml:space="preserve">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14:paraId="0D5F3C88"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14:paraId="19A1D4D2"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lang w:eastAsia="ja-JP" w:bidi="th-TH"/>
        </w:rPr>
        <w:t>Currently, Viet Nam is considering to use the frequency band 9 300-9 900 MHz for EESS (active). In the near future, we do not have any plan to use more spectrum for EESS (active).</w:t>
      </w:r>
    </w:p>
    <w:p w14:paraId="706E4498"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14:paraId="514A5FEC"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9C0056">
        <w:rPr>
          <w:rFonts w:eastAsia="MS Mincho"/>
          <w:b/>
          <w:u w:val="single"/>
          <w:lang w:eastAsia="ja-JP" w:bidi="th-TH"/>
        </w:rPr>
        <w:t>Others</w:t>
      </w:r>
    </w:p>
    <w:p w14:paraId="2D4EBF5F"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 xml:space="preserve">Question </w:t>
      </w:r>
      <w:proofErr w:type="gramStart"/>
      <w:r w:rsidRPr="009C0056">
        <w:rPr>
          <w:rFonts w:eastAsia="MS Mincho"/>
          <w:b/>
          <w:lang w:eastAsia="ja-JP" w:bidi="th-TH"/>
        </w:rPr>
        <w:t>6:</w:t>
      </w:r>
      <w:r w:rsidRPr="009C0056">
        <w:rPr>
          <w:rFonts w:eastAsia="MS Mincho"/>
          <w:lang w:eastAsia="ja-JP" w:bidi="th-TH"/>
        </w:rPr>
        <w:t>Do</w:t>
      </w:r>
      <w:proofErr w:type="gramEnd"/>
      <w:r w:rsidRPr="009C0056">
        <w:rPr>
          <w:rFonts w:eastAsia="MS Mincho"/>
          <w:lang w:eastAsia="ja-JP" w:bidi="th-TH"/>
        </w:rPr>
        <w:t xml:space="preserve"> you have any issues to be considered relating to the </w:t>
      </w:r>
      <w:r w:rsidRPr="009C0056">
        <w:rPr>
          <w:rFonts w:eastAsia="맑은 고딕"/>
          <w:lang w:bidi="th-TH"/>
        </w:rPr>
        <w:t>us</w:t>
      </w:r>
      <w:r w:rsidRPr="009C0056">
        <w:rPr>
          <w:rFonts w:eastAsia="MS Mincho"/>
          <w:lang w:eastAsia="ja-JP" w:bidi="th-TH"/>
        </w:rPr>
        <w:t>e</w:t>
      </w:r>
      <w:r w:rsidRPr="009C0056">
        <w:rPr>
          <w:rFonts w:eastAsia="맑은 고딕"/>
          <w:lang w:bidi="th-TH"/>
        </w:rPr>
        <w:t xml:space="preserve"> 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14:paraId="411062CC" w14:textId="77777777" w:rsidR="00B73972" w:rsidRPr="009C0056" w:rsidRDefault="00B73972" w:rsidP="00B73972">
      <w:pPr>
        <w:spacing w:before="80"/>
        <w:rPr>
          <w:b/>
          <w:lang w:eastAsia="ko-KR"/>
        </w:rPr>
      </w:pPr>
      <w:r w:rsidRPr="009C0056">
        <w:rPr>
          <w:b/>
        </w:rPr>
        <w:t>Answer:</w:t>
      </w:r>
    </w:p>
    <w:p w14:paraId="2CAB0A4C" w14:textId="77777777"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lang w:eastAsia="ja-JP" w:bidi="th-TH"/>
        </w:rPr>
        <w:t>The future development and protection of current services should be ensured. This administration considers that it is necessary to anticipate the future resolution requirement for the picture of EESS (active).</w:t>
      </w:r>
    </w:p>
    <w:p w14:paraId="38B6C573" w14:textId="77777777" w:rsidR="00B73972" w:rsidRPr="009C0056" w:rsidRDefault="00B73972" w:rsidP="00B73972">
      <w:pPr>
        <w:rPr>
          <w:lang w:val="en-GB" w:eastAsia="ja-JP"/>
        </w:rPr>
      </w:pPr>
    </w:p>
    <w:p w14:paraId="56C19D53" w14:textId="77777777" w:rsidR="00B73972" w:rsidRPr="009C0056" w:rsidRDefault="00B73972" w:rsidP="00B73972">
      <w:pPr>
        <w:rPr>
          <w:rFonts w:eastAsia="MS Mincho"/>
          <w:lang w:eastAsia="ja-JP"/>
        </w:rPr>
      </w:pPr>
    </w:p>
    <w:p w14:paraId="5CBD5D1B" w14:textId="77777777" w:rsidR="00B73972" w:rsidRPr="009C0056" w:rsidRDefault="00B73972" w:rsidP="00B73972">
      <w:pPr>
        <w:rPr>
          <w:rFonts w:eastAsia="MS Mincho"/>
          <w:lang w:eastAsia="ja-JP"/>
        </w:rPr>
      </w:pPr>
    </w:p>
    <w:p w14:paraId="67A9BA7C" w14:textId="77777777" w:rsidR="00B73972" w:rsidRPr="009C0056" w:rsidRDefault="00B73972" w:rsidP="00B73972">
      <w:pPr>
        <w:jc w:val="center"/>
        <w:rPr>
          <w:rFonts w:eastAsia="Times New Roman"/>
          <w:lang w:val="en-GB" w:eastAsia="zh-CN"/>
        </w:rPr>
      </w:pPr>
      <w:r w:rsidRPr="009C0056">
        <w:rPr>
          <w:rFonts w:eastAsia="Times New Roman"/>
          <w:lang w:val="en-GB" w:eastAsia="zh-CN"/>
        </w:rPr>
        <w:t>____________________</w:t>
      </w:r>
    </w:p>
    <w:p w14:paraId="7564138A" w14:textId="77777777" w:rsidR="00B73972" w:rsidRPr="009C0056" w:rsidRDefault="00B73972" w:rsidP="00B73972">
      <w:pPr>
        <w:jc w:val="both"/>
        <w:rPr>
          <w:rFonts w:eastAsia="Times New Roman"/>
          <w:lang w:val="en-GB" w:eastAsia="zh-CN"/>
        </w:rPr>
      </w:pPr>
    </w:p>
    <w:p w14:paraId="1B4E95F0" w14:textId="77777777" w:rsidR="005D7134" w:rsidRPr="009C0056" w:rsidRDefault="005D7134">
      <w:pPr>
        <w:rPr>
          <w:b/>
        </w:rPr>
      </w:pPr>
    </w:p>
    <w:p w14:paraId="30DAD4F5" w14:textId="77777777" w:rsidR="00C33A4C" w:rsidRPr="009C0056" w:rsidRDefault="00C33A4C">
      <w:pPr>
        <w:rPr>
          <w:b/>
        </w:rPr>
      </w:pPr>
    </w:p>
    <w:sectPr w:rsidR="00C33A4C" w:rsidRPr="009C0056" w:rsidSect="00F872AC">
      <w:footerReference w:type="even" r:id="rId11"/>
      <w:footerReference w:type="default" r:id="rId12"/>
      <w:pgSz w:w="11906" w:h="16838" w:code="9"/>
      <w:pgMar w:top="1298" w:right="1298" w:bottom="1298" w:left="1440" w:header="706" w:footer="70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4D45" w14:textId="77777777" w:rsidR="006D2D0E" w:rsidRDefault="006D2D0E">
      <w:r>
        <w:separator/>
      </w:r>
    </w:p>
  </w:endnote>
  <w:endnote w:type="continuationSeparator" w:id="0">
    <w:p w14:paraId="6B8B1132" w14:textId="77777777" w:rsidR="006D2D0E" w:rsidRDefault="006D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휴먼명조">
    <w:altName w:val="Arial Unicode MS"/>
    <w:charset w:val="81"/>
    <w:family w:val="roman"/>
    <w:pitch w:val="variable"/>
    <w:sig w:usb0="00000000" w:usb1="29D77CFB" w:usb2="00000010" w:usb3="00000000" w:csb0="00080000" w:csb1="00000000"/>
  </w:font>
  <w:font w:name="HCI Poppy">
    <w:altName w:val="Times New Roman"/>
    <w:charset w:val="00"/>
    <w:family w:val="roman"/>
    <w:pitch w:val="default"/>
    <w:sig w:usb0="00000000" w:usb1="00000000" w:usb2="00000000" w:usb3="00000000" w:csb0="00040001" w:csb1="00000000"/>
  </w:font>
  <w:font w:name="휴먼고딕">
    <w:altName w:val="Dotum"/>
    <w:charset w:val="81"/>
    <w:family w:val="auto"/>
    <w:pitch w:val="default"/>
    <w:sig w:usb0="800002A7" w:usb1="19D77CFB" w:usb2="00000010" w:usb3="00000000" w:csb0="00080000" w:csb1="00000000"/>
  </w:font>
  <w:font w:name="한컴바탕">
    <w:charset w:val="81"/>
    <w:family w:val="roman"/>
    <w:pitch w:val="variable"/>
    <w:sig w:usb0="F7FFAFFF" w:usb1="FBDFFFFF" w:usb2="00FFFFFF" w:usb3="00000000" w:csb0="803F01F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auto"/>
    <w:pitch w:val="variable"/>
    <w:sig w:usb0="E0002AFF" w:usb1="C0007841"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5F12" w14:textId="77777777" w:rsidR="008D0834" w:rsidRDefault="008D0834">
    <w:pPr>
      <w:pStyle w:val="Footer"/>
    </w:pPr>
    <w:r>
      <w:rPr>
        <w:sz w:val="16"/>
      </w:rPr>
      <w:t>986691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91D9" w14:textId="7BB391C1" w:rsidR="008D0834" w:rsidRDefault="009C0056" w:rsidP="00546D6C">
    <w:pPr>
      <w:pStyle w:val="Footer"/>
      <w:tabs>
        <w:tab w:val="clear" w:pos="4153"/>
        <w:tab w:val="clear" w:pos="8306"/>
      </w:tabs>
    </w:pPr>
    <w:r>
      <w:t>APT/AWG/REP-51</w:t>
    </w:r>
    <w:r w:rsidR="008D0834">
      <w:tab/>
    </w:r>
    <w:r w:rsidR="008D0834">
      <w:tab/>
    </w:r>
    <w:r w:rsidR="008D0834">
      <w:tab/>
    </w:r>
    <w:r w:rsidR="008D0834">
      <w:tab/>
    </w:r>
    <w:r w:rsidR="008D0834">
      <w:tab/>
    </w:r>
    <w:r w:rsidR="008D0834">
      <w:tab/>
    </w:r>
    <w:r w:rsidR="008D0834">
      <w:tab/>
    </w:r>
    <w:r w:rsidR="008D0834">
      <w:tab/>
    </w:r>
    <w:r w:rsidR="00F872AC">
      <w:t xml:space="preserve">          </w:t>
    </w:r>
    <w:r w:rsidR="008D0834">
      <w:t xml:space="preserve">Page </w:t>
    </w:r>
    <w:r w:rsidR="00D57B65">
      <w:rPr>
        <w:b/>
        <w:bCs/>
      </w:rPr>
      <w:fldChar w:fldCharType="begin"/>
    </w:r>
    <w:r w:rsidR="008D0834">
      <w:rPr>
        <w:b/>
        <w:bCs/>
      </w:rPr>
      <w:instrText xml:space="preserve"> PAGE </w:instrText>
    </w:r>
    <w:r w:rsidR="00D57B65">
      <w:rPr>
        <w:b/>
        <w:bCs/>
      </w:rPr>
      <w:fldChar w:fldCharType="separate"/>
    </w:r>
    <w:r w:rsidR="00183C31">
      <w:rPr>
        <w:b/>
        <w:bCs/>
        <w:noProof/>
      </w:rPr>
      <w:t>3</w:t>
    </w:r>
    <w:r w:rsidR="00D57B65">
      <w:rPr>
        <w:b/>
        <w:bCs/>
      </w:rPr>
      <w:fldChar w:fldCharType="end"/>
    </w:r>
    <w:r w:rsidR="008D0834">
      <w:t xml:space="preserve"> of </w:t>
    </w:r>
    <w:r w:rsidR="00D57B65">
      <w:rPr>
        <w:b/>
        <w:bCs/>
      </w:rPr>
      <w:fldChar w:fldCharType="begin"/>
    </w:r>
    <w:r w:rsidR="008D0834">
      <w:rPr>
        <w:b/>
        <w:bCs/>
      </w:rPr>
      <w:instrText xml:space="preserve"> NUMPAGES  </w:instrText>
    </w:r>
    <w:r w:rsidR="00D57B65">
      <w:rPr>
        <w:b/>
        <w:bCs/>
      </w:rPr>
      <w:fldChar w:fldCharType="separate"/>
    </w:r>
    <w:r w:rsidR="00183C31">
      <w:rPr>
        <w:b/>
        <w:bCs/>
        <w:noProof/>
      </w:rPr>
      <w:t>36</w:t>
    </w:r>
    <w:r w:rsidR="00D57B65">
      <w:rPr>
        <w:b/>
        <w:bCs/>
      </w:rPr>
      <w:fldChar w:fldCharType="end"/>
    </w:r>
  </w:p>
  <w:p w14:paraId="4EE0FF4F" w14:textId="77777777" w:rsidR="008D0834" w:rsidRDefault="008D0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8182" w14:textId="77777777" w:rsidR="006D2D0E" w:rsidRDefault="006D2D0E">
      <w:r>
        <w:separator/>
      </w:r>
    </w:p>
  </w:footnote>
  <w:footnote w:type="continuationSeparator" w:id="0">
    <w:p w14:paraId="47D8A6E3" w14:textId="77777777" w:rsidR="006D2D0E" w:rsidRDefault="006D2D0E">
      <w:r>
        <w:continuationSeparator/>
      </w:r>
    </w:p>
  </w:footnote>
  <w:footnote w:id="1">
    <w:p w14:paraId="40452481" w14:textId="77777777" w:rsidR="008D0834" w:rsidRPr="00885553" w:rsidRDefault="008D0834" w:rsidP="00B73972">
      <w:pPr>
        <w:pStyle w:val="FootnoteText"/>
        <w:rPr>
          <w:lang w:val="en-AU"/>
        </w:rPr>
      </w:pPr>
      <w:r>
        <w:rPr>
          <w:rStyle w:val="FootnoteReference"/>
        </w:rPr>
        <w:footnoteRef/>
      </w:r>
      <w:r>
        <w:t xml:space="preserve"> </w:t>
      </w:r>
      <w:r>
        <w:rPr>
          <w:lang w:val="en-AU"/>
        </w:rPr>
        <w:t>These footnotes are identified in the ACMA Australian Radiofrequency Spectrum Plan (</w:t>
      </w:r>
      <w:r w:rsidRPr="00B40853">
        <w:rPr>
          <w:lang w:val="en-AU"/>
        </w:rPr>
        <w:t>ARSP</w:t>
      </w:r>
      <w:r>
        <w:rPr>
          <w:lang w:val="en-AU"/>
        </w:rPr>
        <w:t>)</w:t>
      </w:r>
    </w:p>
  </w:footnote>
  <w:footnote w:id="2">
    <w:p w14:paraId="37963A3C" w14:textId="77777777" w:rsidR="008D0834" w:rsidRPr="006B7F21" w:rsidRDefault="008D0834" w:rsidP="00B73972">
      <w:pPr>
        <w:pStyle w:val="FootnoteText"/>
        <w:rPr>
          <w:lang w:val="en-AU"/>
        </w:rPr>
      </w:pPr>
      <w:r>
        <w:rPr>
          <w:rStyle w:val="FootnoteReference"/>
        </w:rPr>
        <w:footnoteRef/>
      </w:r>
      <w:r>
        <w:t xml:space="preserve"> </w:t>
      </w:r>
      <w:r>
        <w:rPr>
          <w:lang w:val="en-AU"/>
        </w:rPr>
        <w:t>As of 1 February 2014</w:t>
      </w:r>
    </w:p>
  </w:footnote>
  <w:footnote w:id="3">
    <w:p w14:paraId="1944F3AE" w14:textId="77777777" w:rsidR="008D0834" w:rsidRPr="00331601" w:rsidRDefault="008D0834" w:rsidP="00B73972">
      <w:pPr>
        <w:pStyle w:val="FootnoteText"/>
        <w:rPr>
          <w:lang w:val="en-AU"/>
        </w:rPr>
      </w:pPr>
      <w:r>
        <w:rPr>
          <w:rStyle w:val="FootnoteReference"/>
        </w:rPr>
        <w:footnoteRef/>
      </w:r>
      <w:r>
        <w:t xml:space="preserve"> </w:t>
      </w:r>
      <w:r>
        <w:rPr>
          <w:lang w:val="en-AU"/>
        </w:rPr>
        <w:t>Note 1: It is not possible to show the locations of all licensed services in Figure 1. This is because of either the mobile nature of the service or that there is no requirement for the service to record their location in the national database.</w:t>
      </w:r>
    </w:p>
  </w:footnote>
  <w:footnote w:id="4">
    <w:p w14:paraId="05451290" w14:textId="77777777" w:rsidR="008D0834" w:rsidRPr="00331601" w:rsidRDefault="008D0834" w:rsidP="00B73972">
      <w:pPr>
        <w:pStyle w:val="FootnoteText"/>
        <w:rPr>
          <w:lang w:val="en-AU"/>
        </w:rPr>
      </w:pPr>
      <w:r>
        <w:rPr>
          <w:rStyle w:val="FootnoteReference"/>
        </w:rPr>
        <w:footnoteRef/>
      </w:r>
      <w:r>
        <w:t xml:space="preserve"> </w:t>
      </w:r>
      <w:r>
        <w:rPr>
          <w:lang w:val="en-AU"/>
        </w:rPr>
        <w:t>See Note 1</w:t>
      </w:r>
    </w:p>
  </w:footnote>
  <w:footnote w:id="5">
    <w:p w14:paraId="45E5C234" w14:textId="77777777" w:rsidR="008D0834" w:rsidRDefault="008D0834" w:rsidP="00B73972">
      <w:pPr>
        <w:pStyle w:val="FootnoteText"/>
      </w:pPr>
      <w:r>
        <w:rPr>
          <w:rStyle w:val="FootnoteReference"/>
        </w:rPr>
        <w:footnoteRef/>
      </w:r>
      <w:r>
        <w:t xml:space="preserve"> </w:t>
      </w:r>
      <w:r w:rsidRPr="00205DC3">
        <w:t xml:space="preserve">A general user licence (GUL) provides for certain classes of radio transmitters to be used without the need for the </w:t>
      </w:r>
      <w:r>
        <w:t>user</w:t>
      </w:r>
      <w:r w:rsidRPr="00205DC3">
        <w:t xml:space="preserve"> to obtain a</w:t>
      </w:r>
      <w:r>
        <w:t>n individual</w:t>
      </w:r>
      <w:r w:rsidRPr="00205DC3">
        <w:t xml:space="preserve"> licence</w:t>
      </w:r>
      <w:r>
        <w:t xml:space="preserve"> in </w:t>
      </w:r>
      <w:smartTag w:uri="urn:schemas-microsoft-com:office:smarttags" w:element="country-region">
        <w:smartTag w:uri="urn:schemas-microsoft-com:office:smarttags" w:element="place">
          <w:r>
            <w:t>New Zealand</w:t>
          </w:r>
        </w:smartTag>
      </w:smartTag>
      <w:r>
        <w:t>. This is similar to a</w:t>
      </w:r>
      <w:r w:rsidRPr="00205DC3">
        <w:t xml:space="preserve"> licence-exempt regime</w:t>
      </w:r>
      <w:r>
        <w:t xml:space="preserve"> where frequency use is on a no-interference no-protection basis.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2"/>
      <w:numFmt w:val="decimal"/>
      <w:suff w:val="nothing"/>
      <w:lvlText w:val="%1."/>
      <w:lvlJc w:val="left"/>
    </w:lvl>
  </w:abstractNum>
  <w:abstractNum w:abstractNumId="1" w15:restartNumberingAfterBreak="0">
    <w:nsid w:val="00000002"/>
    <w:multiLevelType w:val="multilevel"/>
    <w:tmpl w:val="00000002"/>
    <w:lvl w:ilvl="0">
      <w:start w:val="1"/>
      <w:numFmt w:val="bullet"/>
      <w:pStyle w:val="List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MS Mincho" w:hAnsi="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multilevel"/>
    <w:tmpl w:val="00000003"/>
    <w:lvl w:ilvl="0">
      <w:start w:val="1"/>
      <w:numFmt w:val="bullet"/>
      <w:pStyle w:val="LetteredIndent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EC5DB2"/>
    <w:multiLevelType w:val="hybridMultilevel"/>
    <w:tmpl w:val="7ADE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8279B"/>
    <w:multiLevelType w:val="hybridMultilevel"/>
    <w:tmpl w:val="6A32626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5C1719A"/>
    <w:multiLevelType w:val="hybridMultilevel"/>
    <w:tmpl w:val="8782EC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5F6CD6"/>
    <w:multiLevelType w:val="multilevel"/>
    <w:tmpl w:val="234CA3E4"/>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0F5010B9"/>
    <w:multiLevelType w:val="hybridMultilevel"/>
    <w:tmpl w:val="71927D2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655873"/>
    <w:multiLevelType w:val="hybridMultilevel"/>
    <w:tmpl w:val="1EACF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11D2DED"/>
    <w:multiLevelType w:val="hybridMultilevel"/>
    <w:tmpl w:val="4EB4CD72"/>
    <w:lvl w:ilvl="0" w:tplc="999444CA">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15:restartNumberingAfterBreak="0">
    <w:nsid w:val="120F0A32"/>
    <w:multiLevelType w:val="multilevel"/>
    <w:tmpl w:val="E6E0C774"/>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3333497"/>
    <w:multiLevelType w:val="multilevel"/>
    <w:tmpl w:val="C176679E"/>
    <w:lvl w:ilvl="0">
      <w:start w:val="1"/>
      <w:numFmt w:val="decimal"/>
      <w:lvlText w:val="%1."/>
      <w:lvlJc w:val="left"/>
      <w:pPr>
        <w:ind w:left="420" w:hanging="420"/>
      </w:p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136C5981"/>
    <w:multiLevelType w:val="hybridMultilevel"/>
    <w:tmpl w:val="F33038B6"/>
    <w:lvl w:ilvl="0" w:tplc="00342C42">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3921B1"/>
    <w:multiLevelType w:val="hybridMultilevel"/>
    <w:tmpl w:val="DDA20884"/>
    <w:lvl w:ilvl="0" w:tplc="D93A27E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06F2E"/>
    <w:multiLevelType w:val="hybridMultilevel"/>
    <w:tmpl w:val="F3943D06"/>
    <w:lvl w:ilvl="0" w:tplc="289098CA">
      <w:start w:val="1"/>
      <w:numFmt w:val="decimal"/>
      <w:lvlText w:val="%1."/>
      <w:lvlJc w:val="left"/>
      <w:pPr>
        <w:ind w:left="360" w:hanging="360"/>
      </w:pPr>
      <w:rPr>
        <w:rFonts w:eastAsia="맑은 고딕"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25D22692"/>
    <w:multiLevelType w:val="hybridMultilevel"/>
    <w:tmpl w:val="EA508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66C14"/>
    <w:multiLevelType w:val="hybridMultilevel"/>
    <w:tmpl w:val="27868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48F0FAD"/>
    <w:multiLevelType w:val="hybridMultilevel"/>
    <w:tmpl w:val="1A686488"/>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8" w15:restartNumberingAfterBreak="0">
    <w:nsid w:val="35262FC7"/>
    <w:multiLevelType w:val="hybridMultilevel"/>
    <w:tmpl w:val="3C560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192603"/>
    <w:multiLevelType w:val="hybridMultilevel"/>
    <w:tmpl w:val="5D32E180"/>
    <w:lvl w:ilvl="0" w:tplc="848459CC">
      <w:start w:val="3400"/>
      <w:numFmt w:val="bullet"/>
      <w:lvlText w:val="-"/>
      <w:lvlJc w:val="left"/>
      <w:pPr>
        <w:ind w:left="720" w:hanging="360"/>
      </w:pPr>
      <w:rPr>
        <w:rFonts w:ascii="Tahoma" w:eastAsia="바탕체" w:hAnsi="Tahoma" w:cs="Tahoma"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6395B"/>
    <w:multiLevelType w:val="hybridMultilevel"/>
    <w:tmpl w:val="E26E1720"/>
    <w:lvl w:ilvl="0" w:tplc="9EEE8E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A51FF6"/>
    <w:multiLevelType w:val="hybridMultilevel"/>
    <w:tmpl w:val="EB8847B8"/>
    <w:lvl w:ilvl="0" w:tplc="94EED9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25D2C05"/>
    <w:multiLevelType w:val="hybridMultilevel"/>
    <w:tmpl w:val="90E63D50"/>
    <w:lvl w:ilvl="0" w:tplc="850CB61E">
      <w:start w:val="1"/>
      <w:numFmt w:val="low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890891"/>
    <w:multiLevelType w:val="hybridMultilevel"/>
    <w:tmpl w:val="D00E6A04"/>
    <w:lvl w:ilvl="0" w:tplc="02888F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59231BE"/>
    <w:multiLevelType w:val="hybridMultilevel"/>
    <w:tmpl w:val="A28085B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467830B2"/>
    <w:multiLevelType w:val="hybridMultilevel"/>
    <w:tmpl w:val="D1702D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97E376B"/>
    <w:multiLevelType w:val="hybridMultilevel"/>
    <w:tmpl w:val="7DE2B800"/>
    <w:lvl w:ilvl="0" w:tplc="8212770E">
      <w:numFmt w:val="bullet"/>
      <w:lvlText w:val="­"/>
      <w:lvlJc w:val="left"/>
      <w:pPr>
        <w:ind w:left="420" w:hanging="420"/>
      </w:pPr>
      <w:rPr>
        <w:rFonts w:ascii="Trebuchet MS" w:eastAsia="MS Mincho" w:hAnsi="Trebuchet M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9FB5440"/>
    <w:multiLevelType w:val="hybridMultilevel"/>
    <w:tmpl w:val="BBAAF0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B030999"/>
    <w:multiLevelType w:val="multilevel"/>
    <w:tmpl w:val="D28E3076"/>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4C2F6D81"/>
    <w:multiLevelType w:val="hybridMultilevel"/>
    <w:tmpl w:val="933CF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22C2C7E"/>
    <w:multiLevelType w:val="multilevel"/>
    <w:tmpl w:val="C176679E"/>
    <w:lvl w:ilvl="0">
      <w:start w:val="1"/>
      <w:numFmt w:val="decimal"/>
      <w:lvlText w:val="%1."/>
      <w:lvlJc w:val="left"/>
      <w:pPr>
        <w:ind w:left="420" w:hanging="420"/>
      </w:p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5F8362E2"/>
    <w:multiLevelType w:val="hybridMultilevel"/>
    <w:tmpl w:val="B0AEA1C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654676E3"/>
    <w:multiLevelType w:val="multilevel"/>
    <w:tmpl w:val="6D688F50"/>
    <w:lvl w:ilvl="0">
      <w:start w:val="6"/>
      <w:numFmt w:val="decimal"/>
      <w:lvlText w:val="%1."/>
      <w:lvlJc w:val="left"/>
      <w:pPr>
        <w:ind w:left="420" w:hanging="420"/>
      </w:pPr>
      <w:rPr>
        <w:rFonts w:hint="eastAsia"/>
      </w:rPr>
    </w:lvl>
    <w:lvl w:ilvl="1">
      <w:start w:val="1"/>
      <w:numFmt w:val="decimal"/>
      <w:isLgl/>
      <w:lvlText w:val="A.%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66F22038"/>
    <w:multiLevelType w:val="hybridMultilevel"/>
    <w:tmpl w:val="59FEB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7143A59"/>
    <w:multiLevelType w:val="hybridMultilevel"/>
    <w:tmpl w:val="B3AC73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515D9"/>
    <w:multiLevelType w:val="hybridMultilevel"/>
    <w:tmpl w:val="D0B8AF10"/>
    <w:lvl w:ilvl="0" w:tplc="2272E118">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E73764"/>
    <w:multiLevelType w:val="hybridMultilevel"/>
    <w:tmpl w:val="766EE5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1905EBB"/>
    <w:multiLevelType w:val="hybridMultilevel"/>
    <w:tmpl w:val="10E21C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54111B7"/>
    <w:multiLevelType w:val="multilevel"/>
    <w:tmpl w:val="C176679E"/>
    <w:lvl w:ilvl="0">
      <w:start w:val="1"/>
      <w:numFmt w:val="decimal"/>
      <w:lvlText w:val="%1."/>
      <w:lvlJc w:val="left"/>
      <w:pPr>
        <w:ind w:left="420" w:hanging="420"/>
      </w:p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7F595CEF"/>
    <w:multiLevelType w:val="hybridMultilevel"/>
    <w:tmpl w:val="F7BA31EC"/>
    <w:lvl w:ilvl="0" w:tplc="AB1850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29081678">
    <w:abstractNumId w:val="1"/>
  </w:num>
  <w:num w:numId="2" w16cid:durableId="1680155028">
    <w:abstractNumId w:val="2"/>
  </w:num>
  <w:num w:numId="3" w16cid:durableId="1712269856">
    <w:abstractNumId w:val="0"/>
  </w:num>
  <w:num w:numId="4" w16cid:durableId="298655424">
    <w:abstractNumId w:val="5"/>
  </w:num>
  <w:num w:numId="5" w16cid:durableId="2067215488">
    <w:abstractNumId w:val="18"/>
  </w:num>
  <w:num w:numId="6" w16cid:durableId="1587108178">
    <w:abstractNumId w:val="38"/>
  </w:num>
  <w:num w:numId="7" w16cid:durableId="629750077">
    <w:abstractNumId w:val="21"/>
  </w:num>
  <w:num w:numId="8" w16cid:durableId="779688184">
    <w:abstractNumId w:val="7"/>
  </w:num>
  <w:num w:numId="9" w16cid:durableId="436370268">
    <w:abstractNumId w:val="39"/>
  </w:num>
  <w:num w:numId="10" w16cid:durableId="1836915816">
    <w:abstractNumId w:val="20"/>
  </w:num>
  <w:num w:numId="11" w16cid:durableId="1570118960">
    <w:abstractNumId w:val="35"/>
  </w:num>
  <w:num w:numId="12" w16cid:durableId="1711805907">
    <w:abstractNumId w:val="26"/>
  </w:num>
  <w:num w:numId="13" w16cid:durableId="612857436">
    <w:abstractNumId w:val="12"/>
  </w:num>
  <w:num w:numId="14" w16cid:durableId="918949927">
    <w:abstractNumId w:val="22"/>
  </w:num>
  <w:num w:numId="15" w16cid:durableId="789857711">
    <w:abstractNumId w:val="34"/>
  </w:num>
  <w:num w:numId="16" w16cid:durableId="643241201">
    <w:abstractNumId w:val="15"/>
  </w:num>
  <w:num w:numId="17" w16cid:durableId="623659411">
    <w:abstractNumId w:val="19"/>
  </w:num>
  <w:num w:numId="18" w16cid:durableId="1284580066">
    <w:abstractNumId w:val="25"/>
  </w:num>
  <w:num w:numId="19" w16cid:durableId="1540167815">
    <w:abstractNumId w:val="6"/>
  </w:num>
  <w:num w:numId="20" w16cid:durableId="1209878475">
    <w:abstractNumId w:val="28"/>
  </w:num>
  <w:num w:numId="21" w16cid:durableId="98257649">
    <w:abstractNumId w:val="10"/>
  </w:num>
  <w:num w:numId="22" w16cid:durableId="299842176">
    <w:abstractNumId w:val="32"/>
  </w:num>
  <w:num w:numId="23" w16cid:durableId="1695500051">
    <w:abstractNumId w:val="13"/>
  </w:num>
  <w:num w:numId="24" w16cid:durableId="809831088">
    <w:abstractNumId w:val="23"/>
  </w:num>
  <w:num w:numId="25" w16cid:durableId="703140454">
    <w:abstractNumId w:val="9"/>
  </w:num>
  <w:num w:numId="26" w16cid:durableId="145517812">
    <w:abstractNumId w:val="3"/>
  </w:num>
  <w:num w:numId="27" w16cid:durableId="1163155998">
    <w:abstractNumId w:val="30"/>
  </w:num>
  <w:num w:numId="28" w16cid:durableId="1695378003">
    <w:abstractNumId w:val="11"/>
  </w:num>
  <w:num w:numId="29" w16cid:durableId="644429179">
    <w:abstractNumId w:val="14"/>
  </w:num>
  <w:num w:numId="30" w16cid:durableId="1875001915">
    <w:abstractNumId w:val="24"/>
  </w:num>
  <w:num w:numId="31" w16cid:durableId="448088755">
    <w:abstractNumId w:val="27"/>
  </w:num>
  <w:num w:numId="32" w16cid:durableId="70540300">
    <w:abstractNumId w:val="31"/>
  </w:num>
  <w:num w:numId="33" w16cid:durableId="12810857">
    <w:abstractNumId w:val="36"/>
  </w:num>
  <w:num w:numId="34" w16cid:durableId="278072982">
    <w:abstractNumId w:val="37"/>
  </w:num>
  <w:num w:numId="35" w16cid:durableId="1109005478">
    <w:abstractNumId w:val="17"/>
  </w:num>
  <w:num w:numId="36" w16cid:durableId="378818008">
    <w:abstractNumId w:val="4"/>
  </w:num>
  <w:num w:numId="37" w16cid:durableId="512645859">
    <w:abstractNumId w:val="16"/>
  </w:num>
  <w:num w:numId="38" w16cid:durableId="1609392821">
    <w:abstractNumId w:val="29"/>
  </w:num>
  <w:num w:numId="39" w16cid:durableId="1169564886">
    <w:abstractNumId w:val="33"/>
  </w:num>
  <w:num w:numId="40" w16cid:durableId="21373316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spaceForUL/>
    <w:doNotLeaveBackslashAlone/>
    <w:applyBreakingRules/>
    <w:useFELayout/>
    <w:compatSetting w:name="compatibilityMode" w:uri="http://schemas.microsoft.com/office/word" w:val="12"/>
    <w:compatSetting w:name="useWord2013TrackBottomHyphenation" w:uri="http://schemas.microsoft.com/office/word" w:val="1"/>
  </w:compat>
  <w:docVars>
    <w:docVar w:name="OXP" w:val="True"/>
  </w:docVars>
  <w:rsids>
    <w:rsidRoot w:val="00172A27"/>
    <w:rsid w:val="00000FBA"/>
    <w:rsid w:val="00010A8C"/>
    <w:rsid w:val="00011811"/>
    <w:rsid w:val="00012376"/>
    <w:rsid w:val="00014845"/>
    <w:rsid w:val="000157C3"/>
    <w:rsid w:val="000159D2"/>
    <w:rsid w:val="00016887"/>
    <w:rsid w:val="000260C0"/>
    <w:rsid w:val="00030E9B"/>
    <w:rsid w:val="00036032"/>
    <w:rsid w:val="00040B8E"/>
    <w:rsid w:val="000419C5"/>
    <w:rsid w:val="00045770"/>
    <w:rsid w:val="0005079A"/>
    <w:rsid w:val="00057A26"/>
    <w:rsid w:val="00060B8C"/>
    <w:rsid w:val="000651AB"/>
    <w:rsid w:val="0006616A"/>
    <w:rsid w:val="00067E22"/>
    <w:rsid w:val="0008097D"/>
    <w:rsid w:val="000A0A9D"/>
    <w:rsid w:val="000A34CA"/>
    <w:rsid w:val="000A483D"/>
    <w:rsid w:val="000C13A8"/>
    <w:rsid w:val="000C4DF9"/>
    <w:rsid w:val="000D26E7"/>
    <w:rsid w:val="000E50BD"/>
    <w:rsid w:val="000E69E4"/>
    <w:rsid w:val="000F7FF4"/>
    <w:rsid w:val="00100EA2"/>
    <w:rsid w:val="00104A16"/>
    <w:rsid w:val="00112A93"/>
    <w:rsid w:val="001138A1"/>
    <w:rsid w:val="00122416"/>
    <w:rsid w:val="00143A88"/>
    <w:rsid w:val="001455C3"/>
    <w:rsid w:val="00146194"/>
    <w:rsid w:val="00151655"/>
    <w:rsid w:val="00152D59"/>
    <w:rsid w:val="001660E4"/>
    <w:rsid w:val="00170CC1"/>
    <w:rsid w:val="00172A27"/>
    <w:rsid w:val="00172DB2"/>
    <w:rsid w:val="00183C31"/>
    <w:rsid w:val="00191D49"/>
    <w:rsid w:val="00192183"/>
    <w:rsid w:val="001B46AC"/>
    <w:rsid w:val="001C3007"/>
    <w:rsid w:val="001C3821"/>
    <w:rsid w:val="001D217E"/>
    <w:rsid w:val="001D2A31"/>
    <w:rsid w:val="001D31DD"/>
    <w:rsid w:val="001D487C"/>
    <w:rsid w:val="001D6F65"/>
    <w:rsid w:val="001E6E66"/>
    <w:rsid w:val="001F0535"/>
    <w:rsid w:val="001F55D0"/>
    <w:rsid w:val="00200AF0"/>
    <w:rsid w:val="002110E4"/>
    <w:rsid w:val="00213879"/>
    <w:rsid w:val="00220C53"/>
    <w:rsid w:val="00240D0C"/>
    <w:rsid w:val="002443FF"/>
    <w:rsid w:val="0024595C"/>
    <w:rsid w:val="00246D3C"/>
    <w:rsid w:val="00255A19"/>
    <w:rsid w:val="0026278E"/>
    <w:rsid w:val="00270E17"/>
    <w:rsid w:val="0027600A"/>
    <w:rsid w:val="002B3F71"/>
    <w:rsid w:val="002B552C"/>
    <w:rsid w:val="002C1FF5"/>
    <w:rsid w:val="002D07B8"/>
    <w:rsid w:val="002D13A8"/>
    <w:rsid w:val="002D1AE9"/>
    <w:rsid w:val="002E0158"/>
    <w:rsid w:val="002E2564"/>
    <w:rsid w:val="002F3909"/>
    <w:rsid w:val="002F7A33"/>
    <w:rsid w:val="003010F8"/>
    <w:rsid w:val="00301C9C"/>
    <w:rsid w:val="00303370"/>
    <w:rsid w:val="00315F05"/>
    <w:rsid w:val="0031652C"/>
    <w:rsid w:val="00323BDD"/>
    <w:rsid w:val="00325B54"/>
    <w:rsid w:val="00342F7E"/>
    <w:rsid w:val="00351701"/>
    <w:rsid w:val="0035300C"/>
    <w:rsid w:val="00364CF4"/>
    <w:rsid w:val="003812F0"/>
    <w:rsid w:val="003A2950"/>
    <w:rsid w:val="003B601D"/>
    <w:rsid w:val="003C4097"/>
    <w:rsid w:val="003D3DFF"/>
    <w:rsid w:val="003D5DF0"/>
    <w:rsid w:val="003E4652"/>
    <w:rsid w:val="003F2863"/>
    <w:rsid w:val="003F2D7E"/>
    <w:rsid w:val="003F312D"/>
    <w:rsid w:val="00401BD8"/>
    <w:rsid w:val="00406EA8"/>
    <w:rsid w:val="0041536E"/>
    <w:rsid w:val="00424E32"/>
    <w:rsid w:val="004270DC"/>
    <w:rsid w:val="0042733B"/>
    <w:rsid w:val="0043196A"/>
    <w:rsid w:val="00454041"/>
    <w:rsid w:val="004658D6"/>
    <w:rsid w:val="00465B9F"/>
    <w:rsid w:val="00485970"/>
    <w:rsid w:val="004906A1"/>
    <w:rsid w:val="004910E0"/>
    <w:rsid w:val="00491395"/>
    <w:rsid w:val="004B3339"/>
    <w:rsid w:val="004C0AF9"/>
    <w:rsid w:val="004D4208"/>
    <w:rsid w:val="004D4E19"/>
    <w:rsid w:val="0051352A"/>
    <w:rsid w:val="00513CE4"/>
    <w:rsid w:val="00520FCC"/>
    <w:rsid w:val="0053088B"/>
    <w:rsid w:val="005375A1"/>
    <w:rsid w:val="005413A8"/>
    <w:rsid w:val="00546D6C"/>
    <w:rsid w:val="005470BD"/>
    <w:rsid w:val="00547149"/>
    <w:rsid w:val="00554CD3"/>
    <w:rsid w:val="00563CAC"/>
    <w:rsid w:val="00587E3E"/>
    <w:rsid w:val="00590036"/>
    <w:rsid w:val="005B10B5"/>
    <w:rsid w:val="005D399E"/>
    <w:rsid w:val="005D7134"/>
    <w:rsid w:val="005E3A41"/>
    <w:rsid w:val="005E44E1"/>
    <w:rsid w:val="005F3BFF"/>
    <w:rsid w:val="005F5526"/>
    <w:rsid w:val="005F78C8"/>
    <w:rsid w:val="0060192A"/>
    <w:rsid w:val="00613540"/>
    <w:rsid w:val="00613EB6"/>
    <w:rsid w:val="00614FD1"/>
    <w:rsid w:val="00626364"/>
    <w:rsid w:val="00643378"/>
    <w:rsid w:val="006519C1"/>
    <w:rsid w:val="00670FFE"/>
    <w:rsid w:val="00672635"/>
    <w:rsid w:val="00677479"/>
    <w:rsid w:val="00692ED3"/>
    <w:rsid w:val="00695F0A"/>
    <w:rsid w:val="006A7334"/>
    <w:rsid w:val="006B3C24"/>
    <w:rsid w:val="006B4057"/>
    <w:rsid w:val="006B4836"/>
    <w:rsid w:val="006B5E19"/>
    <w:rsid w:val="006C6240"/>
    <w:rsid w:val="006D1FDC"/>
    <w:rsid w:val="006D2D0E"/>
    <w:rsid w:val="006D2E58"/>
    <w:rsid w:val="006D55F9"/>
    <w:rsid w:val="006D5E04"/>
    <w:rsid w:val="006E5F47"/>
    <w:rsid w:val="006F23B0"/>
    <w:rsid w:val="006F48A5"/>
    <w:rsid w:val="0070595A"/>
    <w:rsid w:val="00716744"/>
    <w:rsid w:val="00723B1F"/>
    <w:rsid w:val="00724DC2"/>
    <w:rsid w:val="00744EEA"/>
    <w:rsid w:val="007632FC"/>
    <w:rsid w:val="00776529"/>
    <w:rsid w:val="007770C9"/>
    <w:rsid w:val="00780B7A"/>
    <w:rsid w:val="00782C0D"/>
    <w:rsid w:val="007A68F7"/>
    <w:rsid w:val="007B0DFC"/>
    <w:rsid w:val="007C06C5"/>
    <w:rsid w:val="007D20B1"/>
    <w:rsid w:val="007D54C5"/>
    <w:rsid w:val="007D5A75"/>
    <w:rsid w:val="007E052C"/>
    <w:rsid w:val="007F7E48"/>
    <w:rsid w:val="00804F55"/>
    <w:rsid w:val="0080606A"/>
    <w:rsid w:val="00807589"/>
    <w:rsid w:val="008134B2"/>
    <w:rsid w:val="00813923"/>
    <w:rsid w:val="00813977"/>
    <w:rsid w:val="008202CB"/>
    <w:rsid w:val="008226E7"/>
    <w:rsid w:val="0083198A"/>
    <w:rsid w:val="008473C8"/>
    <w:rsid w:val="00847CB6"/>
    <w:rsid w:val="008513A8"/>
    <w:rsid w:val="00851694"/>
    <w:rsid w:val="008519C9"/>
    <w:rsid w:val="00855EBF"/>
    <w:rsid w:val="00861A41"/>
    <w:rsid w:val="00862209"/>
    <w:rsid w:val="00864410"/>
    <w:rsid w:val="00865C9B"/>
    <w:rsid w:val="0086676B"/>
    <w:rsid w:val="00881B38"/>
    <w:rsid w:val="00883508"/>
    <w:rsid w:val="00891544"/>
    <w:rsid w:val="00897CF6"/>
    <w:rsid w:val="008B05C3"/>
    <w:rsid w:val="008B505D"/>
    <w:rsid w:val="008B687A"/>
    <w:rsid w:val="008C2FB7"/>
    <w:rsid w:val="008D0834"/>
    <w:rsid w:val="008D1B29"/>
    <w:rsid w:val="008D6291"/>
    <w:rsid w:val="008D6DBF"/>
    <w:rsid w:val="008E3C90"/>
    <w:rsid w:val="009015DD"/>
    <w:rsid w:val="00904C78"/>
    <w:rsid w:val="009105A5"/>
    <w:rsid w:val="0091248C"/>
    <w:rsid w:val="00914AF0"/>
    <w:rsid w:val="00915F96"/>
    <w:rsid w:val="009167B9"/>
    <w:rsid w:val="00923B88"/>
    <w:rsid w:val="0093373A"/>
    <w:rsid w:val="009507BB"/>
    <w:rsid w:val="00967744"/>
    <w:rsid w:val="00980E5C"/>
    <w:rsid w:val="0098142B"/>
    <w:rsid w:val="00984E3B"/>
    <w:rsid w:val="009A04F0"/>
    <w:rsid w:val="009A06FA"/>
    <w:rsid w:val="009B48B1"/>
    <w:rsid w:val="009C0056"/>
    <w:rsid w:val="009D021B"/>
    <w:rsid w:val="009D0565"/>
    <w:rsid w:val="009D0D6A"/>
    <w:rsid w:val="009D2CF2"/>
    <w:rsid w:val="009D5851"/>
    <w:rsid w:val="009E0E8D"/>
    <w:rsid w:val="009F6663"/>
    <w:rsid w:val="009F692B"/>
    <w:rsid w:val="00A015C6"/>
    <w:rsid w:val="00A0390E"/>
    <w:rsid w:val="00A03B53"/>
    <w:rsid w:val="00A210EF"/>
    <w:rsid w:val="00A227B6"/>
    <w:rsid w:val="00A2309F"/>
    <w:rsid w:val="00A41BA2"/>
    <w:rsid w:val="00A47568"/>
    <w:rsid w:val="00A51455"/>
    <w:rsid w:val="00A559E7"/>
    <w:rsid w:val="00A566AE"/>
    <w:rsid w:val="00A662B6"/>
    <w:rsid w:val="00A77D74"/>
    <w:rsid w:val="00A95284"/>
    <w:rsid w:val="00A96A38"/>
    <w:rsid w:val="00AA157B"/>
    <w:rsid w:val="00AA4956"/>
    <w:rsid w:val="00AC0B01"/>
    <w:rsid w:val="00AC2867"/>
    <w:rsid w:val="00AE7D03"/>
    <w:rsid w:val="00AF1A3C"/>
    <w:rsid w:val="00B06F9C"/>
    <w:rsid w:val="00B24394"/>
    <w:rsid w:val="00B30130"/>
    <w:rsid w:val="00B34B95"/>
    <w:rsid w:val="00B421CC"/>
    <w:rsid w:val="00B65075"/>
    <w:rsid w:val="00B70646"/>
    <w:rsid w:val="00B71F53"/>
    <w:rsid w:val="00B73972"/>
    <w:rsid w:val="00B850E4"/>
    <w:rsid w:val="00B935D7"/>
    <w:rsid w:val="00BA216D"/>
    <w:rsid w:val="00BA57A3"/>
    <w:rsid w:val="00BB1800"/>
    <w:rsid w:val="00BB73F5"/>
    <w:rsid w:val="00BC111C"/>
    <w:rsid w:val="00BC1293"/>
    <w:rsid w:val="00BD057A"/>
    <w:rsid w:val="00BE106D"/>
    <w:rsid w:val="00BE3063"/>
    <w:rsid w:val="00BE4237"/>
    <w:rsid w:val="00BF0FC6"/>
    <w:rsid w:val="00C043C9"/>
    <w:rsid w:val="00C10447"/>
    <w:rsid w:val="00C13A48"/>
    <w:rsid w:val="00C219FA"/>
    <w:rsid w:val="00C21B68"/>
    <w:rsid w:val="00C33A4C"/>
    <w:rsid w:val="00C34438"/>
    <w:rsid w:val="00C3487E"/>
    <w:rsid w:val="00C353F1"/>
    <w:rsid w:val="00C41690"/>
    <w:rsid w:val="00C425DC"/>
    <w:rsid w:val="00C46498"/>
    <w:rsid w:val="00C531AC"/>
    <w:rsid w:val="00C61A40"/>
    <w:rsid w:val="00C6389E"/>
    <w:rsid w:val="00C64580"/>
    <w:rsid w:val="00C66C4C"/>
    <w:rsid w:val="00C74023"/>
    <w:rsid w:val="00C75CDC"/>
    <w:rsid w:val="00C833C2"/>
    <w:rsid w:val="00C84F99"/>
    <w:rsid w:val="00C90B78"/>
    <w:rsid w:val="00C9425E"/>
    <w:rsid w:val="00CA0C1E"/>
    <w:rsid w:val="00CA73E5"/>
    <w:rsid w:val="00CA7BEE"/>
    <w:rsid w:val="00CB1158"/>
    <w:rsid w:val="00CB6965"/>
    <w:rsid w:val="00CC1018"/>
    <w:rsid w:val="00CC2A5B"/>
    <w:rsid w:val="00CD160C"/>
    <w:rsid w:val="00CD2ACF"/>
    <w:rsid w:val="00CD344F"/>
    <w:rsid w:val="00CD662D"/>
    <w:rsid w:val="00CE2BE2"/>
    <w:rsid w:val="00CE487A"/>
    <w:rsid w:val="00CF36D8"/>
    <w:rsid w:val="00D008A1"/>
    <w:rsid w:val="00D03DA9"/>
    <w:rsid w:val="00D155CD"/>
    <w:rsid w:val="00D171E7"/>
    <w:rsid w:val="00D23590"/>
    <w:rsid w:val="00D235BC"/>
    <w:rsid w:val="00D3033F"/>
    <w:rsid w:val="00D32B0E"/>
    <w:rsid w:val="00D416BE"/>
    <w:rsid w:val="00D46C89"/>
    <w:rsid w:val="00D559C8"/>
    <w:rsid w:val="00D57B65"/>
    <w:rsid w:val="00D65CD7"/>
    <w:rsid w:val="00D66195"/>
    <w:rsid w:val="00D66D97"/>
    <w:rsid w:val="00D70678"/>
    <w:rsid w:val="00D74F39"/>
    <w:rsid w:val="00D802E7"/>
    <w:rsid w:val="00D81080"/>
    <w:rsid w:val="00D868E9"/>
    <w:rsid w:val="00D963E1"/>
    <w:rsid w:val="00D96B79"/>
    <w:rsid w:val="00DB290B"/>
    <w:rsid w:val="00DC6C24"/>
    <w:rsid w:val="00DF06D0"/>
    <w:rsid w:val="00DF4B47"/>
    <w:rsid w:val="00DF72F0"/>
    <w:rsid w:val="00E05050"/>
    <w:rsid w:val="00E0507B"/>
    <w:rsid w:val="00E110ED"/>
    <w:rsid w:val="00E13E40"/>
    <w:rsid w:val="00E21533"/>
    <w:rsid w:val="00E35456"/>
    <w:rsid w:val="00E37088"/>
    <w:rsid w:val="00E42C91"/>
    <w:rsid w:val="00E50060"/>
    <w:rsid w:val="00E66E22"/>
    <w:rsid w:val="00E70F4C"/>
    <w:rsid w:val="00E71176"/>
    <w:rsid w:val="00E72C45"/>
    <w:rsid w:val="00E91533"/>
    <w:rsid w:val="00EA182E"/>
    <w:rsid w:val="00EB1EA1"/>
    <w:rsid w:val="00EB3611"/>
    <w:rsid w:val="00EC13F3"/>
    <w:rsid w:val="00ED4A1D"/>
    <w:rsid w:val="00EE5A29"/>
    <w:rsid w:val="00EF184A"/>
    <w:rsid w:val="00EF7277"/>
    <w:rsid w:val="00F04D22"/>
    <w:rsid w:val="00F109DE"/>
    <w:rsid w:val="00F158DC"/>
    <w:rsid w:val="00F15DE5"/>
    <w:rsid w:val="00F2233D"/>
    <w:rsid w:val="00F2598A"/>
    <w:rsid w:val="00F25CA5"/>
    <w:rsid w:val="00F26EA3"/>
    <w:rsid w:val="00F32A82"/>
    <w:rsid w:val="00F33804"/>
    <w:rsid w:val="00F45B02"/>
    <w:rsid w:val="00F61F7D"/>
    <w:rsid w:val="00F643DB"/>
    <w:rsid w:val="00F669A9"/>
    <w:rsid w:val="00F71727"/>
    <w:rsid w:val="00F71E80"/>
    <w:rsid w:val="00F721BD"/>
    <w:rsid w:val="00F7572D"/>
    <w:rsid w:val="00F8016F"/>
    <w:rsid w:val="00F83FB5"/>
    <w:rsid w:val="00F86743"/>
    <w:rsid w:val="00F872AC"/>
    <w:rsid w:val="00F958D7"/>
    <w:rsid w:val="00F96E4C"/>
    <w:rsid w:val="00FA10EC"/>
    <w:rsid w:val="00FB058D"/>
    <w:rsid w:val="00FB118B"/>
    <w:rsid w:val="00FB2DEB"/>
    <w:rsid w:val="00FB694F"/>
    <w:rsid w:val="00FC3FE6"/>
    <w:rsid w:val="00FC4CC5"/>
    <w:rsid w:val="00FE6ADF"/>
    <w:rsid w:val="00FF0393"/>
    <w:rsid w:val="00FF2EFE"/>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2"/>
    <o:shapelayout v:ext="edit">
      <o:idmap v:ext="edit" data="2"/>
    </o:shapelayout>
  </w:shapeDefaults>
  <w:decimalSymbol w:val="."/>
  <w:listSeparator w:val=","/>
  <w14:docId w14:val="730CFA5E"/>
  <w15:docId w15:val="{A005C963-0739-428E-81BE-FBAD6B5F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09"/>
    <w:rPr>
      <w:sz w:val="24"/>
      <w:szCs w:val="24"/>
      <w:lang w:bidi="ar-SA"/>
    </w:rPr>
  </w:style>
  <w:style w:type="paragraph" w:styleId="Heading1">
    <w:name w:val="heading 1"/>
    <w:basedOn w:val="Normal"/>
    <w:next w:val="Normal"/>
    <w:link w:val="Heading1Char"/>
    <w:qFormat/>
    <w:rsid w:val="002F3909"/>
    <w:pPr>
      <w:keepNext/>
      <w:spacing w:before="240" w:after="60" w:line="276" w:lineRule="auto"/>
      <w:outlineLvl w:val="0"/>
    </w:pPr>
    <w:rPr>
      <w:rFonts w:ascii="Arial" w:eastAsia="MS Mincho" w:hAnsi="Arial" w:cs="Arial"/>
      <w:b/>
      <w:bCs/>
      <w:kern w:val="32"/>
      <w:sz w:val="32"/>
      <w:szCs w:val="32"/>
      <w:lang w:val="en-NZ" w:eastAsia="ja-JP"/>
    </w:rPr>
  </w:style>
  <w:style w:type="paragraph" w:styleId="Heading3">
    <w:name w:val="heading 3"/>
    <w:basedOn w:val="Normal"/>
    <w:next w:val="Normal"/>
    <w:link w:val="Heading3Char"/>
    <w:qFormat/>
    <w:rsid w:val="002F3909"/>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rsid w:val="002F3909"/>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F3909"/>
    <w:rPr>
      <w:rFonts w:cs="Times New Roman"/>
      <w:sz w:val="16"/>
      <w:szCs w:val="16"/>
    </w:rPr>
  </w:style>
  <w:style w:type="character" w:customStyle="1" w:styleId="Heading1Char">
    <w:name w:val="Heading 1 Char"/>
    <w:link w:val="Heading1"/>
    <w:rsid w:val="002F3909"/>
    <w:rPr>
      <w:rFonts w:ascii="Arial" w:eastAsia="MS Mincho" w:hAnsi="Arial" w:cs="Arial"/>
      <w:b/>
      <w:bCs/>
      <w:kern w:val="32"/>
      <w:sz w:val="32"/>
      <w:szCs w:val="32"/>
      <w:lang w:val="en-NZ" w:eastAsia="ja-JP" w:bidi="ar-SA"/>
    </w:rPr>
  </w:style>
  <w:style w:type="character" w:styleId="FollowedHyperlink">
    <w:name w:val="FollowedHyperlink"/>
    <w:rsid w:val="002F3909"/>
    <w:rPr>
      <w:rFonts w:cs="Times New Roman"/>
      <w:color w:val="800080"/>
      <w:u w:val="single"/>
    </w:rPr>
  </w:style>
  <w:style w:type="character" w:styleId="PageNumber">
    <w:name w:val="page number"/>
    <w:rsid w:val="002F3909"/>
    <w:rPr>
      <w:rFonts w:cs="Times New Roman"/>
    </w:rPr>
  </w:style>
  <w:style w:type="character" w:styleId="Strong">
    <w:name w:val="Strong"/>
    <w:qFormat/>
    <w:rsid w:val="002F3909"/>
    <w:rPr>
      <w:rFonts w:cs="Times New Roman"/>
      <w:b/>
      <w:bCs/>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fr,Ref,FR"/>
    <w:uiPriority w:val="99"/>
    <w:rsid w:val="002F3909"/>
    <w:rPr>
      <w:rFonts w:cs="Times New Roman"/>
      <w:vertAlign w:val="superscript"/>
    </w:rPr>
  </w:style>
  <w:style w:type="character" w:styleId="Hyperlink">
    <w:name w:val="Hyperlink"/>
    <w:uiPriority w:val="99"/>
    <w:rsid w:val="002F3909"/>
    <w:rPr>
      <w:rFonts w:cs="Times New Roman"/>
      <w:color w:val="0000FF"/>
      <w:u w:val="single"/>
    </w:rPr>
  </w:style>
  <w:style w:type="character" w:styleId="Emphasis">
    <w:name w:val="Emphasis"/>
    <w:qFormat/>
    <w:rsid w:val="002F3909"/>
    <w:rPr>
      <w:b/>
      <w:bCs/>
      <w:i w:val="0"/>
      <w:iCs w:val="0"/>
    </w:rPr>
  </w:style>
  <w:style w:type="character" w:customStyle="1" w:styleId="FootnoteTextChar">
    <w:name w:val="Footnote Text Char"/>
    <w:aliases w:val="Footnote Text Char3 Char,Footnote Text Char2 Char Char,Footnote Text Char Char Char1 Char Char,Footnote Text Char1 Char1 Char Char,Footnote Text Char Char Char2 Char,footnote text Char,ALTS FOOTNOTE Char"/>
    <w:link w:val="FootnoteText"/>
    <w:uiPriority w:val="99"/>
    <w:rsid w:val="002F3909"/>
    <w:rPr>
      <w:rFonts w:cs="Times New Roman"/>
      <w:sz w:val="20"/>
      <w:szCs w:val="20"/>
    </w:rPr>
  </w:style>
  <w:style w:type="character" w:customStyle="1" w:styleId="BodyTextIndentChar">
    <w:name w:val="Body Text Indent Char"/>
    <w:link w:val="BodyTextIndent"/>
    <w:rsid w:val="002F3909"/>
    <w:rPr>
      <w:rFonts w:cs="Times New Roman"/>
      <w:sz w:val="24"/>
      <w:szCs w:val="24"/>
    </w:rPr>
  </w:style>
  <w:style w:type="character" w:customStyle="1" w:styleId="TACCharChar">
    <w:name w:val="TAC Char Char"/>
    <w:link w:val="TAC"/>
    <w:rsid w:val="002F3909"/>
    <w:rPr>
      <w:rFonts w:ascii="Arial" w:hAnsi="Arial" w:cs="Times New Roman"/>
      <w:sz w:val="18"/>
      <w:lang w:val="en-GB" w:eastAsia="en-GB" w:bidi="ar-SA"/>
    </w:rPr>
  </w:style>
  <w:style w:type="character" w:customStyle="1" w:styleId="TALCar">
    <w:name w:val="TAL Car"/>
    <w:link w:val="TAL"/>
    <w:rsid w:val="002F3909"/>
    <w:rPr>
      <w:rFonts w:ascii="Arial" w:hAnsi="Arial" w:cs="Times New Roman"/>
      <w:sz w:val="18"/>
      <w:lang w:val="en-GB" w:eastAsia="en-GB" w:bidi="ar-SA"/>
    </w:rPr>
  </w:style>
  <w:style w:type="character" w:customStyle="1" w:styleId="FooterChar">
    <w:name w:val="Footer Char"/>
    <w:aliases w:val="footer odd Char,pie de página Char,pie de p·gina Char"/>
    <w:link w:val="Footer"/>
    <w:rsid w:val="002F3909"/>
    <w:rPr>
      <w:rFonts w:cs="Times New Roman"/>
      <w:sz w:val="24"/>
      <w:szCs w:val="24"/>
    </w:rPr>
  </w:style>
  <w:style w:type="character" w:customStyle="1" w:styleId="BodyTextChar">
    <w:name w:val="Body Text Char"/>
    <w:link w:val="BodyText"/>
    <w:rsid w:val="002F3909"/>
    <w:rPr>
      <w:sz w:val="24"/>
      <w:szCs w:val="24"/>
      <w:lang w:eastAsia="en-US"/>
    </w:rPr>
  </w:style>
  <w:style w:type="character" w:customStyle="1" w:styleId="longtext1">
    <w:name w:val="long_text1"/>
    <w:rsid w:val="002F3909"/>
    <w:rPr>
      <w:rFonts w:cs="Times New Roman"/>
      <w:sz w:val="12"/>
      <w:szCs w:val="12"/>
    </w:rPr>
  </w:style>
  <w:style w:type="character" w:customStyle="1" w:styleId="Heading8Char">
    <w:name w:val="Heading 8 Char"/>
    <w:link w:val="Heading8"/>
    <w:rsid w:val="002F3909"/>
    <w:rPr>
      <w:rFonts w:ascii="Calibri" w:hAnsi="Calibri" w:cs="Times New Roman"/>
      <w:i/>
      <w:iCs/>
      <w:sz w:val="24"/>
      <w:szCs w:val="24"/>
    </w:rPr>
  </w:style>
  <w:style w:type="character" w:customStyle="1" w:styleId="CommentTextChar">
    <w:name w:val="Comment Text Char"/>
    <w:link w:val="CommentText"/>
    <w:rsid w:val="002F3909"/>
    <w:rPr>
      <w:rFonts w:cs="Times New Roman"/>
      <w:sz w:val="20"/>
      <w:szCs w:val="20"/>
    </w:rPr>
  </w:style>
  <w:style w:type="character" w:customStyle="1" w:styleId="NormalaftertitleCharChar">
    <w:name w:val="Normal_after_title Char Char"/>
    <w:link w:val="Normalaftertitle"/>
    <w:rsid w:val="002F3909"/>
    <w:rPr>
      <w:sz w:val="24"/>
      <w:lang w:val="en-GB" w:eastAsia="en-US"/>
    </w:rPr>
  </w:style>
  <w:style w:type="character" w:customStyle="1" w:styleId="FiguretitleCharChar">
    <w:name w:val="Figure_title Char Char"/>
    <w:link w:val="Figuretitle"/>
    <w:rsid w:val="002F3909"/>
    <w:rPr>
      <w:b/>
      <w:sz w:val="24"/>
      <w:lang w:val="en-GB" w:eastAsia="en-US"/>
    </w:rPr>
  </w:style>
  <w:style w:type="character" w:customStyle="1" w:styleId="ZGSM">
    <w:name w:val="ZGSM"/>
    <w:rsid w:val="002F3909"/>
  </w:style>
  <w:style w:type="character" w:customStyle="1" w:styleId="HeaderChar">
    <w:name w:val="Header Char"/>
    <w:link w:val="Header"/>
    <w:rsid w:val="002F3909"/>
    <w:rPr>
      <w:rFonts w:cs="Times New Roman"/>
      <w:sz w:val="24"/>
      <w:szCs w:val="24"/>
    </w:rPr>
  </w:style>
  <w:style w:type="character" w:customStyle="1" w:styleId="BalloonTextChar">
    <w:name w:val="Balloon Text Char"/>
    <w:link w:val="BalloonText"/>
    <w:rsid w:val="002F3909"/>
    <w:rPr>
      <w:rFonts w:cs="Times New Roman"/>
      <w:sz w:val="2"/>
    </w:rPr>
  </w:style>
  <w:style w:type="character" w:customStyle="1" w:styleId="THCharChar">
    <w:name w:val="TH Char Char"/>
    <w:link w:val="TH"/>
    <w:rsid w:val="002F3909"/>
    <w:rPr>
      <w:rFonts w:ascii="Arial" w:hAnsi="Arial" w:cs="Times New Roman"/>
      <w:b/>
      <w:lang w:val="en-GB" w:eastAsia="en-GB" w:bidi="ar-SA"/>
    </w:rPr>
  </w:style>
  <w:style w:type="character" w:customStyle="1" w:styleId="Heading3Char">
    <w:name w:val="Heading 3 Char"/>
    <w:link w:val="Heading3"/>
    <w:rsid w:val="002F3909"/>
    <w:rPr>
      <w:rFonts w:ascii="Cambria" w:hAnsi="Cambria" w:cs="Times New Roman"/>
      <w:b/>
      <w:bCs/>
      <w:sz w:val="26"/>
      <w:szCs w:val="26"/>
    </w:rPr>
  </w:style>
  <w:style w:type="character" w:customStyle="1" w:styleId="CommentSubjectChar">
    <w:name w:val="Comment Subject Char"/>
    <w:link w:val="CommentSubject"/>
    <w:rsid w:val="002F3909"/>
    <w:rPr>
      <w:rFonts w:cs="Times New Roman"/>
      <w:b/>
      <w:bCs/>
      <w:sz w:val="20"/>
      <w:szCs w:val="20"/>
    </w:rPr>
  </w:style>
  <w:style w:type="character" w:customStyle="1" w:styleId="fnte094">
    <w:name w:val="fnt_e094"/>
    <w:rsid w:val="002F3909"/>
    <w:rPr>
      <w:rFonts w:ascii="Arial" w:hAnsi="Arial" w:cs="Arial" w:hint="default"/>
      <w:b w:val="0"/>
      <w:bCs w:val="0"/>
      <w:color w:val="000000"/>
      <w:sz w:val="14"/>
      <w:szCs w:val="14"/>
    </w:rPr>
  </w:style>
  <w:style w:type="paragraph" w:styleId="BalloonText">
    <w:name w:val="Balloon Text"/>
    <w:basedOn w:val="Normal"/>
    <w:link w:val="BalloonTextChar"/>
    <w:rsid w:val="002F3909"/>
    <w:rPr>
      <w:sz w:val="2"/>
      <w:szCs w:val="20"/>
    </w:rPr>
  </w:style>
  <w:style w:type="paragraph" w:styleId="BodyText">
    <w:name w:val="Body Text"/>
    <w:basedOn w:val="Normal"/>
    <w:link w:val="BodyTextChar"/>
    <w:rsid w:val="002F3909"/>
    <w:pPr>
      <w:spacing w:after="180"/>
    </w:pPr>
  </w:style>
  <w:style w:type="paragraph" w:styleId="Index2">
    <w:name w:val="index 2"/>
    <w:basedOn w:val="Normal"/>
    <w:next w:val="Normal"/>
    <w:rsid w:val="002F3909"/>
    <w:pPr>
      <w:tabs>
        <w:tab w:val="left" w:pos="794"/>
        <w:tab w:val="left" w:pos="1191"/>
        <w:tab w:val="left" w:pos="1588"/>
        <w:tab w:val="left" w:pos="1985"/>
      </w:tabs>
      <w:overflowPunct w:val="0"/>
      <w:autoSpaceDE w:val="0"/>
      <w:autoSpaceDN w:val="0"/>
      <w:adjustRightInd w:val="0"/>
      <w:spacing w:before="120"/>
      <w:ind w:left="283"/>
      <w:textAlignment w:val="baseline"/>
    </w:pPr>
    <w:rPr>
      <w:szCs w:val="20"/>
      <w:lang w:val="en-GB"/>
    </w:rPr>
  </w:style>
  <w:style w:type="paragraph" w:styleId="Header">
    <w:name w:val="header"/>
    <w:basedOn w:val="Normal"/>
    <w:link w:val="HeaderChar"/>
    <w:rsid w:val="002F3909"/>
    <w:pPr>
      <w:tabs>
        <w:tab w:val="center" w:pos="4153"/>
        <w:tab w:val="right" w:pos="8306"/>
      </w:tabs>
    </w:pPr>
  </w:style>
  <w:style w:type="paragraph" w:styleId="CommentText">
    <w:name w:val="annotation text"/>
    <w:basedOn w:val="Normal"/>
    <w:link w:val="CommentTextChar"/>
    <w:rsid w:val="002F3909"/>
    <w:rPr>
      <w:sz w:val="20"/>
      <w:szCs w:val="20"/>
    </w:rPr>
  </w:style>
  <w:style w:type="paragraph" w:styleId="Footer">
    <w:name w:val="footer"/>
    <w:aliases w:val="footer odd,pie de página,pie de p·gina"/>
    <w:basedOn w:val="Normal"/>
    <w:link w:val="FooterChar"/>
    <w:rsid w:val="002F3909"/>
    <w:pPr>
      <w:tabs>
        <w:tab w:val="center" w:pos="4153"/>
        <w:tab w:val="right" w:pos="8306"/>
      </w:tabs>
    </w:pPr>
  </w:style>
  <w:style w:type="paragraph" w:styleId="ListBullet">
    <w:name w:val="List Bullet"/>
    <w:basedOn w:val="Normal"/>
    <w:rsid w:val="002F3909"/>
    <w:pPr>
      <w:numPr>
        <w:numId w:val="1"/>
      </w:numPr>
      <w:tabs>
        <w:tab w:val="clear" w:pos="720"/>
        <w:tab w:val="left" w:pos="360"/>
      </w:tabs>
      <w:ind w:left="360"/>
    </w:pPr>
    <w:rPr>
      <w:rFonts w:ascii="Tahoma" w:hAnsi="Tahoma"/>
      <w:sz w:val="22"/>
      <w:lang w:val="en-NZ" w:eastAsia="ko-KR"/>
    </w:rPr>
  </w:style>
  <w:style w:type="paragraph" w:styleId="BodyTextIndent">
    <w:name w:val="Body Text Indent"/>
    <w:basedOn w:val="Normal"/>
    <w:link w:val="BodyTextIndentChar"/>
    <w:rsid w:val="002F3909"/>
    <w:pPr>
      <w:spacing w:after="120"/>
      <w:ind w:left="283"/>
    </w:pPr>
  </w:style>
  <w:style w:type="paragraph" w:styleId="ListParagraph">
    <w:name w:val="List Paragraph"/>
    <w:basedOn w:val="Normal"/>
    <w:uiPriority w:val="34"/>
    <w:qFormat/>
    <w:rsid w:val="002F3909"/>
    <w:pPr>
      <w:spacing w:after="200" w:line="276" w:lineRule="auto"/>
      <w:ind w:left="720"/>
      <w:contextualSpacing/>
    </w:pPr>
    <w:rPr>
      <w:rFonts w:ascii="Calibri" w:eastAsia="MS Mincho" w:hAnsi="Calibri"/>
      <w:sz w:val="22"/>
      <w:szCs w:val="22"/>
      <w:lang w:val="en-NZ" w:eastAsia="ja-JP"/>
    </w:rPr>
  </w:style>
  <w:style w:type="paragraph" w:customStyle="1" w:styleId="TAC">
    <w:name w:val="TAC"/>
    <w:basedOn w:val="Normal"/>
    <w:link w:val="TACCharChar"/>
    <w:rsid w:val="002F3909"/>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CommentSubject">
    <w:name w:val="annotation subject"/>
    <w:basedOn w:val="CommentText"/>
    <w:next w:val="CommentText"/>
    <w:link w:val="CommentSubjectChar"/>
    <w:rsid w:val="002F3909"/>
    <w:rPr>
      <w:b/>
      <w:bCs/>
    </w:rPr>
  </w:style>
  <w:style w:type="paragraph" w:styleId="FootnoteText">
    <w:name w:val="footnote text"/>
    <w:aliases w:val="Footnote Text Char3,Footnote Text Char2 Char,Footnote Text Char Char Char1 Char,Footnote Text Char1 Char1 Char,Footnote Text Char Char Char2,footnote text,ALTS FOOTNOTE"/>
    <w:basedOn w:val="Normal"/>
    <w:link w:val="FootnoteTextChar"/>
    <w:uiPriority w:val="99"/>
    <w:rsid w:val="002F3909"/>
    <w:rPr>
      <w:sz w:val="20"/>
      <w:szCs w:val="20"/>
    </w:rPr>
  </w:style>
  <w:style w:type="paragraph" w:customStyle="1" w:styleId="LetteredIndent2">
    <w:name w:val="Lettered Indent 2"/>
    <w:basedOn w:val="Normal"/>
    <w:rsid w:val="002F3909"/>
    <w:pPr>
      <w:numPr>
        <w:numId w:val="2"/>
      </w:numPr>
      <w:tabs>
        <w:tab w:val="left" w:pos="0"/>
      </w:tabs>
      <w:ind w:left="567" w:hanging="567"/>
    </w:pPr>
    <w:rPr>
      <w:rFonts w:ascii="Tahoma" w:hAnsi="Tahoma"/>
      <w:sz w:val="22"/>
      <w:lang w:val="en-NZ" w:eastAsia="ko-KR"/>
    </w:rPr>
  </w:style>
  <w:style w:type="paragraph" w:customStyle="1" w:styleId="o">
    <w:name w:val="o"/>
    <w:basedOn w:val="Normal"/>
    <w:rsid w:val="002F3909"/>
    <w:pPr>
      <w:spacing w:before="100" w:beforeAutospacing="1" w:after="100" w:afterAutospacing="1"/>
    </w:pPr>
    <w:rPr>
      <w:rFonts w:ascii="굴림" w:eastAsia="굴림" w:hAnsi="굴림" w:cs="굴림"/>
      <w:lang w:eastAsia="ko-KR"/>
    </w:rPr>
  </w:style>
  <w:style w:type="paragraph" w:customStyle="1" w:styleId="TAL">
    <w:name w:val="TAL"/>
    <w:basedOn w:val="Normal"/>
    <w:link w:val="TALCar"/>
    <w:rsid w:val="002F3909"/>
    <w:pPr>
      <w:keepNext/>
      <w:keepLines/>
      <w:overflowPunct w:val="0"/>
      <w:autoSpaceDE w:val="0"/>
      <w:autoSpaceDN w:val="0"/>
      <w:adjustRightInd w:val="0"/>
      <w:textAlignment w:val="baseline"/>
    </w:pPr>
    <w:rPr>
      <w:rFonts w:ascii="Arial" w:hAnsi="Arial"/>
      <w:sz w:val="18"/>
      <w:szCs w:val="20"/>
      <w:lang w:val="en-GB" w:eastAsia="en-GB"/>
    </w:rPr>
  </w:style>
  <w:style w:type="paragraph" w:customStyle="1" w:styleId="Figuretitle">
    <w:name w:val="Figure_title"/>
    <w:basedOn w:val="Normal"/>
    <w:next w:val="Normal"/>
    <w:link w:val="FiguretitleCharChar"/>
    <w:rsid w:val="002F3909"/>
    <w:pPr>
      <w:keepLines/>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en-GB"/>
    </w:rPr>
  </w:style>
  <w:style w:type="paragraph" w:customStyle="1" w:styleId="a">
    <w:name w:val="그림캡션"/>
    <w:basedOn w:val="Normal"/>
    <w:rsid w:val="002F3909"/>
    <w:pPr>
      <w:snapToGrid w:val="0"/>
      <w:spacing w:line="384" w:lineRule="auto"/>
      <w:jc w:val="center"/>
    </w:pPr>
    <w:rPr>
      <w:rFonts w:ascii="맑은 고딕" w:hAnsi="맑은 고딕" w:cs="굴림"/>
      <w:color w:val="000000"/>
      <w:lang w:eastAsia="ko-KR"/>
    </w:rPr>
  </w:style>
  <w:style w:type="paragraph" w:customStyle="1" w:styleId="TAR">
    <w:name w:val="TAR"/>
    <w:basedOn w:val="TAL"/>
    <w:rsid w:val="002F3909"/>
    <w:pPr>
      <w:jc w:val="right"/>
    </w:pPr>
  </w:style>
  <w:style w:type="paragraph" w:customStyle="1" w:styleId="TAH">
    <w:name w:val="TAH"/>
    <w:basedOn w:val="TAC"/>
    <w:rsid w:val="002F3909"/>
    <w:rPr>
      <w:b/>
    </w:rPr>
  </w:style>
  <w:style w:type="paragraph" w:customStyle="1" w:styleId="a0">
    <w:name w:val="표내용"/>
    <w:basedOn w:val="Normal"/>
    <w:rsid w:val="002F3909"/>
    <w:pPr>
      <w:snapToGrid w:val="0"/>
      <w:spacing w:line="312" w:lineRule="auto"/>
      <w:ind w:left="80" w:right="80"/>
      <w:jc w:val="center"/>
    </w:pPr>
    <w:rPr>
      <w:rFonts w:ascii="휴먼명조" w:eastAsia="휴먼명조" w:hAnsi="HCI Poppy" w:cs="굴림"/>
      <w:color w:val="000000"/>
      <w:sz w:val="22"/>
      <w:szCs w:val="22"/>
      <w:lang w:eastAsia="ko-KR"/>
    </w:rPr>
  </w:style>
  <w:style w:type="paragraph" w:customStyle="1" w:styleId="a1">
    <w:name w:val="개요"/>
    <w:basedOn w:val="Normal"/>
    <w:rsid w:val="002F3909"/>
    <w:pPr>
      <w:spacing w:before="100" w:beforeAutospacing="1" w:after="100" w:afterAutospacing="1"/>
    </w:pPr>
    <w:rPr>
      <w:rFonts w:ascii="굴림" w:eastAsia="굴림" w:hAnsi="굴림" w:cs="굴림"/>
      <w:lang w:eastAsia="ko-KR"/>
    </w:rPr>
  </w:style>
  <w:style w:type="paragraph" w:customStyle="1" w:styleId="xl66">
    <w:name w:val="xl66"/>
    <w:basedOn w:val="Normal"/>
    <w:rsid w:val="002F3909"/>
    <w:pPr>
      <w:snapToGrid w:val="0"/>
      <w:spacing w:line="384" w:lineRule="auto"/>
      <w:jc w:val="center"/>
    </w:pPr>
    <w:rPr>
      <w:rFonts w:ascii="휴먼고딕" w:eastAsia="휴먼고딕" w:hAnsi="한컴바탕" w:cs="굴림"/>
      <w:color w:val="000000"/>
      <w:sz w:val="20"/>
      <w:szCs w:val="20"/>
      <w:lang w:eastAsia="ko-KR"/>
    </w:rPr>
  </w:style>
  <w:style w:type="paragraph" w:customStyle="1" w:styleId="TAN">
    <w:name w:val="TAN"/>
    <w:basedOn w:val="TAL"/>
    <w:rsid w:val="002F3909"/>
    <w:pPr>
      <w:ind w:left="851" w:hanging="851"/>
    </w:pPr>
  </w:style>
  <w:style w:type="paragraph" w:customStyle="1" w:styleId="Equation">
    <w:name w:val="Equation"/>
    <w:basedOn w:val="Normal"/>
    <w:uiPriority w:val="99"/>
    <w:rsid w:val="002F3909"/>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cs="Angsana New"/>
      <w:szCs w:val="22"/>
      <w:lang w:val="en-GB"/>
    </w:rPr>
  </w:style>
  <w:style w:type="paragraph" w:customStyle="1" w:styleId="Normalaftertitle">
    <w:name w:val="Normal_after_title"/>
    <w:basedOn w:val="Normal"/>
    <w:next w:val="Normal"/>
    <w:link w:val="NormalaftertitleCharChar"/>
    <w:rsid w:val="002F3909"/>
    <w:pPr>
      <w:tabs>
        <w:tab w:val="left" w:pos="794"/>
        <w:tab w:val="left" w:pos="1191"/>
        <w:tab w:val="left" w:pos="1588"/>
        <w:tab w:val="left" w:pos="1985"/>
      </w:tabs>
      <w:overflowPunct w:val="0"/>
      <w:autoSpaceDE w:val="0"/>
      <w:autoSpaceDN w:val="0"/>
      <w:adjustRightInd w:val="0"/>
      <w:spacing w:before="360"/>
      <w:textAlignment w:val="baseline"/>
    </w:pPr>
    <w:rPr>
      <w:szCs w:val="20"/>
      <w:lang w:val="en-GB"/>
    </w:rPr>
  </w:style>
  <w:style w:type="paragraph" w:customStyle="1" w:styleId="a2">
    <w:name w:val="바탕글"/>
    <w:basedOn w:val="Normal"/>
    <w:rsid w:val="002F3909"/>
    <w:pPr>
      <w:snapToGrid w:val="0"/>
      <w:spacing w:line="384" w:lineRule="auto"/>
      <w:jc w:val="both"/>
    </w:pPr>
    <w:rPr>
      <w:rFonts w:ascii="바탕" w:hAnsi="바탕" w:cs="굴림"/>
      <w:color w:val="000000"/>
      <w:sz w:val="20"/>
      <w:szCs w:val="20"/>
      <w:lang w:eastAsia="ko-KR"/>
    </w:rPr>
  </w:style>
  <w:style w:type="paragraph" w:customStyle="1" w:styleId="FigureNo">
    <w:name w:val="Figure_No"/>
    <w:basedOn w:val="Normal"/>
    <w:next w:val="Figuretitle"/>
    <w:rsid w:val="002F3909"/>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caps/>
      <w:szCs w:val="20"/>
      <w:lang w:val="en-GB"/>
    </w:rPr>
  </w:style>
  <w:style w:type="paragraph" w:customStyle="1" w:styleId="ZT">
    <w:name w:val="ZT"/>
    <w:rsid w:val="002F3909"/>
    <w:pPr>
      <w:widowControl w:val="0"/>
      <w:overflowPunct w:val="0"/>
      <w:autoSpaceDE w:val="0"/>
      <w:autoSpaceDN w:val="0"/>
      <w:adjustRightInd w:val="0"/>
      <w:spacing w:line="240" w:lineRule="atLeast"/>
      <w:jc w:val="right"/>
      <w:textAlignment w:val="baseline"/>
    </w:pPr>
    <w:rPr>
      <w:rFonts w:ascii="Arial" w:hAnsi="Arial"/>
      <w:b/>
      <w:sz w:val="34"/>
      <w:lang w:val="en-GB" w:eastAsia="en-GB" w:bidi="ar-SA"/>
    </w:rPr>
  </w:style>
  <w:style w:type="paragraph" w:customStyle="1" w:styleId="Note">
    <w:name w:val="Note"/>
    <w:basedOn w:val="Normal"/>
    <w:link w:val="NoteChar"/>
    <w:rsid w:val="002F3909"/>
    <w:pPr>
      <w:tabs>
        <w:tab w:val="left" w:pos="284"/>
        <w:tab w:val="left" w:pos="1134"/>
        <w:tab w:val="left" w:pos="1871"/>
        <w:tab w:val="left" w:pos="2268"/>
      </w:tabs>
      <w:spacing w:before="160"/>
      <w:jc w:val="both"/>
    </w:pPr>
    <w:rPr>
      <w:rFonts w:eastAsia="바탕체" w:cs="Angsana New"/>
      <w:sz w:val="20"/>
      <w:szCs w:val="20"/>
      <w:lang w:eastAsia="ko-KR"/>
    </w:rPr>
  </w:style>
  <w:style w:type="paragraph" w:customStyle="1" w:styleId="TH">
    <w:name w:val="TH"/>
    <w:basedOn w:val="Normal"/>
    <w:link w:val="THCharChar"/>
    <w:rsid w:val="002F3909"/>
    <w:pPr>
      <w:keepNext/>
      <w:keepLines/>
      <w:overflowPunct w:val="0"/>
      <w:autoSpaceDE w:val="0"/>
      <w:autoSpaceDN w:val="0"/>
      <w:adjustRightInd w:val="0"/>
      <w:spacing w:before="60" w:after="180"/>
      <w:jc w:val="center"/>
      <w:textAlignment w:val="baseline"/>
    </w:pPr>
    <w:rPr>
      <w:rFonts w:ascii="Arial" w:hAnsi="Arial"/>
      <w:b/>
      <w:sz w:val="20"/>
      <w:szCs w:val="20"/>
      <w:lang w:val="en-GB" w:eastAsia="en-GB"/>
    </w:rPr>
  </w:style>
  <w:style w:type="paragraph" w:customStyle="1" w:styleId="TableText">
    <w:name w:val="TableText"/>
    <w:basedOn w:val="BodyTextIndent"/>
    <w:rsid w:val="002F3909"/>
    <w:pPr>
      <w:keepNext/>
      <w:keepLines/>
      <w:overflowPunct w:val="0"/>
      <w:autoSpaceDE w:val="0"/>
      <w:autoSpaceDN w:val="0"/>
      <w:adjustRightInd w:val="0"/>
      <w:spacing w:after="180"/>
      <w:ind w:left="0"/>
      <w:jc w:val="center"/>
      <w:textAlignment w:val="baseline"/>
    </w:pPr>
    <w:rPr>
      <w:kern w:val="2"/>
      <w:sz w:val="20"/>
      <w:szCs w:val="20"/>
      <w:lang w:val="en-GB"/>
    </w:rPr>
  </w:style>
  <w:style w:type="paragraph" w:styleId="Title">
    <w:name w:val="Title"/>
    <w:basedOn w:val="Normal"/>
    <w:next w:val="Normal"/>
    <w:link w:val="TitleChar"/>
    <w:qFormat/>
    <w:rsid w:val="00AE7D03"/>
    <w:pPr>
      <w:spacing w:before="240" w:after="60"/>
      <w:jc w:val="center"/>
      <w:outlineLvl w:val="0"/>
    </w:pPr>
    <w:rPr>
      <w:rFonts w:ascii="Cambria" w:eastAsia="SimSun" w:hAnsi="Cambria"/>
      <w:b/>
      <w:bCs/>
      <w:sz w:val="32"/>
      <w:szCs w:val="32"/>
    </w:rPr>
  </w:style>
  <w:style w:type="character" w:customStyle="1" w:styleId="TitleChar">
    <w:name w:val="Title Char"/>
    <w:basedOn w:val="DefaultParagraphFont"/>
    <w:link w:val="Title"/>
    <w:rsid w:val="00AE7D03"/>
    <w:rPr>
      <w:rFonts w:ascii="Cambria" w:eastAsia="SimSun" w:hAnsi="Cambria" w:cs="Times New Roman"/>
      <w:b/>
      <w:bCs/>
      <w:sz w:val="32"/>
      <w:szCs w:val="32"/>
      <w:lang w:eastAsia="en-US"/>
    </w:rPr>
  </w:style>
  <w:style w:type="paragraph" w:styleId="TOC1">
    <w:name w:val="toc 1"/>
    <w:basedOn w:val="Normal"/>
    <w:next w:val="Normal"/>
    <w:autoRedefine/>
    <w:uiPriority w:val="39"/>
    <w:unhideWhenUsed/>
    <w:rsid w:val="00F26EA3"/>
    <w:rPr>
      <w:rFonts w:eastAsia="바탕체"/>
    </w:rPr>
  </w:style>
  <w:style w:type="paragraph" w:styleId="TOC2">
    <w:name w:val="toc 2"/>
    <w:basedOn w:val="Normal"/>
    <w:next w:val="Normal"/>
    <w:autoRedefine/>
    <w:uiPriority w:val="39"/>
    <w:unhideWhenUsed/>
    <w:rsid w:val="00F26EA3"/>
    <w:pPr>
      <w:ind w:leftChars="200" w:left="425"/>
    </w:pPr>
    <w:rPr>
      <w:rFonts w:eastAsia="바탕체"/>
    </w:rPr>
  </w:style>
  <w:style w:type="paragraph" w:customStyle="1" w:styleId="1">
    <w:name w:val="목록 단락1"/>
    <w:basedOn w:val="Normal"/>
    <w:qFormat/>
    <w:rsid w:val="00F26EA3"/>
    <w:pPr>
      <w:ind w:leftChars="400" w:left="800"/>
    </w:pPr>
    <w:rPr>
      <w:rFonts w:eastAsia="바탕체"/>
    </w:rPr>
  </w:style>
  <w:style w:type="paragraph" w:customStyle="1" w:styleId="Title1">
    <w:name w:val="Title 1"/>
    <w:basedOn w:val="Normal"/>
    <w:next w:val="Normal"/>
    <w:rsid w:val="002B3F71"/>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SimSun"/>
      <w:caps/>
      <w:sz w:val="28"/>
      <w:szCs w:val="20"/>
      <w:lang w:val="en-GB"/>
    </w:rPr>
  </w:style>
  <w:style w:type="paragraph" w:customStyle="1" w:styleId="Annextitle">
    <w:name w:val="Annex_title"/>
    <w:basedOn w:val="Normal"/>
    <w:next w:val="Normal"/>
    <w:rsid w:val="002B3F7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SimSun" w:hAnsi="Times New Roman Bold"/>
      <w:b/>
      <w:sz w:val="28"/>
      <w:szCs w:val="20"/>
      <w:lang w:val="en-GB"/>
    </w:rPr>
  </w:style>
  <w:style w:type="paragraph" w:customStyle="1" w:styleId="enumlev1">
    <w:name w:val="enumlev1"/>
    <w:basedOn w:val="Normal"/>
    <w:link w:val="enumlev1Char"/>
    <w:uiPriority w:val="99"/>
    <w:rsid w:val="00692ED3"/>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szCs w:val="20"/>
      <w:lang w:val="en-GB"/>
    </w:rPr>
  </w:style>
  <w:style w:type="paragraph" w:customStyle="1" w:styleId="Normalaftertitle0">
    <w:name w:val="Normal after title"/>
    <w:basedOn w:val="Normal"/>
    <w:next w:val="Normal"/>
    <w:rsid w:val="00692ED3"/>
    <w:pPr>
      <w:tabs>
        <w:tab w:val="left" w:pos="1134"/>
        <w:tab w:val="left" w:pos="1871"/>
        <w:tab w:val="left" w:pos="2268"/>
      </w:tabs>
      <w:overflowPunct w:val="0"/>
      <w:autoSpaceDE w:val="0"/>
      <w:autoSpaceDN w:val="0"/>
      <w:adjustRightInd w:val="0"/>
      <w:spacing w:before="280"/>
      <w:textAlignment w:val="baseline"/>
    </w:pPr>
    <w:rPr>
      <w:rFonts w:eastAsia="SimSun"/>
      <w:szCs w:val="20"/>
      <w:lang w:val="en-GB"/>
    </w:rPr>
  </w:style>
  <w:style w:type="paragraph" w:styleId="Caption">
    <w:name w:val="caption"/>
    <w:basedOn w:val="Normal"/>
    <w:next w:val="Normal"/>
    <w:uiPriority w:val="35"/>
    <w:unhideWhenUsed/>
    <w:qFormat/>
    <w:rsid w:val="0091248C"/>
    <w:rPr>
      <w:rFonts w:eastAsia="바탕체"/>
      <w:b/>
      <w:bCs/>
      <w:sz w:val="20"/>
      <w:szCs w:val="20"/>
    </w:rPr>
  </w:style>
  <w:style w:type="paragraph" w:customStyle="1" w:styleId="fn1">
    <w:name w:val="fn1"/>
    <w:basedOn w:val="Normal"/>
    <w:rsid w:val="0091248C"/>
    <w:pPr>
      <w:keepLines/>
      <w:widowControl w:val="0"/>
      <w:spacing w:before="120" w:line="-260" w:lineRule="auto"/>
      <w:ind w:left="964" w:hanging="964"/>
      <w:jc w:val="both"/>
    </w:pPr>
    <w:rPr>
      <w:rFonts w:eastAsia="Times New Roman"/>
      <w:sz w:val="26"/>
      <w:szCs w:val="26"/>
      <w:lang w:val="en-AU" w:eastAsia="en-AU"/>
    </w:rPr>
  </w:style>
  <w:style w:type="character" w:customStyle="1" w:styleId="enumlev1Char">
    <w:name w:val="enumlev1 Char"/>
    <w:link w:val="enumlev1"/>
    <w:uiPriority w:val="99"/>
    <w:locked/>
    <w:rsid w:val="00A2309F"/>
    <w:rPr>
      <w:rFonts w:eastAsia="SimSun"/>
      <w:sz w:val="24"/>
      <w:lang w:val="en-GB" w:eastAsia="en-US"/>
    </w:rPr>
  </w:style>
  <w:style w:type="paragraph" w:styleId="Revision">
    <w:name w:val="Revision"/>
    <w:hidden/>
    <w:uiPriority w:val="99"/>
    <w:semiHidden/>
    <w:rsid w:val="00C425DC"/>
    <w:rPr>
      <w:sz w:val="24"/>
      <w:szCs w:val="24"/>
      <w:lang w:bidi="ar-SA"/>
    </w:rPr>
  </w:style>
  <w:style w:type="table" w:styleId="TableGrid">
    <w:name w:val="Table Grid"/>
    <w:basedOn w:val="TableNormal"/>
    <w:uiPriority w:val="59"/>
    <w:rsid w:val="008B50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eChar">
    <w:name w:val="Note Char"/>
    <w:link w:val="Note"/>
    <w:locked/>
    <w:rsid w:val="00546D6C"/>
    <w:rPr>
      <w:rFonts w:eastAsia="바탕체" w:cs="Angsana New"/>
      <w:lang w:eastAsia="ko-KR" w:bidi="ar-SA"/>
    </w:rPr>
  </w:style>
  <w:style w:type="character" w:customStyle="1" w:styleId="Artref">
    <w:name w:val="Art_ref"/>
    <w:basedOn w:val="DefaultParagraphFont"/>
    <w:rsid w:val="00724DC2"/>
  </w:style>
  <w:style w:type="paragraph" w:customStyle="1" w:styleId="TableTextS5">
    <w:name w:val="Table_TextS5"/>
    <w:basedOn w:val="Normal"/>
    <w:rsid w:val="00724DC2"/>
    <w:pPr>
      <w:tabs>
        <w:tab w:val="left" w:pos="170"/>
        <w:tab w:val="left" w:pos="567"/>
        <w:tab w:val="left" w:pos="737"/>
        <w:tab w:val="left" w:pos="2977"/>
        <w:tab w:val="left" w:pos="3266"/>
      </w:tabs>
      <w:overflowPunct w:val="0"/>
      <w:autoSpaceDE w:val="0"/>
      <w:autoSpaceDN w:val="0"/>
      <w:adjustRightInd w:val="0"/>
      <w:spacing w:before="40" w:after="40"/>
      <w:jc w:val="both"/>
      <w:textAlignment w:val="baseline"/>
    </w:pPr>
    <w:rPr>
      <w:rFonts w:eastAsia="Times New Roman"/>
      <w:sz w:val="20"/>
      <w:szCs w:val="20"/>
      <w:lang w:val="en-GB"/>
    </w:rPr>
  </w:style>
  <w:style w:type="paragraph" w:customStyle="1" w:styleId="Tablehead">
    <w:name w:val="Table_head"/>
    <w:basedOn w:val="Normal"/>
    <w:link w:val="TableheadChar"/>
    <w:rsid w:val="003812F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basedOn w:val="DefaultParagraphFont"/>
    <w:link w:val="Tablehead"/>
    <w:locked/>
    <w:rsid w:val="003812F0"/>
    <w:rPr>
      <w:rFonts w:ascii="Times New Roman Bold" w:eastAsia="Times New Roman" w:hAnsi="Times New Roman Bold" w:cs="Times New Roman Bold"/>
      <w:b/>
      <w:lang w:val="en-GB" w:bidi="ar-SA"/>
    </w:rPr>
  </w:style>
  <w:style w:type="character" w:customStyle="1" w:styleId="Tablefreq">
    <w:name w:val="Table_freq"/>
    <w:basedOn w:val="DefaultParagraphFont"/>
    <w:rsid w:val="003812F0"/>
    <w:rPr>
      <w:b/>
      <w:color w:val="auto"/>
      <w:sz w:val="20"/>
    </w:rPr>
  </w:style>
  <w:style w:type="character" w:customStyle="1" w:styleId="Artdef">
    <w:name w:val="Art_def"/>
    <w:basedOn w:val="DefaultParagraphFont"/>
    <w:rsid w:val="003812F0"/>
    <w:rPr>
      <w:rFonts w:ascii="Times New Roman" w:hAnsi="Times New Roman"/>
      <w:b/>
    </w:rPr>
  </w:style>
  <w:style w:type="paragraph" w:customStyle="1" w:styleId="Note2">
    <w:name w:val="Note2"/>
    <w:basedOn w:val="Note"/>
    <w:link w:val="Note2Char"/>
    <w:qFormat/>
    <w:rsid w:val="003812F0"/>
    <w:pPr>
      <w:overflowPunct w:val="0"/>
      <w:autoSpaceDE w:val="0"/>
      <w:autoSpaceDN w:val="0"/>
      <w:adjustRightInd w:val="0"/>
      <w:spacing w:before="80"/>
      <w:textAlignment w:val="baseline"/>
    </w:pPr>
    <w:rPr>
      <w:rFonts w:eastAsia="Times New Roman"/>
      <w:szCs w:val="16"/>
      <w:lang w:val="en-GB"/>
    </w:rPr>
  </w:style>
  <w:style w:type="character" w:customStyle="1" w:styleId="Note2Char">
    <w:name w:val="Note2 Char"/>
    <w:basedOn w:val="NoteChar"/>
    <w:link w:val="Note2"/>
    <w:rsid w:val="003812F0"/>
    <w:rPr>
      <w:rFonts w:eastAsia="Times New Roman" w:cs="Angsana New"/>
      <w:szCs w:val="16"/>
      <w:lang w:val="en-GB" w:eastAsia="ko-KR" w:bidi="ar-SA"/>
    </w:rPr>
  </w:style>
  <w:style w:type="character" w:customStyle="1" w:styleId="ArtrefBold">
    <w:name w:val="Art_ref + Bold"/>
    <w:basedOn w:val="Artref"/>
    <w:rsid w:val="006D1FDC"/>
    <w:rPr>
      <w:b/>
      <w:bCs/>
      <w:color w:val="auto"/>
    </w:rPr>
  </w:style>
  <w:style w:type="table" w:customStyle="1" w:styleId="TableGrid1">
    <w:name w:val="Table Grid1"/>
    <w:basedOn w:val="TableNormal"/>
    <w:next w:val="TableGrid"/>
    <w:uiPriority w:val="39"/>
    <w:rsid w:val="00547149"/>
    <w:pPr>
      <w:jc w:val="both"/>
    </w:pPr>
    <w:rPr>
      <w:rFonts w:ascii="맑은 고딕" w:eastAsia="Times New Roman" w:hAnsi="맑은 고딕" w:cs="Cordia New"/>
      <w:kern w:val="2"/>
      <w:szCs w:val="22"/>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pie de página Char1,pie de p·gina Char1"/>
    <w:uiPriority w:val="99"/>
    <w:locked/>
    <w:rsid w:val="001138A1"/>
    <w:rPr>
      <w:rFonts w:eastAsia="바탕체"/>
      <w:sz w:val="24"/>
      <w:lang w:eastAsia="en-US"/>
    </w:rPr>
  </w:style>
  <w:style w:type="character" w:customStyle="1" w:styleId="BalloonTextChar1">
    <w:name w:val="Balloon Text Char1"/>
    <w:basedOn w:val="DefaultParagraphFont"/>
    <w:uiPriority w:val="99"/>
    <w:semiHidden/>
    <w:rsid w:val="00B73972"/>
    <w:rPr>
      <w:rFonts w:ascii="Segoe UI" w:hAnsi="Segoe UI" w:cs="Segoe UI"/>
      <w:sz w:val="18"/>
      <w:szCs w:val="18"/>
      <w:lang w:bidi="ar-SA"/>
    </w:rPr>
  </w:style>
  <w:style w:type="character" w:customStyle="1" w:styleId="BodyTextChar1">
    <w:name w:val="Body Text Char1"/>
    <w:basedOn w:val="DefaultParagraphFont"/>
    <w:uiPriority w:val="99"/>
    <w:semiHidden/>
    <w:rsid w:val="00B73972"/>
    <w:rPr>
      <w:sz w:val="24"/>
      <w:szCs w:val="24"/>
      <w:lang w:bidi="ar-SA"/>
    </w:rPr>
  </w:style>
  <w:style w:type="character" w:customStyle="1" w:styleId="HeaderChar1">
    <w:name w:val="Header Char1"/>
    <w:basedOn w:val="DefaultParagraphFont"/>
    <w:uiPriority w:val="99"/>
    <w:semiHidden/>
    <w:rsid w:val="00B73972"/>
    <w:rPr>
      <w:sz w:val="24"/>
      <w:szCs w:val="24"/>
      <w:lang w:bidi="ar-SA"/>
    </w:rPr>
  </w:style>
  <w:style w:type="character" w:customStyle="1" w:styleId="CommentTextChar1">
    <w:name w:val="Comment Text Char1"/>
    <w:basedOn w:val="DefaultParagraphFont"/>
    <w:uiPriority w:val="99"/>
    <w:semiHidden/>
    <w:rsid w:val="00B73972"/>
    <w:rPr>
      <w:lang w:bidi="ar-SA"/>
    </w:rPr>
  </w:style>
  <w:style w:type="character" w:customStyle="1" w:styleId="BodyTextIndentChar1">
    <w:name w:val="Body Text Indent Char1"/>
    <w:basedOn w:val="DefaultParagraphFont"/>
    <w:uiPriority w:val="99"/>
    <w:semiHidden/>
    <w:rsid w:val="00B73972"/>
    <w:rPr>
      <w:sz w:val="24"/>
      <w:szCs w:val="24"/>
      <w:lang w:bidi="ar-SA"/>
    </w:rPr>
  </w:style>
  <w:style w:type="character" w:customStyle="1" w:styleId="CommentSubjectChar1">
    <w:name w:val="Comment Subject Char1"/>
    <w:basedOn w:val="CommentTextChar1"/>
    <w:uiPriority w:val="99"/>
    <w:semiHidden/>
    <w:rsid w:val="00B73972"/>
    <w:rPr>
      <w:b/>
      <w:bCs/>
      <w:lang w:bidi="ar-SA"/>
    </w:rPr>
  </w:style>
  <w:style w:type="character" w:customStyle="1" w:styleId="FootnoteTextChar1">
    <w:name w:val="Footnote Text Char1"/>
    <w:basedOn w:val="DefaultParagraphFont"/>
    <w:uiPriority w:val="99"/>
    <w:semiHidden/>
    <w:rsid w:val="00B73972"/>
    <w:rPr>
      <w:lang w:bidi="ar-SA"/>
    </w:rPr>
  </w:style>
  <w:style w:type="paragraph" w:customStyle="1" w:styleId="AiGeneraltext">
    <w:name w:val="Ai_General_text"/>
    <w:basedOn w:val="Normal"/>
    <w:rsid w:val="00AC2867"/>
    <w:pPr>
      <w:spacing w:before="120" w:after="120"/>
    </w:pPr>
    <w:rPr>
      <w:rFonts w:eastAsia="Times New Roman"/>
      <w:lang w:val="en-AU" w:eastAsia="en-AU"/>
    </w:rPr>
  </w:style>
  <w:style w:type="paragraph" w:styleId="TOCHeading">
    <w:name w:val="TOC Heading"/>
    <w:basedOn w:val="Heading1"/>
    <w:next w:val="Normal"/>
    <w:uiPriority w:val="39"/>
    <w:unhideWhenUsed/>
    <w:qFormat/>
    <w:rsid w:val="00883508"/>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89841">
      <w:bodyDiv w:val="1"/>
      <w:marLeft w:val="0"/>
      <w:marRight w:val="0"/>
      <w:marTop w:val="0"/>
      <w:marBottom w:val="0"/>
      <w:divBdr>
        <w:top w:val="none" w:sz="0" w:space="0" w:color="auto"/>
        <w:left w:val="none" w:sz="0" w:space="0" w:color="auto"/>
        <w:bottom w:val="none" w:sz="0" w:space="0" w:color="auto"/>
        <w:right w:val="none" w:sz="0" w:space="0" w:color="auto"/>
      </w:divBdr>
    </w:div>
    <w:div w:id="6199943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0049-5B28-4523-B71D-D3632CC0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7507</Words>
  <Characters>42792</Characters>
  <Application>Microsoft Office Word</Application>
  <DocSecurity>0</DocSecurity>
  <PresentationFormat/>
  <Lines>356</Lines>
  <Paragraphs>100</Paragraphs>
  <Slides>0</Slides>
  <Notes>0</Notes>
  <HiddenSlides>0</HiddenSlide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Draft Report on Frequency Usage of the Band 3400-3600 MHz in APT</vt:lpstr>
    </vt:vector>
  </TitlesOfParts>
  <Company>APT Wireless Group</Company>
  <LinksUpToDate>false</LinksUpToDate>
  <CharactersWithSpaces>50199</CharactersWithSpaces>
  <SharedDoc>false</SharedDoc>
  <HLinks>
    <vt:vector size="150" baseType="variant">
      <vt:variant>
        <vt:i4>5308503</vt:i4>
      </vt:variant>
      <vt:variant>
        <vt:i4>150</vt:i4>
      </vt:variant>
      <vt:variant>
        <vt:i4>0</vt:i4>
      </vt:variant>
      <vt:variant>
        <vt:i4>5</vt:i4>
      </vt:variant>
      <vt:variant>
        <vt:lpwstr>http://www.vinasat.com.vn/52/119/419.html</vt:lpwstr>
      </vt:variant>
      <vt:variant>
        <vt:lpwstr/>
      </vt:variant>
      <vt:variant>
        <vt:i4>5505118</vt:i4>
      </vt:variant>
      <vt:variant>
        <vt:i4>147</vt:i4>
      </vt:variant>
      <vt:variant>
        <vt:i4>0</vt:i4>
      </vt:variant>
      <vt:variant>
        <vt:i4>5</vt:i4>
      </vt:variant>
      <vt:variant>
        <vt:lpwstr>http://www.vinasat.com.vn/52/103/391.html</vt:lpwstr>
      </vt:variant>
      <vt:variant>
        <vt:lpwstr/>
      </vt:variant>
      <vt:variant>
        <vt:i4>1048639</vt:i4>
      </vt:variant>
      <vt:variant>
        <vt:i4>116</vt:i4>
      </vt:variant>
      <vt:variant>
        <vt:i4>0</vt:i4>
      </vt:variant>
      <vt:variant>
        <vt:i4>5</vt:i4>
      </vt:variant>
      <vt:variant>
        <vt:lpwstr/>
      </vt:variant>
      <vt:variant>
        <vt:lpwstr>_Toc335390073</vt:lpwstr>
      </vt:variant>
      <vt:variant>
        <vt:i4>1048639</vt:i4>
      </vt:variant>
      <vt:variant>
        <vt:i4>110</vt:i4>
      </vt:variant>
      <vt:variant>
        <vt:i4>0</vt:i4>
      </vt:variant>
      <vt:variant>
        <vt:i4>5</vt:i4>
      </vt:variant>
      <vt:variant>
        <vt:lpwstr/>
      </vt:variant>
      <vt:variant>
        <vt:lpwstr>_Toc335390072</vt:lpwstr>
      </vt:variant>
      <vt:variant>
        <vt:i4>1048639</vt:i4>
      </vt:variant>
      <vt:variant>
        <vt:i4>104</vt:i4>
      </vt:variant>
      <vt:variant>
        <vt:i4>0</vt:i4>
      </vt:variant>
      <vt:variant>
        <vt:i4>5</vt:i4>
      </vt:variant>
      <vt:variant>
        <vt:lpwstr/>
      </vt:variant>
      <vt:variant>
        <vt:lpwstr>_Toc335390071</vt:lpwstr>
      </vt:variant>
      <vt:variant>
        <vt:i4>1048639</vt:i4>
      </vt:variant>
      <vt:variant>
        <vt:i4>98</vt:i4>
      </vt:variant>
      <vt:variant>
        <vt:i4>0</vt:i4>
      </vt:variant>
      <vt:variant>
        <vt:i4>5</vt:i4>
      </vt:variant>
      <vt:variant>
        <vt:lpwstr/>
      </vt:variant>
      <vt:variant>
        <vt:lpwstr>_Toc335390070</vt:lpwstr>
      </vt:variant>
      <vt:variant>
        <vt:i4>1114175</vt:i4>
      </vt:variant>
      <vt:variant>
        <vt:i4>92</vt:i4>
      </vt:variant>
      <vt:variant>
        <vt:i4>0</vt:i4>
      </vt:variant>
      <vt:variant>
        <vt:i4>5</vt:i4>
      </vt:variant>
      <vt:variant>
        <vt:lpwstr/>
      </vt:variant>
      <vt:variant>
        <vt:lpwstr>_Toc335390069</vt:lpwstr>
      </vt:variant>
      <vt:variant>
        <vt:i4>1114175</vt:i4>
      </vt:variant>
      <vt:variant>
        <vt:i4>86</vt:i4>
      </vt:variant>
      <vt:variant>
        <vt:i4>0</vt:i4>
      </vt:variant>
      <vt:variant>
        <vt:i4>5</vt:i4>
      </vt:variant>
      <vt:variant>
        <vt:lpwstr/>
      </vt:variant>
      <vt:variant>
        <vt:lpwstr>_Toc335390068</vt:lpwstr>
      </vt:variant>
      <vt:variant>
        <vt:i4>1114175</vt:i4>
      </vt:variant>
      <vt:variant>
        <vt:i4>80</vt:i4>
      </vt:variant>
      <vt:variant>
        <vt:i4>0</vt:i4>
      </vt:variant>
      <vt:variant>
        <vt:i4>5</vt:i4>
      </vt:variant>
      <vt:variant>
        <vt:lpwstr/>
      </vt:variant>
      <vt:variant>
        <vt:lpwstr>_Toc335390067</vt:lpwstr>
      </vt:variant>
      <vt:variant>
        <vt:i4>1114175</vt:i4>
      </vt:variant>
      <vt:variant>
        <vt:i4>74</vt:i4>
      </vt:variant>
      <vt:variant>
        <vt:i4>0</vt:i4>
      </vt:variant>
      <vt:variant>
        <vt:i4>5</vt:i4>
      </vt:variant>
      <vt:variant>
        <vt:lpwstr/>
      </vt:variant>
      <vt:variant>
        <vt:lpwstr>_Toc335390066</vt:lpwstr>
      </vt:variant>
      <vt:variant>
        <vt:i4>1114175</vt:i4>
      </vt:variant>
      <vt:variant>
        <vt:i4>68</vt:i4>
      </vt:variant>
      <vt:variant>
        <vt:i4>0</vt:i4>
      </vt:variant>
      <vt:variant>
        <vt:i4>5</vt:i4>
      </vt:variant>
      <vt:variant>
        <vt:lpwstr/>
      </vt:variant>
      <vt:variant>
        <vt:lpwstr>_Toc335390065</vt:lpwstr>
      </vt:variant>
      <vt:variant>
        <vt:i4>1114175</vt:i4>
      </vt:variant>
      <vt:variant>
        <vt:i4>62</vt:i4>
      </vt:variant>
      <vt:variant>
        <vt:i4>0</vt:i4>
      </vt:variant>
      <vt:variant>
        <vt:i4>5</vt:i4>
      </vt:variant>
      <vt:variant>
        <vt:lpwstr/>
      </vt:variant>
      <vt:variant>
        <vt:lpwstr>_Toc335390064</vt:lpwstr>
      </vt:variant>
      <vt:variant>
        <vt:i4>1114175</vt:i4>
      </vt:variant>
      <vt:variant>
        <vt:i4>56</vt:i4>
      </vt:variant>
      <vt:variant>
        <vt:i4>0</vt:i4>
      </vt:variant>
      <vt:variant>
        <vt:i4>5</vt:i4>
      </vt:variant>
      <vt:variant>
        <vt:lpwstr/>
      </vt:variant>
      <vt:variant>
        <vt:lpwstr>_Toc335390063</vt:lpwstr>
      </vt:variant>
      <vt:variant>
        <vt:i4>1114175</vt:i4>
      </vt:variant>
      <vt:variant>
        <vt:i4>50</vt:i4>
      </vt:variant>
      <vt:variant>
        <vt:i4>0</vt:i4>
      </vt:variant>
      <vt:variant>
        <vt:i4>5</vt:i4>
      </vt:variant>
      <vt:variant>
        <vt:lpwstr/>
      </vt:variant>
      <vt:variant>
        <vt:lpwstr>_Toc335390062</vt:lpwstr>
      </vt:variant>
      <vt:variant>
        <vt:i4>1114175</vt:i4>
      </vt:variant>
      <vt:variant>
        <vt:i4>44</vt:i4>
      </vt:variant>
      <vt:variant>
        <vt:i4>0</vt:i4>
      </vt:variant>
      <vt:variant>
        <vt:i4>5</vt:i4>
      </vt:variant>
      <vt:variant>
        <vt:lpwstr/>
      </vt:variant>
      <vt:variant>
        <vt:lpwstr>_Toc335390061</vt:lpwstr>
      </vt:variant>
      <vt:variant>
        <vt:i4>1114175</vt:i4>
      </vt:variant>
      <vt:variant>
        <vt:i4>38</vt:i4>
      </vt:variant>
      <vt:variant>
        <vt:i4>0</vt:i4>
      </vt:variant>
      <vt:variant>
        <vt:i4>5</vt:i4>
      </vt:variant>
      <vt:variant>
        <vt:lpwstr/>
      </vt:variant>
      <vt:variant>
        <vt:lpwstr>_Toc335390060</vt:lpwstr>
      </vt:variant>
      <vt:variant>
        <vt:i4>1179711</vt:i4>
      </vt:variant>
      <vt:variant>
        <vt:i4>32</vt:i4>
      </vt:variant>
      <vt:variant>
        <vt:i4>0</vt:i4>
      </vt:variant>
      <vt:variant>
        <vt:i4>5</vt:i4>
      </vt:variant>
      <vt:variant>
        <vt:lpwstr/>
      </vt:variant>
      <vt:variant>
        <vt:lpwstr>_Toc335390059</vt:lpwstr>
      </vt:variant>
      <vt:variant>
        <vt:i4>1179711</vt:i4>
      </vt:variant>
      <vt:variant>
        <vt:i4>26</vt:i4>
      </vt:variant>
      <vt:variant>
        <vt:i4>0</vt:i4>
      </vt:variant>
      <vt:variant>
        <vt:i4>5</vt:i4>
      </vt:variant>
      <vt:variant>
        <vt:lpwstr/>
      </vt:variant>
      <vt:variant>
        <vt:lpwstr>_Toc335390058</vt:lpwstr>
      </vt:variant>
      <vt:variant>
        <vt:i4>1179711</vt:i4>
      </vt:variant>
      <vt:variant>
        <vt:i4>20</vt:i4>
      </vt:variant>
      <vt:variant>
        <vt:i4>0</vt:i4>
      </vt:variant>
      <vt:variant>
        <vt:i4>5</vt:i4>
      </vt:variant>
      <vt:variant>
        <vt:lpwstr/>
      </vt:variant>
      <vt:variant>
        <vt:lpwstr>_Toc335390057</vt:lpwstr>
      </vt:variant>
      <vt:variant>
        <vt:i4>1179711</vt:i4>
      </vt:variant>
      <vt:variant>
        <vt:i4>14</vt:i4>
      </vt:variant>
      <vt:variant>
        <vt:i4>0</vt:i4>
      </vt:variant>
      <vt:variant>
        <vt:i4>5</vt:i4>
      </vt:variant>
      <vt:variant>
        <vt:lpwstr/>
      </vt:variant>
      <vt:variant>
        <vt:lpwstr>_Toc335390056</vt:lpwstr>
      </vt:variant>
      <vt:variant>
        <vt:i4>1179711</vt:i4>
      </vt:variant>
      <vt:variant>
        <vt:i4>8</vt:i4>
      </vt:variant>
      <vt:variant>
        <vt:i4>0</vt:i4>
      </vt:variant>
      <vt:variant>
        <vt:i4>5</vt:i4>
      </vt:variant>
      <vt:variant>
        <vt:lpwstr/>
      </vt:variant>
      <vt:variant>
        <vt:lpwstr>_Toc335390055</vt:lpwstr>
      </vt:variant>
      <vt:variant>
        <vt:i4>1179711</vt:i4>
      </vt:variant>
      <vt:variant>
        <vt:i4>2</vt:i4>
      </vt:variant>
      <vt:variant>
        <vt:i4>0</vt:i4>
      </vt:variant>
      <vt:variant>
        <vt:i4>5</vt:i4>
      </vt:variant>
      <vt:variant>
        <vt:lpwstr/>
      </vt:variant>
      <vt:variant>
        <vt:lpwstr>_Toc335390054</vt:lpwstr>
      </vt:variant>
      <vt:variant>
        <vt:i4>4456563</vt:i4>
      </vt:variant>
      <vt:variant>
        <vt:i4>6</vt:i4>
      </vt:variant>
      <vt:variant>
        <vt:i4>0</vt:i4>
      </vt:variant>
      <vt:variant>
        <vt:i4>5</vt:i4>
      </vt:variant>
      <vt:variant>
        <vt:lpwstr>http://www.acma.gov.au/WEB/STANDARD/pc=PC_2972</vt:lpwstr>
      </vt:variant>
      <vt:variant>
        <vt:lpwstr/>
      </vt:variant>
      <vt:variant>
        <vt:i4>4849788</vt:i4>
      </vt:variant>
      <vt:variant>
        <vt:i4>3</vt:i4>
      </vt:variant>
      <vt:variant>
        <vt:i4>0</vt:i4>
      </vt:variant>
      <vt:variant>
        <vt:i4>5</vt:i4>
      </vt:variant>
      <vt:variant>
        <vt:lpwstr>http://www.acma.gov.au/WEB/STANDARD/pc=PC_2580</vt:lpwstr>
      </vt:variant>
      <vt:variant>
        <vt:lpwstr/>
      </vt:variant>
      <vt:variant>
        <vt:i4>65631</vt:i4>
      </vt:variant>
      <vt:variant>
        <vt:i4>0</vt:i4>
      </vt:variant>
      <vt:variant>
        <vt:i4>0</vt:i4>
      </vt:variant>
      <vt:variant>
        <vt:i4>5</vt:i4>
      </vt:variant>
      <vt:variant>
        <vt:lpwstr>http://www.comlaw.gov.au/Details/F2005B00335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Tommy.Chee@mbie.govt.nz</dc:creator>
  <cp:lastModifiedBy>rlaekdud2014@gmail.com</cp:lastModifiedBy>
  <cp:revision>7</cp:revision>
  <cp:lastPrinted>2022-11-29T06:27:00Z</cp:lastPrinted>
  <dcterms:created xsi:type="dcterms:W3CDTF">2014-10-07T08:05:00Z</dcterms:created>
  <dcterms:modified xsi:type="dcterms:W3CDTF">2022-11-29T06:32:00Z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(2)t7ZQkbf3NzFxW6FPurUkHHS2Lg5XwhwrIBp7MpMDi0P6z31c9JZ/t1nnNFNZTH8IGnFrWaFV_x000d_
6Mt9Vkm0LB7CbbOyZ7Kl+LlZc9tiPRuXAv02VVS9d5a8lspgkhITasTjMMmukhPUvZ8PASow_x000d_
UKgudlY7zNhCAJJWNf9G9AA+8a7HLyE+9Dc9mua8zcvdZ2jj8oxs6VDKdQRn+daedNhaFgfK_x000d_
vWPQg2nQ/bXhia2Z8s</vt:lpwstr>
  </property>
  <property fmtid="{D5CDD505-2E9C-101B-9397-08002B2CF9AE}" pid="3" name="_ms_pID_7253431">
    <vt:lpwstr>LXCcOs0KIwp2I+6wX3D1QHzz6PbxE/B1dIHkQcDE3sGrCWsFCjQwgC_x000d_
P56oF78u8DFOVoQG2CdfOO0OdpDXls4XrH6Qs1yI7lmd+IMGNny0AQ==</vt:lpwstr>
  </property>
  <property fmtid="{D5CDD505-2E9C-101B-9397-08002B2CF9AE}" pid="4" name="sflag">
    <vt:lpwstr>1347586108</vt:lpwstr>
  </property>
</Properties>
</file>