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C368" w14:textId="77777777" w:rsidR="00146D38" w:rsidRDefault="00146D38">
      <w:pPr>
        <w:pStyle w:val="BodyText"/>
        <w:kinsoku w:val="0"/>
        <w:overflowPunct w:val="0"/>
        <w:spacing w:before="4"/>
        <w:rPr>
          <w:sz w:val="9"/>
          <w:szCs w:val="9"/>
        </w:rPr>
      </w:pPr>
    </w:p>
    <w:tbl>
      <w:tblPr>
        <w:tblW w:w="0" w:type="auto"/>
        <w:jc w:val="center"/>
        <w:tblLayout w:type="fixed"/>
        <w:tblCellMar>
          <w:left w:w="0" w:type="dxa"/>
          <w:right w:w="0" w:type="dxa"/>
        </w:tblCellMar>
        <w:tblLook w:val="0000" w:firstRow="0" w:lastRow="0" w:firstColumn="0" w:lastColumn="0" w:noHBand="0" w:noVBand="0"/>
      </w:tblPr>
      <w:tblGrid>
        <w:gridCol w:w="1836"/>
        <w:gridCol w:w="7484"/>
      </w:tblGrid>
      <w:tr w:rsidR="00146D38" w14:paraId="7374EF38" w14:textId="77777777" w:rsidTr="00C82425">
        <w:tblPrEx>
          <w:tblCellMar>
            <w:top w:w="0" w:type="dxa"/>
            <w:left w:w="0" w:type="dxa"/>
            <w:bottom w:w="0" w:type="dxa"/>
            <w:right w:w="0" w:type="dxa"/>
          </w:tblCellMar>
        </w:tblPrEx>
        <w:trPr>
          <w:trHeight w:val="1156"/>
          <w:jc w:val="center"/>
        </w:trPr>
        <w:tc>
          <w:tcPr>
            <w:tcW w:w="1836" w:type="dxa"/>
            <w:tcBorders>
              <w:top w:val="none" w:sz="6" w:space="0" w:color="auto"/>
              <w:left w:val="none" w:sz="6" w:space="0" w:color="auto"/>
              <w:bottom w:val="single" w:sz="12" w:space="0" w:color="000000"/>
              <w:right w:val="none" w:sz="6" w:space="0" w:color="auto"/>
            </w:tcBorders>
          </w:tcPr>
          <w:p w14:paraId="18114CC4" w14:textId="3AF555C5" w:rsidR="00146D38" w:rsidRDefault="00756B19">
            <w:pPr>
              <w:pStyle w:val="TableParagraph"/>
              <w:kinsoku w:val="0"/>
              <w:overflowPunct w:val="0"/>
              <w:ind w:left="220"/>
              <w:rPr>
                <w:sz w:val="20"/>
                <w:szCs w:val="20"/>
              </w:rPr>
            </w:pPr>
            <w:r>
              <w:rPr>
                <w:noProof/>
                <w:sz w:val="20"/>
                <w:szCs w:val="20"/>
              </w:rPr>
              <w:drawing>
                <wp:inline distT="0" distB="0" distL="0" distR="0" wp14:anchorId="5786AA7F" wp14:editId="0ACB7933">
                  <wp:extent cx="787400" cy="717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717550"/>
                          </a:xfrm>
                          <a:prstGeom prst="rect">
                            <a:avLst/>
                          </a:prstGeom>
                          <a:noFill/>
                          <a:ln>
                            <a:noFill/>
                          </a:ln>
                        </pic:spPr>
                      </pic:pic>
                    </a:graphicData>
                  </a:graphic>
                </wp:inline>
              </w:drawing>
            </w:r>
          </w:p>
        </w:tc>
        <w:tc>
          <w:tcPr>
            <w:tcW w:w="7484" w:type="dxa"/>
            <w:tcBorders>
              <w:top w:val="none" w:sz="6" w:space="0" w:color="auto"/>
              <w:left w:val="none" w:sz="6" w:space="0" w:color="auto"/>
              <w:bottom w:val="single" w:sz="12" w:space="0" w:color="000000"/>
              <w:right w:val="none" w:sz="6" w:space="0" w:color="auto"/>
            </w:tcBorders>
          </w:tcPr>
          <w:p w14:paraId="6ABAC8E7" w14:textId="77777777" w:rsidR="00146D38" w:rsidRDefault="00146D38">
            <w:pPr>
              <w:pStyle w:val="TableParagraph"/>
              <w:kinsoku w:val="0"/>
              <w:overflowPunct w:val="0"/>
              <w:spacing w:before="162"/>
              <w:ind w:left="211" w:right="2081"/>
              <w:jc w:val="center"/>
              <w:rPr>
                <w:b/>
                <w:bCs/>
              </w:rPr>
            </w:pPr>
            <w:r>
              <w:rPr>
                <w:b/>
                <w:bCs/>
              </w:rPr>
              <w:t>The</w:t>
            </w:r>
            <w:r>
              <w:rPr>
                <w:b/>
                <w:bCs/>
                <w:spacing w:val="-7"/>
              </w:rPr>
              <w:t xml:space="preserve"> </w:t>
            </w:r>
            <w:r>
              <w:rPr>
                <w:b/>
                <w:bCs/>
              </w:rPr>
              <w:t>3rd</w:t>
            </w:r>
            <w:r>
              <w:rPr>
                <w:b/>
                <w:bCs/>
                <w:spacing w:val="-5"/>
              </w:rPr>
              <w:t xml:space="preserve"> </w:t>
            </w:r>
            <w:r>
              <w:rPr>
                <w:b/>
                <w:bCs/>
              </w:rPr>
              <w:t>Meeting</w:t>
            </w:r>
            <w:r>
              <w:rPr>
                <w:b/>
                <w:bCs/>
                <w:spacing w:val="-6"/>
              </w:rPr>
              <w:t xml:space="preserve"> </w:t>
            </w:r>
            <w:r>
              <w:rPr>
                <w:b/>
                <w:bCs/>
              </w:rPr>
              <w:t>of</w:t>
            </w:r>
            <w:r>
              <w:rPr>
                <w:b/>
                <w:bCs/>
                <w:spacing w:val="-6"/>
              </w:rPr>
              <w:t xml:space="preserve"> </w:t>
            </w:r>
            <w:r>
              <w:rPr>
                <w:b/>
                <w:bCs/>
              </w:rPr>
              <w:t>the</w:t>
            </w:r>
            <w:r>
              <w:rPr>
                <w:b/>
                <w:bCs/>
                <w:spacing w:val="-5"/>
              </w:rPr>
              <w:t xml:space="preserve"> </w:t>
            </w:r>
            <w:r>
              <w:rPr>
                <w:b/>
                <w:bCs/>
              </w:rPr>
              <w:t>APT</w:t>
            </w:r>
            <w:r>
              <w:rPr>
                <w:b/>
                <w:bCs/>
                <w:spacing w:val="-6"/>
              </w:rPr>
              <w:t xml:space="preserve"> </w:t>
            </w:r>
            <w:r>
              <w:rPr>
                <w:b/>
                <w:bCs/>
              </w:rPr>
              <w:t>Preparatory</w:t>
            </w:r>
            <w:r>
              <w:rPr>
                <w:b/>
                <w:bCs/>
                <w:spacing w:val="-6"/>
              </w:rPr>
              <w:t xml:space="preserve"> </w:t>
            </w:r>
            <w:r>
              <w:rPr>
                <w:b/>
                <w:bCs/>
              </w:rPr>
              <w:t>Group for WTSA-24 (APT WTSA24-3)</w:t>
            </w:r>
          </w:p>
          <w:p w14:paraId="1ABA2D9F" w14:textId="5386DAD0" w:rsidR="00146D38" w:rsidRDefault="00756B19">
            <w:pPr>
              <w:pStyle w:val="TableParagraph"/>
              <w:kinsoku w:val="0"/>
              <w:overflowPunct w:val="0"/>
              <w:ind w:left="212" w:right="2081"/>
              <w:jc w:val="center"/>
              <w:rPr>
                <w:spacing w:val="-2"/>
              </w:rPr>
            </w:pPr>
            <w:r>
              <w:rPr>
                <w:noProof/>
              </w:rPr>
              <mc:AlternateContent>
                <mc:Choice Requires="wpg">
                  <w:drawing>
                    <wp:anchor distT="0" distB="0" distL="114300" distR="114300" simplePos="0" relativeHeight="251658240" behindDoc="0" locked="0" layoutInCell="1" allowOverlap="1" wp14:anchorId="6447B548" wp14:editId="40067A19">
                      <wp:simplePos x="0" y="0"/>
                      <wp:positionH relativeFrom="column">
                        <wp:posOffset>3806190</wp:posOffset>
                      </wp:positionH>
                      <wp:positionV relativeFrom="paragraph">
                        <wp:posOffset>-529590</wp:posOffset>
                      </wp:positionV>
                      <wp:extent cx="778510" cy="78041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780415"/>
                                <a:chOff x="5994" y="-834"/>
                                <a:chExt cx="1226" cy="1229"/>
                              </a:xfrm>
                            </wpg:grpSpPr>
                            <pic:pic xmlns:pic="http://schemas.openxmlformats.org/drawingml/2006/picture">
                              <pic:nvPicPr>
                                <pic:cNvPr id="5"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5" y="-835"/>
                                  <a:ext cx="122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086BAE" id="Group 2" o:spid="_x0000_s1026" style="position:absolute;margin-left:299.7pt;margin-top:-41.7pt;width:61.3pt;height:61.45pt;z-index:251658240" coordorigin="5994,-834" coordsize="1226,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95;top:-835;width:122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">
                        <v:imagedata r:id="rId9" o:title=""/>
                        <o:lock v:ext="edit" aspectratio="f"/>
                      </v:shape>
                    </v:group>
                  </w:pict>
                </mc:Fallback>
              </mc:AlternateContent>
            </w:r>
            <w:r w:rsidR="00146D38">
              <w:t>30</w:t>
            </w:r>
            <w:r w:rsidR="00146D38">
              <w:rPr>
                <w:spacing w:val="-1"/>
              </w:rPr>
              <w:t xml:space="preserve"> </w:t>
            </w:r>
            <w:r w:rsidR="00146D38">
              <w:t>April – 2</w:t>
            </w:r>
            <w:r w:rsidR="00146D38">
              <w:rPr>
                <w:spacing w:val="-1"/>
              </w:rPr>
              <w:t xml:space="preserve"> </w:t>
            </w:r>
            <w:r w:rsidR="00146D38">
              <w:t>May</w:t>
            </w:r>
            <w:r w:rsidR="00146D38">
              <w:rPr>
                <w:spacing w:val="-1"/>
              </w:rPr>
              <w:t xml:space="preserve"> </w:t>
            </w:r>
            <w:r w:rsidR="00146D38">
              <w:t xml:space="preserve">2024, </w:t>
            </w:r>
            <w:proofErr w:type="spellStart"/>
            <w:r w:rsidR="00146D38">
              <w:t>Siem</w:t>
            </w:r>
            <w:proofErr w:type="spellEnd"/>
            <w:r w:rsidR="00146D38">
              <w:rPr>
                <w:spacing w:val="-1"/>
              </w:rPr>
              <w:t xml:space="preserve"> </w:t>
            </w:r>
            <w:r w:rsidR="00146D38">
              <w:t xml:space="preserve">Reap, </w:t>
            </w:r>
            <w:r w:rsidR="00146D38">
              <w:rPr>
                <w:spacing w:val="-2"/>
              </w:rPr>
              <w:t>Cambodia</w:t>
            </w:r>
          </w:p>
        </w:tc>
      </w:tr>
    </w:tbl>
    <w:p w14:paraId="680A3BF7" w14:textId="77777777" w:rsidR="00146D38" w:rsidRDefault="00146D38">
      <w:pPr>
        <w:pStyle w:val="BodyText"/>
        <w:kinsoku w:val="0"/>
        <w:overflowPunct w:val="0"/>
      </w:pPr>
    </w:p>
    <w:p w14:paraId="6BAB600C" w14:textId="77777777" w:rsidR="00146D38" w:rsidRDefault="00146D38">
      <w:pPr>
        <w:pStyle w:val="BodyText"/>
        <w:kinsoku w:val="0"/>
        <w:overflowPunct w:val="0"/>
        <w:spacing w:before="13"/>
      </w:pPr>
    </w:p>
    <w:p w14:paraId="2890AD17" w14:textId="77777777" w:rsidR="00146D38" w:rsidRDefault="00146D38">
      <w:pPr>
        <w:pStyle w:val="Heading1"/>
        <w:kinsoku w:val="0"/>
        <w:overflowPunct w:val="0"/>
        <w:ind w:left="20" w:firstLine="0"/>
        <w:jc w:val="center"/>
        <w:rPr>
          <w:spacing w:val="-2"/>
        </w:rPr>
      </w:pPr>
      <w:r>
        <w:t>INFORMATION</w:t>
      </w:r>
      <w:r>
        <w:rPr>
          <w:spacing w:val="-2"/>
        </w:rPr>
        <w:t xml:space="preserve"> </w:t>
      </w:r>
      <w:r>
        <w:t xml:space="preserve">FOR </w:t>
      </w:r>
      <w:r>
        <w:rPr>
          <w:spacing w:val="-2"/>
        </w:rPr>
        <w:t>PARTICIPANTS</w:t>
      </w:r>
    </w:p>
    <w:p w14:paraId="514D013A" w14:textId="77777777" w:rsidR="00146D38" w:rsidRPr="00756B19" w:rsidRDefault="00146D38">
      <w:pPr>
        <w:pStyle w:val="BodyText"/>
        <w:kinsoku w:val="0"/>
        <w:overflowPunct w:val="0"/>
      </w:pPr>
    </w:p>
    <w:p w14:paraId="16241F9E" w14:textId="77777777" w:rsidR="00146D38" w:rsidRDefault="00146D38">
      <w:pPr>
        <w:pStyle w:val="BodyText"/>
        <w:kinsoku w:val="0"/>
        <w:overflowPunct w:val="0"/>
        <w:ind w:left="132" w:right="107"/>
        <w:jc w:val="both"/>
      </w:pPr>
      <w:r>
        <w:t xml:space="preserve">The 3rd Meeting of the APT Preparatory Group for WTSA-24 (APT WTSA24-3) is scheduled to be held from 30 April to 2 May 2024 in </w:t>
      </w:r>
      <w:proofErr w:type="spellStart"/>
      <w:r>
        <w:t>Siem</w:t>
      </w:r>
      <w:proofErr w:type="spellEnd"/>
      <w:r>
        <w:t xml:space="preserve"> Reap, Kingdom of Cambodia with physical attendance as well as virtual/online participation through zoom meeting platform (i.e., hybrid meeting). The event will be organized by the Asia-Pacific Telecommunity (APT) and hosted by the Ministry of Post and Telecommunications, Kingdom of Cambodia.</w:t>
      </w:r>
    </w:p>
    <w:p w14:paraId="02DDA441" w14:textId="77777777" w:rsidR="00146D38" w:rsidRDefault="00146D38">
      <w:pPr>
        <w:pStyle w:val="BodyText"/>
        <w:kinsoku w:val="0"/>
        <w:overflowPunct w:val="0"/>
        <w:spacing w:before="1"/>
      </w:pPr>
    </w:p>
    <w:p w14:paraId="0BF2F967" w14:textId="77777777" w:rsidR="00146D38" w:rsidRDefault="00146D38">
      <w:pPr>
        <w:pStyle w:val="BodyText"/>
        <w:kinsoku w:val="0"/>
        <w:overflowPunct w:val="0"/>
        <w:ind w:left="132"/>
        <w:jc w:val="both"/>
        <w:rPr>
          <w:spacing w:val="-2"/>
        </w:rPr>
      </w:pPr>
      <w:r>
        <w:t>Please</w:t>
      </w:r>
      <w:r>
        <w:rPr>
          <w:spacing w:val="-4"/>
        </w:rPr>
        <w:t xml:space="preserve"> </w:t>
      </w:r>
      <w:r>
        <w:t>find</w:t>
      </w:r>
      <w:r>
        <w:rPr>
          <w:spacing w:val="-1"/>
        </w:rPr>
        <w:t xml:space="preserve"> </w:t>
      </w:r>
      <w:r>
        <w:t>the following</w:t>
      </w:r>
      <w:r>
        <w:rPr>
          <w:spacing w:val="1"/>
        </w:rPr>
        <w:t xml:space="preserve"> </w:t>
      </w:r>
      <w:r>
        <w:t>information</w:t>
      </w:r>
      <w:r>
        <w:rPr>
          <w:spacing w:val="-1"/>
        </w:rPr>
        <w:t xml:space="preserve"> </w:t>
      </w:r>
      <w:r>
        <w:t>for</w:t>
      </w:r>
      <w:r>
        <w:rPr>
          <w:spacing w:val="-1"/>
        </w:rPr>
        <w:t xml:space="preserve"> </w:t>
      </w:r>
      <w:r>
        <w:t>the</w:t>
      </w:r>
      <w:r>
        <w:rPr>
          <w:spacing w:val="-1"/>
        </w:rPr>
        <w:t xml:space="preserve"> </w:t>
      </w:r>
      <w:r>
        <w:t>convenience</w:t>
      </w:r>
      <w:r>
        <w:rPr>
          <w:spacing w:val="-2"/>
        </w:rPr>
        <w:t xml:space="preserve"> </w:t>
      </w:r>
      <w:r>
        <w:t xml:space="preserve">of </w:t>
      </w:r>
      <w:r>
        <w:rPr>
          <w:spacing w:val="-2"/>
        </w:rPr>
        <w:t>participants.</w:t>
      </w:r>
    </w:p>
    <w:p w14:paraId="0356A935" w14:textId="77777777" w:rsidR="00146D38" w:rsidRDefault="00146D38">
      <w:pPr>
        <w:pStyle w:val="BodyText"/>
        <w:kinsoku w:val="0"/>
        <w:overflowPunct w:val="0"/>
      </w:pPr>
    </w:p>
    <w:p w14:paraId="2EA616FC" w14:textId="77777777" w:rsidR="00146D38" w:rsidRDefault="00146D38">
      <w:pPr>
        <w:pStyle w:val="Heading1"/>
        <w:numPr>
          <w:ilvl w:val="0"/>
          <w:numId w:val="3"/>
        </w:numPr>
        <w:tabs>
          <w:tab w:val="left" w:pos="672"/>
        </w:tabs>
        <w:kinsoku w:val="0"/>
        <w:overflowPunct w:val="0"/>
        <w:ind w:hanging="540"/>
        <w:rPr>
          <w:spacing w:val="-4"/>
        </w:rPr>
      </w:pPr>
      <w:r>
        <w:t>MEETING</w:t>
      </w:r>
      <w:r>
        <w:rPr>
          <w:spacing w:val="-1"/>
        </w:rPr>
        <w:t xml:space="preserve"> </w:t>
      </w:r>
      <w:r>
        <w:rPr>
          <w:spacing w:val="-4"/>
        </w:rPr>
        <w:t>VENUE</w:t>
      </w:r>
    </w:p>
    <w:p w14:paraId="34CC89BB" w14:textId="77777777" w:rsidR="00146D38" w:rsidRDefault="00146D38">
      <w:pPr>
        <w:pStyle w:val="BodyText"/>
        <w:kinsoku w:val="0"/>
        <w:overflowPunct w:val="0"/>
        <w:rPr>
          <w:b/>
          <w:bCs/>
        </w:rPr>
      </w:pPr>
    </w:p>
    <w:p w14:paraId="25CCA91F" w14:textId="77777777" w:rsidR="00146D38" w:rsidRDefault="00146D38">
      <w:pPr>
        <w:pStyle w:val="BodyText"/>
        <w:kinsoku w:val="0"/>
        <w:overflowPunct w:val="0"/>
        <w:ind w:left="132" w:right="112"/>
        <w:jc w:val="both"/>
        <w:rPr>
          <w:spacing w:val="-2"/>
        </w:rPr>
      </w:pPr>
      <w:r>
        <w:t>The</w:t>
      </w:r>
      <w:r>
        <w:rPr>
          <w:spacing w:val="-1"/>
        </w:rPr>
        <w:t xml:space="preserve"> </w:t>
      </w:r>
      <w:r>
        <w:t>APT WTSA24-3 will be</w:t>
      </w:r>
      <w:r>
        <w:rPr>
          <w:spacing w:val="-1"/>
        </w:rPr>
        <w:t xml:space="preserve"> </w:t>
      </w:r>
      <w:r>
        <w:t>held at Angkor</w:t>
      </w:r>
      <w:r>
        <w:rPr>
          <w:spacing w:val="-1"/>
        </w:rPr>
        <w:t xml:space="preserve"> </w:t>
      </w:r>
      <w:r>
        <w:t>Miracle</w:t>
      </w:r>
      <w:r>
        <w:rPr>
          <w:spacing w:val="-1"/>
        </w:rPr>
        <w:t xml:space="preserve"> </w:t>
      </w:r>
      <w:r>
        <w:t>Resort &amp; Spa. The contact details of the</w:t>
      </w:r>
      <w:r>
        <w:rPr>
          <w:spacing w:val="-1"/>
        </w:rPr>
        <w:t xml:space="preserve"> </w:t>
      </w:r>
      <w:r>
        <w:t xml:space="preserve">hotel are as </w:t>
      </w:r>
      <w:r>
        <w:rPr>
          <w:spacing w:val="-2"/>
        </w:rPr>
        <w:t>follows:</w:t>
      </w:r>
    </w:p>
    <w:p w14:paraId="3780CA1A" w14:textId="77777777" w:rsidR="00146D38" w:rsidRDefault="00146D38">
      <w:pPr>
        <w:pStyle w:val="BodyText"/>
        <w:kinsoku w:val="0"/>
        <w:overflowPunct w:val="0"/>
      </w:pPr>
    </w:p>
    <w:p w14:paraId="62D617FE" w14:textId="77777777" w:rsidR="00146D38" w:rsidRDefault="00146D38">
      <w:pPr>
        <w:pStyle w:val="BodyText"/>
        <w:kinsoku w:val="0"/>
        <w:overflowPunct w:val="0"/>
        <w:ind w:left="672"/>
        <w:rPr>
          <w:spacing w:val="-5"/>
        </w:rPr>
      </w:pPr>
      <w:r>
        <w:t>Angkor</w:t>
      </w:r>
      <w:r>
        <w:rPr>
          <w:spacing w:val="-3"/>
        </w:rPr>
        <w:t xml:space="preserve"> </w:t>
      </w:r>
      <w:r>
        <w:t>Miracle</w:t>
      </w:r>
      <w:r>
        <w:rPr>
          <w:spacing w:val="-1"/>
        </w:rPr>
        <w:t xml:space="preserve"> </w:t>
      </w:r>
      <w:r>
        <w:t>Resort</w:t>
      </w:r>
      <w:r>
        <w:rPr>
          <w:spacing w:val="2"/>
        </w:rPr>
        <w:t xml:space="preserve"> </w:t>
      </w:r>
      <w:r>
        <w:t xml:space="preserve">&amp; </w:t>
      </w:r>
      <w:r>
        <w:rPr>
          <w:spacing w:val="-5"/>
        </w:rPr>
        <w:t>Spa</w:t>
      </w:r>
    </w:p>
    <w:p w14:paraId="4A634F3A" w14:textId="77777777" w:rsidR="00146D38" w:rsidRDefault="00146D38">
      <w:pPr>
        <w:pStyle w:val="BodyText"/>
        <w:tabs>
          <w:tab w:val="left" w:pos="1752"/>
        </w:tabs>
        <w:kinsoku w:val="0"/>
        <w:overflowPunct w:val="0"/>
        <w:ind w:left="1752" w:right="113" w:hanging="1080"/>
      </w:pPr>
      <w:r>
        <w:rPr>
          <w:spacing w:val="-2"/>
        </w:rPr>
        <w:t>Address:</w:t>
      </w:r>
      <w:r>
        <w:tab/>
        <w:t xml:space="preserve">National Road No. 6A. </w:t>
      </w:r>
      <w:proofErr w:type="spellStart"/>
      <w:r>
        <w:t>Khum</w:t>
      </w:r>
      <w:proofErr w:type="spellEnd"/>
      <w:r>
        <w:t xml:space="preserve"> </w:t>
      </w:r>
      <w:proofErr w:type="spellStart"/>
      <w:r>
        <w:t>Sra</w:t>
      </w:r>
      <w:proofErr w:type="spellEnd"/>
      <w:r>
        <w:t xml:space="preserve"> </w:t>
      </w:r>
      <w:proofErr w:type="spellStart"/>
      <w:r>
        <w:t>Nge</w:t>
      </w:r>
      <w:proofErr w:type="spellEnd"/>
      <w:r>
        <w:t xml:space="preserve"> (opposite of Cambodian cultural Village) </w:t>
      </w:r>
      <w:proofErr w:type="spellStart"/>
      <w:r>
        <w:t>Siem</w:t>
      </w:r>
      <w:proofErr w:type="spellEnd"/>
      <w:r>
        <w:rPr>
          <w:spacing w:val="80"/>
        </w:rPr>
        <w:t xml:space="preserve"> </w:t>
      </w:r>
      <w:r>
        <w:t>Reap, Kingdom of Cambodia. Postal Code: 17260</w:t>
      </w:r>
    </w:p>
    <w:p w14:paraId="5EE349BF" w14:textId="77777777" w:rsidR="00146D38" w:rsidRDefault="00146D38">
      <w:pPr>
        <w:pStyle w:val="BodyText"/>
        <w:tabs>
          <w:tab w:val="left" w:pos="1752"/>
        </w:tabs>
        <w:kinsoku w:val="0"/>
        <w:overflowPunct w:val="0"/>
        <w:ind w:left="672"/>
        <w:rPr>
          <w:spacing w:val="-5"/>
        </w:rPr>
      </w:pPr>
      <w:r>
        <w:rPr>
          <w:spacing w:val="-2"/>
        </w:rPr>
        <w:t>Phone:</w:t>
      </w:r>
      <w:r>
        <w:tab/>
        <w:t>+855</w:t>
      </w:r>
      <w:r>
        <w:rPr>
          <w:spacing w:val="-1"/>
        </w:rPr>
        <w:t xml:space="preserve"> </w:t>
      </w:r>
      <w:r>
        <w:t>(0)</w:t>
      </w:r>
      <w:r>
        <w:rPr>
          <w:spacing w:val="-2"/>
        </w:rPr>
        <w:t xml:space="preserve"> </w:t>
      </w:r>
      <w:r>
        <w:t xml:space="preserve">63 969 </w:t>
      </w:r>
      <w:r>
        <w:rPr>
          <w:spacing w:val="-5"/>
        </w:rPr>
        <w:t>902</w:t>
      </w:r>
    </w:p>
    <w:p w14:paraId="509110E2" w14:textId="77777777" w:rsidR="00146D38" w:rsidRDefault="00146D38">
      <w:pPr>
        <w:pStyle w:val="BodyText"/>
        <w:tabs>
          <w:tab w:val="left" w:pos="1752"/>
        </w:tabs>
        <w:kinsoku w:val="0"/>
        <w:overflowPunct w:val="0"/>
        <w:ind w:left="672"/>
        <w:rPr>
          <w:spacing w:val="-5"/>
        </w:rPr>
      </w:pPr>
      <w:r>
        <w:rPr>
          <w:spacing w:val="-4"/>
        </w:rPr>
        <w:t>Fax:</w:t>
      </w:r>
      <w:r>
        <w:tab/>
        <w:t>+855</w:t>
      </w:r>
      <w:r>
        <w:rPr>
          <w:spacing w:val="-1"/>
        </w:rPr>
        <w:t xml:space="preserve"> </w:t>
      </w:r>
      <w:r>
        <w:t>(0)</w:t>
      </w:r>
      <w:r>
        <w:rPr>
          <w:spacing w:val="-2"/>
        </w:rPr>
        <w:t xml:space="preserve"> </w:t>
      </w:r>
      <w:r>
        <w:t xml:space="preserve">63 969 </w:t>
      </w:r>
      <w:r>
        <w:rPr>
          <w:spacing w:val="-5"/>
        </w:rPr>
        <w:t>901</w:t>
      </w:r>
    </w:p>
    <w:p w14:paraId="6841888A" w14:textId="77777777" w:rsidR="00146D38" w:rsidRDefault="00146D38">
      <w:pPr>
        <w:pStyle w:val="BodyText"/>
        <w:tabs>
          <w:tab w:val="left" w:pos="1752"/>
        </w:tabs>
        <w:kinsoku w:val="0"/>
        <w:overflowPunct w:val="0"/>
        <w:spacing w:line="275" w:lineRule="exact"/>
        <w:ind w:left="672"/>
        <w:rPr>
          <w:spacing w:val="-2"/>
        </w:rPr>
      </w:pPr>
      <w:r>
        <w:rPr>
          <w:spacing w:val="-2"/>
        </w:rPr>
        <w:t>Email:</w:t>
      </w:r>
      <w:r>
        <w:tab/>
      </w:r>
      <w:hyperlink r:id="rId10" w:history="1">
        <w:r>
          <w:rPr>
            <w:spacing w:val="-2"/>
          </w:rPr>
          <w:t>reservations@angkormiracle.com</w:t>
        </w:r>
      </w:hyperlink>
    </w:p>
    <w:p w14:paraId="351FF930" w14:textId="77777777" w:rsidR="00146D38" w:rsidRDefault="00146D38">
      <w:pPr>
        <w:pStyle w:val="BodyText"/>
        <w:tabs>
          <w:tab w:val="left" w:pos="1752"/>
        </w:tabs>
        <w:kinsoku w:val="0"/>
        <w:overflowPunct w:val="0"/>
        <w:spacing w:line="275" w:lineRule="exact"/>
        <w:ind w:left="672"/>
        <w:rPr>
          <w:spacing w:val="-2"/>
        </w:rPr>
      </w:pPr>
      <w:r>
        <w:rPr>
          <w:spacing w:val="-4"/>
        </w:rPr>
        <w:t>URL:</w:t>
      </w:r>
      <w:r>
        <w:tab/>
      </w:r>
      <w:r>
        <w:rPr>
          <w:spacing w:val="-2"/>
        </w:rPr>
        <w:t>https:/</w:t>
      </w:r>
      <w:hyperlink r:id="rId11" w:history="1">
        <w:r>
          <w:rPr>
            <w:spacing w:val="-2"/>
          </w:rPr>
          <w:t>/www.angkormiracle.com/contact-us.html</w:t>
        </w:r>
      </w:hyperlink>
    </w:p>
    <w:p w14:paraId="26A78539" w14:textId="77777777" w:rsidR="00146D38" w:rsidRDefault="00146D38">
      <w:pPr>
        <w:pStyle w:val="BodyText"/>
        <w:kinsoku w:val="0"/>
        <w:overflowPunct w:val="0"/>
        <w:spacing w:before="1"/>
      </w:pPr>
    </w:p>
    <w:p w14:paraId="03AEACEF" w14:textId="77777777" w:rsidR="00D00ED6" w:rsidRDefault="00D00ED6">
      <w:pPr>
        <w:pStyle w:val="BodyText"/>
        <w:kinsoku w:val="0"/>
        <w:overflowPunct w:val="0"/>
        <w:spacing w:before="1"/>
      </w:pPr>
    </w:p>
    <w:p w14:paraId="5F2CFC67" w14:textId="77777777" w:rsidR="00146D38" w:rsidRDefault="00146D38">
      <w:pPr>
        <w:pStyle w:val="Heading1"/>
        <w:numPr>
          <w:ilvl w:val="0"/>
          <w:numId w:val="3"/>
        </w:numPr>
        <w:tabs>
          <w:tab w:val="left" w:pos="672"/>
        </w:tabs>
        <w:kinsoku w:val="0"/>
        <w:overflowPunct w:val="0"/>
        <w:ind w:hanging="540"/>
        <w:rPr>
          <w:spacing w:val="-2"/>
        </w:rPr>
      </w:pPr>
      <w:r>
        <w:rPr>
          <w:spacing w:val="-2"/>
        </w:rPr>
        <w:t>PARTICIPATION</w:t>
      </w:r>
    </w:p>
    <w:p w14:paraId="5BDBE25E" w14:textId="77777777" w:rsidR="00146D38" w:rsidRDefault="00146D38">
      <w:pPr>
        <w:pStyle w:val="BodyText"/>
        <w:kinsoku w:val="0"/>
        <w:overflowPunct w:val="0"/>
        <w:spacing w:before="254"/>
        <w:ind w:left="132" w:right="108"/>
        <w:jc w:val="both"/>
      </w:pPr>
      <w:r>
        <w:t>APT Members, Associate Members and Affiliate Members can participate in the meeting. The Organizations which have a Memorandum of Understanding (MoU) with the APT or other relevant international or regional organizations may send representatives to attend the meeting.</w:t>
      </w:r>
    </w:p>
    <w:p w14:paraId="1D882005" w14:textId="77777777" w:rsidR="00146D38" w:rsidRDefault="00146D38">
      <w:pPr>
        <w:pStyle w:val="BodyText"/>
        <w:kinsoku w:val="0"/>
        <w:overflowPunct w:val="0"/>
      </w:pPr>
    </w:p>
    <w:p w14:paraId="0A411A90" w14:textId="77777777" w:rsidR="00146D38" w:rsidRDefault="00146D38">
      <w:pPr>
        <w:pStyle w:val="BodyText"/>
        <w:kinsoku w:val="0"/>
        <w:overflowPunct w:val="0"/>
        <w:ind w:left="132" w:right="111"/>
        <w:jc w:val="both"/>
      </w:pPr>
      <w:r>
        <w:t>For</w:t>
      </w:r>
      <w:r>
        <w:rPr>
          <w:spacing w:val="-7"/>
        </w:rPr>
        <w:t xml:space="preserve"> </w:t>
      </w:r>
      <w:r>
        <w:t>Members,</w:t>
      </w:r>
      <w:r>
        <w:rPr>
          <w:spacing w:val="-4"/>
        </w:rPr>
        <w:t xml:space="preserve"> </w:t>
      </w:r>
      <w:r>
        <w:t>Associate</w:t>
      </w:r>
      <w:r>
        <w:rPr>
          <w:spacing w:val="-3"/>
        </w:rPr>
        <w:t xml:space="preserve"> </w:t>
      </w:r>
      <w:proofErr w:type="gramStart"/>
      <w:r>
        <w:t>Members</w:t>
      </w:r>
      <w:proofErr w:type="gramEnd"/>
      <w:r>
        <w:rPr>
          <w:spacing w:val="-4"/>
        </w:rPr>
        <w:t xml:space="preserve"> </w:t>
      </w:r>
      <w:r>
        <w:t>and</w:t>
      </w:r>
      <w:r>
        <w:rPr>
          <w:spacing w:val="-4"/>
        </w:rPr>
        <w:t xml:space="preserve"> </w:t>
      </w:r>
      <w:r>
        <w:t>International/Regional</w:t>
      </w:r>
      <w:r>
        <w:rPr>
          <w:spacing w:val="-6"/>
        </w:rPr>
        <w:t xml:space="preserve"> </w:t>
      </w:r>
      <w:r>
        <w:t>Organizations,</w:t>
      </w:r>
      <w:r>
        <w:rPr>
          <w:spacing w:val="-6"/>
        </w:rPr>
        <w:t xml:space="preserve"> </w:t>
      </w:r>
      <w:r>
        <w:t>it</w:t>
      </w:r>
      <w:r>
        <w:rPr>
          <w:spacing w:val="-5"/>
        </w:rPr>
        <w:t xml:space="preserve"> </w:t>
      </w:r>
      <w:r>
        <w:t>is</w:t>
      </w:r>
      <w:r>
        <w:rPr>
          <w:spacing w:val="-5"/>
        </w:rPr>
        <w:t xml:space="preserve"> </w:t>
      </w:r>
      <w:r>
        <w:t>kindly</w:t>
      </w:r>
      <w:r>
        <w:rPr>
          <w:spacing w:val="-6"/>
        </w:rPr>
        <w:t xml:space="preserve"> </w:t>
      </w:r>
      <w:r>
        <w:t>requested</w:t>
      </w:r>
      <w:r>
        <w:rPr>
          <w:spacing w:val="-6"/>
        </w:rPr>
        <w:t xml:space="preserve"> </w:t>
      </w:r>
      <w:r>
        <w:t>to</w:t>
      </w:r>
      <w:r>
        <w:rPr>
          <w:spacing w:val="-6"/>
        </w:rPr>
        <w:t xml:space="preserve"> </w:t>
      </w:r>
      <w:r>
        <w:t>send the official list of members in your delegation.</w:t>
      </w:r>
    </w:p>
    <w:p w14:paraId="7EA4C95F" w14:textId="77777777" w:rsidR="00146D38" w:rsidRDefault="00146D38">
      <w:pPr>
        <w:pStyle w:val="BodyText"/>
        <w:kinsoku w:val="0"/>
        <w:overflowPunct w:val="0"/>
      </w:pPr>
    </w:p>
    <w:p w14:paraId="12CE3128" w14:textId="131484E0" w:rsidR="00146D38" w:rsidRDefault="00146D38">
      <w:pPr>
        <w:pStyle w:val="BodyText"/>
        <w:kinsoku w:val="0"/>
        <w:overflowPunct w:val="0"/>
        <w:ind w:left="132" w:right="105"/>
        <w:jc w:val="both"/>
        <w:rPr>
          <w:color w:val="000000"/>
        </w:rPr>
      </w:pPr>
      <w:r>
        <w:rPr>
          <w:b/>
          <w:bCs/>
        </w:rPr>
        <w:t xml:space="preserve">Participation of Non-Members: </w:t>
      </w:r>
      <w:r>
        <w:t xml:space="preserve">With the discretion of the Chair of </w:t>
      </w:r>
      <w:r w:rsidR="00B045A7">
        <w:t xml:space="preserve">APT Preparatory Meeting for </w:t>
      </w:r>
      <w:r>
        <w:t>WTSA and the Secretary General of APT</w:t>
      </w:r>
      <w:r>
        <w:rPr>
          <w:spacing w:val="-12"/>
        </w:rPr>
        <w:t xml:space="preserve"> </w:t>
      </w:r>
      <w:r>
        <w:t>in</w:t>
      </w:r>
      <w:r>
        <w:rPr>
          <w:spacing w:val="-12"/>
        </w:rPr>
        <w:t xml:space="preserve"> </w:t>
      </w:r>
      <w:r>
        <w:t>consultation</w:t>
      </w:r>
      <w:r>
        <w:rPr>
          <w:spacing w:val="-12"/>
        </w:rPr>
        <w:t xml:space="preserve"> </w:t>
      </w:r>
      <w:r>
        <w:t>with</w:t>
      </w:r>
      <w:r>
        <w:rPr>
          <w:spacing w:val="-9"/>
        </w:rPr>
        <w:t xml:space="preserve"> </w:t>
      </w:r>
      <w:r>
        <w:t>the</w:t>
      </w:r>
      <w:r>
        <w:rPr>
          <w:spacing w:val="-13"/>
        </w:rPr>
        <w:t xml:space="preserve"> </w:t>
      </w:r>
      <w:r>
        <w:t>relevant</w:t>
      </w:r>
      <w:r>
        <w:rPr>
          <w:spacing w:val="-12"/>
        </w:rPr>
        <w:t xml:space="preserve"> </w:t>
      </w:r>
      <w:r>
        <w:t>Member</w:t>
      </w:r>
      <w:r>
        <w:rPr>
          <w:spacing w:val="-10"/>
        </w:rPr>
        <w:t xml:space="preserve"> </w:t>
      </w:r>
      <w:r>
        <w:t>Administration</w:t>
      </w:r>
      <w:r>
        <w:rPr>
          <w:spacing w:val="-12"/>
        </w:rPr>
        <w:t xml:space="preserve"> </w:t>
      </w:r>
      <w:r>
        <w:t>as</w:t>
      </w:r>
      <w:r>
        <w:rPr>
          <w:spacing w:val="-12"/>
        </w:rPr>
        <w:t xml:space="preserve"> </w:t>
      </w:r>
      <w:r>
        <w:t>appropriate,</w:t>
      </w:r>
      <w:r>
        <w:rPr>
          <w:spacing w:val="-12"/>
        </w:rPr>
        <w:t xml:space="preserve"> </w:t>
      </w:r>
      <w:r>
        <w:t>Non-Members</w:t>
      </w:r>
      <w:r>
        <w:rPr>
          <w:spacing w:val="-10"/>
        </w:rPr>
        <w:t xml:space="preserve"> </w:t>
      </w:r>
      <w:r>
        <w:t>can</w:t>
      </w:r>
      <w:r>
        <w:rPr>
          <w:spacing w:val="-10"/>
        </w:rPr>
        <w:t xml:space="preserve"> </w:t>
      </w:r>
      <w:r>
        <w:t>attend</w:t>
      </w:r>
      <w:r>
        <w:rPr>
          <w:spacing w:val="-12"/>
        </w:rPr>
        <w:t xml:space="preserve"> </w:t>
      </w:r>
      <w:r>
        <w:t>the meetings</w:t>
      </w:r>
      <w:r>
        <w:rPr>
          <w:spacing w:val="-8"/>
        </w:rPr>
        <w:t xml:space="preserve"> </w:t>
      </w:r>
      <w:r>
        <w:t>as</w:t>
      </w:r>
      <w:r>
        <w:rPr>
          <w:spacing w:val="-8"/>
        </w:rPr>
        <w:t xml:space="preserve"> </w:t>
      </w:r>
      <w:r>
        <w:t>an</w:t>
      </w:r>
      <w:r>
        <w:rPr>
          <w:spacing w:val="-8"/>
        </w:rPr>
        <w:t xml:space="preserve"> </w:t>
      </w:r>
      <w:r>
        <w:t>“Observer”</w:t>
      </w:r>
      <w:r>
        <w:rPr>
          <w:spacing w:val="-9"/>
        </w:rPr>
        <w:t xml:space="preserve"> </w:t>
      </w:r>
      <w:r>
        <w:t>by</w:t>
      </w:r>
      <w:r>
        <w:rPr>
          <w:spacing w:val="-8"/>
        </w:rPr>
        <w:t xml:space="preserve"> </w:t>
      </w:r>
      <w:r>
        <w:t>paying</w:t>
      </w:r>
      <w:r>
        <w:rPr>
          <w:spacing w:val="-8"/>
        </w:rPr>
        <w:t xml:space="preserve"> </w:t>
      </w:r>
      <w:r>
        <w:t>a</w:t>
      </w:r>
      <w:r>
        <w:rPr>
          <w:spacing w:val="-9"/>
        </w:rPr>
        <w:t xml:space="preserve"> </w:t>
      </w:r>
      <w:r>
        <w:t>Registration</w:t>
      </w:r>
      <w:r>
        <w:rPr>
          <w:spacing w:val="-8"/>
        </w:rPr>
        <w:t xml:space="preserve"> </w:t>
      </w:r>
      <w:r>
        <w:t>Fee</w:t>
      </w:r>
      <w:r>
        <w:rPr>
          <w:spacing w:val="-9"/>
        </w:rPr>
        <w:t xml:space="preserve"> </w:t>
      </w:r>
      <w:r>
        <w:t>of</w:t>
      </w:r>
      <w:r>
        <w:rPr>
          <w:spacing w:val="-7"/>
        </w:rPr>
        <w:t xml:space="preserve"> </w:t>
      </w:r>
      <w:r w:rsidRPr="00B045A7">
        <w:t>USD</w:t>
      </w:r>
      <w:r w:rsidR="00B045A7" w:rsidRPr="00B045A7">
        <w:t> </w:t>
      </w:r>
      <w:r w:rsidRPr="00B045A7">
        <w:t>500</w:t>
      </w:r>
      <w:r>
        <w:rPr>
          <w:b/>
          <w:bCs/>
          <w:color w:val="000000"/>
          <w:spacing w:val="-8"/>
        </w:rPr>
        <w:t xml:space="preserve"> </w:t>
      </w:r>
      <w:r>
        <w:rPr>
          <w:color w:val="000000"/>
        </w:rPr>
        <w:t>per</w:t>
      </w:r>
      <w:r>
        <w:rPr>
          <w:color w:val="000000"/>
          <w:spacing w:val="-9"/>
        </w:rPr>
        <w:t xml:space="preserve"> </w:t>
      </w:r>
      <w:r>
        <w:rPr>
          <w:color w:val="000000"/>
        </w:rPr>
        <w:t>person.</w:t>
      </w:r>
      <w:r>
        <w:rPr>
          <w:color w:val="000000"/>
          <w:spacing w:val="-8"/>
        </w:rPr>
        <w:t xml:space="preserve"> </w:t>
      </w:r>
      <w:r>
        <w:rPr>
          <w:color w:val="000000"/>
        </w:rPr>
        <w:t>The</w:t>
      </w:r>
      <w:r>
        <w:rPr>
          <w:color w:val="000000"/>
          <w:spacing w:val="-9"/>
        </w:rPr>
        <w:t xml:space="preserve"> </w:t>
      </w:r>
      <w:r>
        <w:rPr>
          <w:color w:val="000000"/>
        </w:rPr>
        <w:t>payment</w:t>
      </w:r>
      <w:r>
        <w:rPr>
          <w:color w:val="000000"/>
          <w:spacing w:val="-8"/>
        </w:rPr>
        <w:t xml:space="preserve"> </w:t>
      </w:r>
      <w:r>
        <w:rPr>
          <w:color w:val="000000"/>
        </w:rPr>
        <w:t>can</w:t>
      </w:r>
      <w:r>
        <w:rPr>
          <w:color w:val="000000"/>
          <w:spacing w:val="-8"/>
        </w:rPr>
        <w:t xml:space="preserve"> </w:t>
      </w:r>
      <w:r>
        <w:rPr>
          <w:color w:val="000000"/>
        </w:rPr>
        <w:t>be</w:t>
      </w:r>
      <w:r>
        <w:rPr>
          <w:color w:val="000000"/>
          <w:spacing w:val="-9"/>
        </w:rPr>
        <w:t xml:space="preserve"> </w:t>
      </w:r>
      <w:r>
        <w:rPr>
          <w:color w:val="000000"/>
        </w:rPr>
        <w:t>made in cash at the time of registration at the meeting venue or it may be sent through bank transfer to the APT prior to the meetings. Please contact APT Secretariat for further payment details.</w:t>
      </w:r>
    </w:p>
    <w:p w14:paraId="0B4097E3" w14:textId="77777777" w:rsidR="00146D38" w:rsidRDefault="00146D38">
      <w:pPr>
        <w:pStyle w:val="BodyText"/>
        <w:kinsoku w:val="0"/>
        <w:overflowPunct w:val="0"/>
        <w:spacing w:before="1"/>
      </w:pPr>
    </w:p>
    <w:p w14:paraId="480F9676" w14:textId="77777777" w:rsidR="00146D38" w:rsidRDefault="00146D38">
      <w:pPr>
        <w:pStyle w:val="BodyText"/>
        <w:kinsoku w:val="0"/>
        <w:overflowPunct w:val="0"/>
        <w:ind w:left="132" w:right="108"/>
        <w:jc w:val="both"/>
      </w:pPr>
      <w:r>
        <w:t>Since the number of physical attendances influences some preparations for the meeting venue and other arrangements, your administration/organization is kindly requested to register delegates for physical attendance by the date specified in the following section.</w:t>
      </w:r>
    </w:p>
    <w:p w14:paraId="190C1326" w14:textId="77777777" w:rsidR="00146D38" w:rsidRDefault="00146D38">
      <w:pPr>
        <w:pStyle w:val="BodyText"/>
        <w:kinsoku w:val="0"/>
        <w:overflowPunct w:val="0"/>
      </w:pPr>
    </w:p>
    <w:p w14:paraId="7F4749F4" w14:textId="77777777" w:rsidR="00146D38" w:rsidRDefault="00146D38">
      <w:pPr>
        <w:pStyle w:val="BodyText"/>
        <w:kinsoku w:val="0"/>
        <w:overflowPunct w:val="0"/>
        <w:ind w:left="132" w:right="107"/>
        <w:jc w:val="both"/>
      </w:pPr>
      <w:r>
        <w:t>Virtual participation will be arranged by using Zoom meeting platform. Detailed information for virtual participation will be sent to the registered delegates who wish to attend virtually.</w:t>
      </w:r>
    </w:p>
    <w:p w14:paraId="6CED1BD6" w14:textId="77777777" w:rsidR="00146D38" w:rsidRDefault="00146D38">
      <w:pPr>
        <w:pStyle w:val="BodyText"/>
        <w:kinsoku w:val="0"/>
        <w:overflowPunct w:val="0"/>
        <w:ind w:left="132" w:right="107"/>
        <w:jc w:val="both"/>
        <w:sectPr w:rsidR="00146D38" w:rsidSect="00756B19">
          <w:footerReference w:type="default" r:id="rId12"/>
          <w:pgSz w:w="11910" w:h="16840"/>
          <w:pgMar w:top="864" w:right="734" w:bottom="1440" w:left="720" w:header="0" w:footer="792" w:gutter="0"/>
          <w:pgNumType w:start="1"/>
          <w:cols w:space="720"/>
          <w:noEndnote/>
        </w:sectPr>
      </w:pPr>
    </w:p>
    <w:p w14:paraId="5F51C6DE" w14:textId="77777777" w:rsidR="00146D38" w:rsidRDefault="00146D38">
      <w:pPr>
        <w:pStyle w:val="Heading1"/>
        <w:numPr>
          <w:ilvl w:val="0"/>
          <w:numId w:val="3"/>
        </w:numPr>
        <w:tabs>
          <w:tab w:val="left" w:pos="672"/>
        </w:tabs>
        <w:kinsoku w:val="0"/>
        <w:overflowPunct w:val="0"/>
        <w:spacing w:before="77"/>
        <w:ind w:hanging="540"/>
        <w:rPr>
          <w:spacing w:val="-2"/>
        </w:rPr>
      </w:pPr>
      <w:r>
        <w:rPr>
          <w:spacing w:val="-2"/>
        </w:rPr>
        <w:lastRenderedPageBreak/>
        <w:t>REGISTRATION</w:t>
      </w:r>
    </w:p>
    <w:p w14:paraId="5F4722AA" w14:textId="77777777" w:rsidR="00146D38" w:rsidRDefault="00146D38">
      <w:pPr>
        <w:pStyle w:val="BodyText"/>
        <w:kinsoku w:val="0"/>
        <w:overflowPunct w:val="0"/>
        <w:rPr>
          <w:b/>
          <w:bCs/>
        </w:rPr>
      </w:pPr>
    </w:p>
    <w:p w14:paraId="4709C2CD" w14:textId="77777777" w:rsidR="00146D38" w:rsidRDefault="00146D38">
      <w:pPr>
        <w:pStyle w:val="BodyText"/>
        <w:kinsoku w:val="0"/>
        <w:overflowPunct w:val="0"/>
        <w:spacing w:before="1"/>
        <w:ind w:left="132" w:right="105"/>
        <w:jc w:val="both"/>
        <w:rPr>
          <w:color w:val="000000"/>
        </w:rPr>
      </w:pPr>
      <w:r>
        <w:t xml:space="preserve">For both physical and virtual/online attendance, registration </w:t>
      </w:r>
      <w:r w:rsidR="00C82425">
        <w:t>should</w:t>
      </w:r>
      <w:r>
        <w:t xml:space="preserve"> be done online at </w:t>
      </w:r>
      <w:hyperlink r:id="rId13" w:history="1">
        <w:r>
          <w:rPr>
            <w:color w:val="0000FF"/>
            <w:u w:val="single"/>
          </w:rPr>
          <w:t>https://www.apt.int/content/online-registration</w:t>
        </w:r>
      </w:hyperlink>
      <w:r>
        <w:rPr>
          <w:color w:val="0000FF"/>
        </w:rPr>
        <w:t xml:space="preserve"> </w:t>
      </w:r>
      <w:r w:rsidR="00C82425">
        <w:rPr>
          <w:b/>
          <w:bCs/>
          <w:color w:val="000000"/>
        </w:rPr>
        <w:t xml:space="preserve">by 16 April 2024 </w:t>
      </w:r>
      <w:r>
        <w:rPr>
          <w:color w:val="000000"/>
        </w:rPr>
        <w:t xml:space="preserve">for making necessary arrangements. Please indicate the mode of delegates’ participation at the online registration form. </w:t>
      </w:r>
      <w:r>
        <w:rPr>
          <w:b/>
          <w:bCs/>
          <w:color w:val="000000"/>
        </w:rPr>
        <w:t>Only the registered participants are entitled to attend the meeting</w:t>
      </w:r>
      <w:r>
        <w:rPr>
          <w:color w:val="000000"/>
        </w:rPr>
        <w:t>.</w:t>
      </w:r>
    </w:p>
    <w:p w14:paraId="5C8313A7" w14:textId="77777777" w:rsidR="00146D38" w:rsidRDefault="00146D38">
      <w:pPr>
        <w:pStyle w:val="BodyText"/>
        <w:kinsoku w:val="0"/>
        <w:overflowPunct w:val="0"/>
      </w:pPr>
    </w:p>
    <w:p w14:paraId="2B95DE10" w14:textId="77777777" w:rsidR="00D00ED6" w:rsidRDefault="00D00ED6">
      <w:pPr>
        <w:pStyle w:val="BodyText"/>
        <w:kinsoku w:val="0"/>
        <w:overflowPunct w:val="0"/>
      </w:pPr>
    </w:p>
    <w:p w14:paraId="2F74D0F9" w14:textId="77777777" w:rsidR="00146D38" w:rsidRDefault="00146D38">
      <w:pPr>
        <w:pStyle w:val="Heading1"/>
        <w:numPr>
          <w:ilvl w:val="0"/>
          <w:numId w:val="3"/>
        </w:numPr>
        <w:tabs>
          <w:tab w:val="left" w:pos="672"/>
        </w:tabs>
        <w:kinsoku w:val="0"/>
        <w:overflowPunct w:val="0"/>
        <w:ind w:hanging="540"/>
        <w:rPr>
          <w:spacing w:val="-2"/>
        </w:rPr>
      </w:pPr>
      <w:r>
        <w:t>HOTEL</w:t>
      </w:r>
      <w:r>
        <w:rPr>
          <w:spacing w:val="-2"/>
        </w:rPr>
        <w:t xml:space="preserve"> </w:t>
      </w:r>
      <w:r>
        <w:t>ACCOMMODATION AND</w:t>
      </w:r>
      <w:r>
        <w:rPr>
          <w:spacing w:val="-1"/>
        </w:rPr>
        <w:t xml:space="preserve"> </w:t>
      </w:r>
      <w:r>
        <w:rPr>
          <w:spacing w:val="-2"/>
        </w:rPr>
        <w:t>RESERVATION</w:t>
      </w:r>
    </w:p>
    <w:p w14:paraId="2F81AD09" w14:textId="77777777" w:rsidR="00146D38" w:rsidRDefault="00146D38">
      <w:pPr>
        <w:pStyle w:val="BodyText"/>
        <w:kinsoku w:val="0"/>
        <w:overflowPunct w:val="0"/>
        <w:rPr>
          <w:b/>
          <w:bCs/>
        </w:rPr>
      </w:pPr>
    </w:p>
    <w:p w14:paraId="1CD7FE2D" w14:textId="77777777" w:rsidR="00146D38" w:rsidRDefault="00146D38">
      <w:pPr>
        <w:pStyle w:val="BodyText"/>
        <w:kinsoku w:val="0"/>
        <w:overflowPunct w:val="0"/>
        <w:ind w:left="132"/>
        <w:jc w:val="both"/>
        <w:rPr>
          <w:spacing w:val="-2"/>
        </w:rPr>
      </w:pPr>
      <w:r>
        <w:t>Following</w:t>
      </w:r>
      <w:r>
        <w:rPr>
          <w:spacing w:val="-1"/>
        </w:rPr>
        <w:t xml:space="preserve"> </w:t>
      </w:r>
      <w:r>
        <w:t>hotels</w:t>
      </w:r>
      <w:r>
        <w:rPr>
          <w:spacing w:val="-1"/>
        </w:rPr>
        <w:t xml:space="preserve"> </w:t>
      </w:r>
      <w:r>
        <w:t>are</w:t>
      </w:r>
      <w:r>
        <w:rPr>
          <w:spacing w:val="-1"/>
        </w:rPr>
        <w:t xml:space="preserve"> </w:t>
      </w:r>
      <w:r>
        <w:t>recommended</w:t>
      </w:r>
      <w:r>
        <w:rPr>
          <w:spacing w:val="-1"/>
        </w:rPr>
        <w:t xml:space="preserve"> </w:t>
      </w:r>
      <w:r>
        <w:t>for</w:t>
      </w:r>
      <w:r>
        <w:rPr>
          <w:spacing w:val="-3"/>
        </w:rPr>
        <w:t xml:space="preserve"> </w:t>
      </w:r>
      <w:r>
        <w:t>the</w:t>
      </w:r>
      <w:r>
        <w:rPr>
          <w:spacing w:val="3"/>
        </w:rPr>
        <w:t xml:space="preserve"> </w:t>
      </w:r>
      <w:r>
        <w:t>accommodation of</w:t>
      </w:r>
      <w:r>
        <w:rPr>
          <w:spacing w:val="-1"/>
        </w:rPr>
        <w:t xml:space="preserve"> </w:t>
      </w:r>
      <w:r>
        <w:t>the</w:t>
      </w:r>
      <w:r>
        <w:rPr>
          <w:spacing w:val="-1"/>
        </w:rPr>
        <w:t xml:space="preserve"> </w:t>
      </w:r>
      <w:r>
        <w:t>delegates</w:t>
      </w:r>
      <w:r>
        <w:rPr>
          <w:spacing w:val="-1"/>
        </w:rPr>
        <w:t xml:space="preserve"> </w:t>
      </w:r>
      <w:r>
        <w:t>during</w:t>
      </w:r>
      <w:r>
        <w:rPr>
          <w:spacing w:val="-1"/>
        </w:rPr>
        <w:t xml:space="preserve"> </w:t>
      </w:r>
      <w:r>
        <w:t xml:space="preserve">the </w:t>
      </w:r>
      <w:r>
        <w:rPr>
          <w:spacing w:val="-2"/>
        </w:rPr>
        <w:t>meeting:</w:t>
      </w:r>
    </w:p>
    <w:p w14:paraId="253EB7E6" w14:textId="77777777" w:rsidR="00146D38" w:rsidRDefault="00146D38">
      <w:pPr>
        <w:pStyle w:val="BodyText"/>
        <w:kinsoku w:val="0"/>
        <w:overflowPunct w:val="0"/>
      </w:pPr>
    </w:p>
    <w:p w14:paraId="7221CB31" w14:textId="77777777" w:rsidR="00146D38" w:rsidRDefault="00146D38" w:rsidP="00D00ED6">
      <w:pPr>
        <w:pStyle w:val="Heading2"/>
        <w:numPr>
          <w:ilvl w:val="1"/>
          <w:numId w:val="3"/>
        </w:numPr>
        <w:tabs>
          <w:tab w:val="left" w:pos="679"/>
        </w:tabs>
        <w:kinsoku w:val="0"/>
        <w:overflowPunct w:val="0"/>
        <w:ind w:left="677" w:hanging="547"/>
        <w:rPr>
          <w:spacing w:val="-5"/>
        </w:rPr>
      </w:pPr>
      <w:r>
        <w:t>Angkor</w:t>
      </w:r>
      <w:r>
        <w:rPr>
          <w:spacing w:val="-2"/>
        </w:rPr>
        <w:t xml:space="preserve"> </w:t>
      </w:r>
      <w:r>
        <w:t>Miracle</w:t>
      </w:r>
      <w:r>
        <w:rPr>
          <w:spacing w:val="-1"/>
        </w:rPr>
        <w:t xml:space="preserve"> </w:t>
      </w:r>
      <w:r>
        <w:t>Resort &amp;</w:t>
      </w:r>
      <w:r>
        <w:rPr>
          <w:spacing w:val="-1"/>
        </w:rPr>
        <w:t xml:space="preserve"> </w:t>
      </w:r>
      <w:r>
        <w:rPr>
          <w:spacing w:val="-5"/>
        </w:rPr>
        <w:t>Spa</w:t>
      </w:r>
    </w:p>
    <w:p w14:paraId="157D126F" w14:textId="77777777" w:rsidR="00146D38" w:rsidRDefault="00146D38">
      <w:pPr>
        <w:pStyle w:val="BodyText"/>
        <w:kinsoku w:val="0"/>
        <w:overflowPunct w:val="0"/>
        <w:rPr>
          <w:b/>
          <w:bCs/>
        </w:rPr>
      </w:pPr>
    </w:p>
    <w:p w14:paraId="7A38FB12" w14:textId="77777777" w:rsidR="00146D38" w:rsidRDefault="00146D38">
      <w:pPr>
        <w:pStyle w:val="BodyText"/>
        <w:tabs>
          <w:tab w:val="left" w:pos="1752"/>
          <w:tab w:val="left" w:pos="1812"/>
        </w:tabs>
        <w:kinsoku w:val="0"/>
        <w:overflowPunct w:val="0"/>
        <w:ind w:left="672" w:right="2475"/>
      </w:pPr>
      <w:r>
        <w:rPr>
          <w:spacing w:val="-2"/>
        </w:rPr>
        <w:t>Address:</w:t>
      </w:r>
      <w:r>
        <w:tab/>
      </w:r>
      <w:r>
        <w:tab/>
        <w:t>National</w:t>
      </w:r>
      <w:r>
        <w:rPr>
          <w:spacing w:val="-5"/>
        </w:rPr>
        <w:t xml:space="preserve"> </w:t>
      </w:r>
      <w:r>
        <w:t>Road</w:t>
      </w:r>
      <w:r>
        <w:rPr>
          <w:spacing w:val="-5"/>
        </w:rPr>
        <w:t xml:space="preserve"> </w:t>
      </w:r>
      <w:r>
        <w:t>6,</w:t>
      </w:r>
      <w:r>
        <w:rPr>
          <w:spacing w:val="-5"/>
        </w:rPr>
        <w:t xml:space="preserve"> </w:t>
      </w:r>
      <w:proofErr w:type="spellStart"/>
      <w:r>
        <w:t>Khum</w:t>
      </w:r>
      <w:proofErr w:type="spellEnd"/>
      <w:r>
        <w:rPr>
          <w:spacing w:val="-5"/>
        </w:rPr>
        <w:t xml:space="preserve"> </w:t>
      </w:r>
      <w:proofErr w:type="spellStart"/>
      <w:r>
        <w:t>Sro-Nge</w:t>
      </w:r>
      <w:proofErr w:type="spellEnd"/>
      <w:r>
        <w:t>,</w:t>
      </w:r>
      <w:r>
        <w:rPr>
          <w:spacing w:val="-5"/>
        </w:rPr>
        <w:t xml:space="preserve"> </w:t>
      </w:r>
      <w:proofErr w:type="spellStart"/>
      <w:r>
        <w:t>Siem</w:t>
      </w:r>
      <w:proofErr w:type="spellEnd"/>
      <w:r>
        <w:rPr>
          <w:spacing w:val="-5"/>
        </w:rPr>
        <w:t xml:space="preserve"> </w:t>
      </w:r>
      <w:r>
        <w:t>Reap,</w:t>
      </w:r>
      <w:r>
        <w:rPr>
          <w:spacing w:val="-5"/>
        </w:rPr>
        <w:t xml:space="preserve"> </w:t>
      </w:r>
      <w:r>
        <w:t>17252,</w:t>
      </w:r>
      <w:r>
        <w:rPr>
          <w:spacing w:val="-5"/>
        </w:rPr>
        <w:t xml:space="preserve"> </w:t>
      </w:r>
      <w:r>
        <w:t xml:space="preserve">Cambodia </w:t>
      </w:r>
      <w:r>
        <w:rPr>
          <w:spacing w:val="-2"/>
        </w:rPr>
        <w:t>Phone:</w:t>
      </w:r>
      <w:r>
        <w:tab/>
        <w:t>+855 (0) 63 969 902</w:t>
      </w:r>
    </w:p>
    <w:p w14:paraId="7704DE11" w14:textId="77777777" w:rsidR="00146D38" w:rsidRDefault="00146D38">
      <w:pPr>
        <w:pStyle w:val="BodyText"/>
        <w:tabs>
          <w:tab w:val="left" w:pos="1752"/>
        </w:tabs>
        <w:kinsoku w:val="0"/>
        <w:overflowPunct w:val="0"/>
        <w:ind w:left="672"/>
        <w:rPr>
          <w:spacing w:val="-5"/>
        </w:rPr>
      </w:pPr>
      <w:r>
        <w:rPr>
          <w:spacing w:val="-4"/>
        </w:rPr>
        <w:t>Fax:</w:t>
      </w:r>
      <w:r>
        <w:tab/>
        <w:t>+855</w:t>
      </w:r>
      <w:r>
        <w:rPr>
          <w:spacing w:val="-1"/>
        </w:rPr>
        <w:t xml:space="preserve"> </w:t>
      </w:r>
      <w:r>
        <w:t>(0)</w:t>
      </w:r>
      <w:r>
        <w:rPr>
          <w:spacing w:val="-2"/>
        </w:rPr>
        <w:t xml:space="preserve"> </w:t>
      </w:r>
      <w:r>
        <w:t xml:space="preserve">63 969 </w:t>
      </w:r>
      <w:r>
        <w:rPr>
          <w:spacing w:val="-5"/>
        </w:rPr>
        <w:t>901</w:t>
      </w:r>
    </w:p>
    <w:p w14:paraId="10C82E2F" w14:textId="77777777" w:rsidR="00146D38" w:rsidRDefault="00146D38">
      <w:pPr>
        <w:pStyle w:val="BodyText"/>
        <w:tabs>
          <w:tab w:val="left" w:pos="1752"/>
        </w:tabs>
        <w:kinsoku w:val="0"/>
        <w:overflowPunct w:val="0"/>
        <w:ind w:left="672" w:right="5458"/>
        <w:rPr>
          <w:spacing w:val="-2"/>
        </w:rPr>
      </w:pPr>
      <w:r>
        <w:rPr>
          <w:spacing w:val="-2"/>
        </w:rPr>
        <w:t>Email:</w:t>
      </w:r>
      <w:r>
        <w:tab/>
      </w:r>
      <w:hyperlink r:id="rId14" w:history="1">
        <w:r>
          <w:rPr>
            <w:spacing w:val="-2"/>
          </w:rPr>
          <w:t>reservations@angkormiracle.com</w:t>
        </w:r>
      </w:hyperlink>
      <w:r>
        <w:rPr>
          <w:spacing w:val="-2"/>
        </w:rPr>
        <w:t xml:space="preserve"> </w:t>
      </w:r>
      <w:r>
        <w:rPr>
          <w:spacing w:val="-4"/>
        </w:rPr>
        <w:t>URL:</w:t>
      </w:r>
      <w:r>
        <w:tab/>
      </w:r>
      <w:r>
        <w:rPr>
          <w:spacing w:val="-2"/>
        </w:rPr>
        <w:t>https://angkormiracle.com</w:t>
      </w:r>
    </w:p>
    <w:p w14:paraId="6AA08C3A" w14:textId="77777777" w:rsidR="00146D38" w:rsidRDefault="00146D38">
      <w:pPr>
        <w:pStyle w:val="BodyText"/>
        <w:kinsoku w:val="0"/>
        <w:overflowPunct w:val="0"/>
        <w:ind w:left="672"/>
        <w:rPr>
          <w:spacing w:val="-2"/>
        </w:rPr>
      </w:pPr>
      <w:r>
        <w:t>Location:</w:t>
      </w:r>
      <w:r>
        <w:rPr>
          <w:spacing w:val="65"/>
          <w:w w:val="150"/>
        </w:rPr>
        <w:t xml:space="preserve"> </w:t>
      </w:r>
      <w:r>
        <w:t>National</w:t>
      </w:r>
      <w:r>
        <w:rPr>
          <w:spacing w:val="-1"/>
        </w:rPr>
        <w:t xml:space="preserve"> </w:t>
      </w:r>
      <w:r>
        <w:t>Road</w:t>
      </w:r>
      <w:r>
        <w:rPr>
          <w:spacing w:val="-1"/>
        </w:rPr>
        <w:t xml:space="preserve"> </w:t>
      </w:r>
      <w:r>
        <w:t>6,</w:t>
      </w:r>
      <w:r>
        <w:rPr>
          <w:spacing w:val="-1"/>
        </w:rPr>
        <w:t xml:space="preserve"> </w:t>
      </w:r>
      <w:proofErr w:type="spellStart"/>
      <w:r>
        <w:t>Khum</w:t>
      </w:r>
      <w:proofErr w:type="spellEnd"/>
      <w:r>
        <w:rPr>
          <w:spacing w:val="-1"/>
        </w:rPr>
        <w:t xml:space="preserve"> </w:t>
      </w:r>
      <w:proofErr w:type="spellStart"/>
      <w:proofErr w:type="gramStart"/>
      <w:r>
        <w:t>Sro;Nge</w:t>
      </w:r>
      <w:proofErr w:type="spellEnd"/>
      <w:proofErr w:type="gramEnd"/>
      <w:r>
        <w:t>,</w:t>
      </w:r>
      <w:r>
        <w:rPr>
          <w:spacing w:val="-1"/>
        </w:rPr>
        <w:t xml:space="preserve"> </w:t>
      </w:r>
      <w:proofErr w:type="spellStart"/>
      <w:r>
        <w:t>Siem</w:t>
      </w:r>
      <w:proofErr w:type="spellEnd"/>
      <w:r>
        <w:rPr>
          <w:spacing w:val="-1"/>
        </w:rPr>
        <w:t xml:space="preserve"> </w:t>
      </w:r>
      <w:r>
        <w:t>Reap,</w:t>
      </w:r>
      <w:r>
        <w:rPr>
          <w:spacing w:val="-1"/>
        </w:rPr>
        <w:t xml:space="preserve"> </w:t>
      </w:r>
      <w:r>
        <w:rPr>
          <w:spacing w:val="-2"/>
        </w:rPr>
        <w:t>Cambodia</w:t>
      </w:r>
    </w:p>
    <w:p w14:paraId="2C306E07" w14:textId="77777777" w:rsidR="00146D38" w:rsidRDefault="00146D38">
      <w:pPr>
        <w:pStyle w:val="BodyText"/>
        <w:kinsoku w:val="0"/>
        <w:overflowPunct w:val="0"/>
        <w:ind w:left="672"/>
        <w:rPr>
          <w:spacing w:val="-2"/>
        </w:rPr>
      </w:pPr>
    </w:p>
    <w:p w14:paraId="58F9DE07" w14:textId="77777777" w:rsidR="00C82425" w:rsidRDefault="00C82425">
      <w:pPr>
        <w:pStyle w:val="BodyText"/>
        <w:kinsoku w:val="0"/>
        <w:overflowPunct w:val="0"/>
        <w:ind w:left="672"/>
        <w:rPr>
          <w:spacing w:val="-2"/>
        </w:rPr>
      </w:pPr>
    </w:p>
    <w:tbl>
      <w:tblPr>
        <w:tblW w:w="0" w:type="auto"/>
        <w:tblInd w:w="683" w:type="dxa"/>
        <w:tblLayout w:type="fixed"/>
        <w:tblCellMar>
          <w:left w:w="0" w:type="dxa"/>
          <w:right w:w="0" w:type="dxa"/>
        </w:tblCellMar>
        <w:tblLook w:val="0000" w:firstRow="0" w:lastRow="0" w:firstColumn="0" w:lastColumn="0" w:noHBand="0" w:noVBand="0"/>
      </w:tblPr>
      <w:tblGrid>
        <w:gridCol w:w="2881"/>
        <w:gridCol w:w="1765"/>
        <w:gridCol w:w="1767"/>
        <w:gridCol w:w="2904"/>
      </w:tblGrid>
      <w:tr w:rsidR="00C82425" w14:paraId="4B0F2AF9" w14:textId="77777777" w:rsidTr="00CC7F8F">
        <w:tblPrEx>
          <w:tblCellMar>
            <w:top w:w="0" w:type="dxa"/>
            <w:left w:w="0" w:type="dxa"/>
            <w:bottom w:w="0" w:type="dxa"/>
            <w:right w:w="0" w:type="dxa"/>
          </w:tblCellMar>
        </w:tblPrEx>
        <w:trPr>
          <w:trHeight w:val="366"/>
        </w:trPr>
        <w:tc>
          <w:tcPr>
            <w:tcW w:w="2881"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04C7AA6F" w14:textId="77777777" w:rsidR="00C82425" w:rsidRDefault="00C82425" w:rsidP="006C7856">
            <w:pPr>
              <w:pStyle w:val="TableParagraph"/>
              <w:kinsoku w:val="0"/>
              <w:overflowPunct w:val="0"/>
              <w:spacing w:before="238"/>
              <w:ind w:left="841"/>
              <w:rPr>
                <w:b/>
                <w:bCs/>
                <w:spacing w:val="-4"/>
              </w:rPr>
            </w:pPr>
            <w:r>
              <w:rPr>
                <w:b/>
                <w:bCs/>
              </w:rPr>
              <w:t xml:space="preserve">Room </w:t>
            </w:r>
            <w:r>
              <w:rPr>
                <w:b/>
                <w:bCs/>
                <w:spacing w:val="-4"/>
              </w:rPr>
              <w:t>Type</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C0C0C0"/>
          </w:tcPr>
          <w:p w14:paraId="7AE20969" w14:textId="77777777" w:rsidR="00C82425" w:rsidRDefault="00C82425" w:rsidP="006C7856">
            <w:pPr>
              <w:pStyle w:val="TableParagraph"/>
              <w:kinsoku w:val="0"/>
              <w:overflowPunct w:val="0"/>
              <w:spacing w:before="44"/>
              <w:ind w:left="795"/>
              <w:rPr>
                <w:b/>
                <w:bCs/>
                <w:spacing w:val="-4"/>
              </w:rPr>
            </w:pPr>
            <w:r>
              <w:rPr>
                <w:b/>
                <w:bCs/>
              </w:rPr>
              <w:t>Room</w:t>
            </w:r>
            <w:r>
              <w:rPr>
                <w:b/>
                <w:bCs/>
                <w:spacing w:val="-1"/>
              </w:rPr>
              <w:t xml:space="preserve"> </w:t>
            </w:r>
            <w:r>
              <w:rPr>
                <w:b/>
                <w:bCs/>
              </w:rPr>
              <w:t>Rate</w:t>
            </w:r>
            <w:r>
              <w:rPr>
                <w:b/>
                <w:bCs/>
                <w:spacing w:val="-2"/>
              </w:rPr>
              <w:t xml:space="preserve"> </w:t>
            </w:r>
            <w:r>
              <w:rPr>
                <w:b/>
                <w:bCs/>
              </w:rPr>
              <w:t xml:space="preserve">/ </w:t>
            </w:r>
            <w:r>
              <w:rPr>
                <w:b/>
                <w:bCs/>
                <w:spacing w:val="-4"/>
              </w:rPr>
              <w:t>Night</w:t>
            </w:r>
          </w:p>
        </w:tc>
        <w:tc>
          <w:tcPr>
            <w:tcW w:w="2904"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4C8FFDFA" w14:textId="77777777" w:rsidR="00C82425" w:rsidRDefault="00C82425" w:rsidP="006C7856">
            <w:pPr>
              <w:pStyle w:val="TableParagraph"/>
              <w:kinsoku w:val="0"/>
              <w:overflowPunct w:val="0"/>
              <w:spacing w:before="99"/>
              <w:ind w:left="548" w:firstLine="31"/>
              <w:rPr>
                <w:b/>
                <w:bCs/>
                <w:spacing w:val="-2"/>
              </w:rPr>
            </w:pPr>
            <w:r>
              <w:rPr>
                <w:b/>
                <w:bCs/>
              </w:rPr>
              <w:t>Deadline</w:t>
            </w:r>
            <w:r>
              <w:rPr>
                <w:b/>
                <w:bCs/>
                <w:spacing w:val="-10"/>
              </w:rPr>
              <w:t xml:space="preserve"> </w:t>
            </w:r>
            <w:r>
              <w:rPr>
                <w:b/>
                <w:bCs/>
              </w:rPr>
              <w:t xml:space="preserve">of </w:t>
            </w:r>
            <w:r>
              <w:rPr>
                <w:b/>
                <w:bCs/>
                <w:spacing w:val="-2"/>
              </w:rPr>
              <w:t>Reservation</w:t>
            </w:r>
          </w:p>
        </w:tc>
      </w:tr>
      <w:tr w:rsidR="00C82425" w14:paraId="345F38CD" w14:textId="77777777" w:rsidTr="00CC7F8F">
        <w:tblPrEx>
          <w:tblCellMar>
            <w:top w:w="0" w:type="dxa"/>
            <w:left w:w="0" w:type="dxa"/>
            <w:bottom w:w="0" w:type="dxa"/>
            <w:right w:w="0" w:type="dxa"/>
          </w:tblCellMar>
        </w:tblPrEx>
        <w:trPr>
          <w:trHeight w:val="366"/>
        </w:trPr>
        <w:tc>
          <w:tcPr>
            <w:tcW w:w="2881" w:type="dxa"/>
            <w:vMerge/>
            <w:tcBorders>
              <w:top w:val="nil"/>
              <w:left w:val="single" w:sz="8" w:space="0" w:color="000000"/>
              <w:bottom w:val="single" w:sz="8" w:space="0" w:color="000000"/>
              <w:right w:val="single" w:sz="8" w:space="0" w:color="000000"/>
            </w:tcBorders>
            <w:shd w:val="clear" w:color="auto" w:fill="C0C0C0"/>
          </w:tcPr>
          <w:p w14:paraId="1FF0736B" w14:textId="77777777" w:rsidR="00C82425" w:rsidRDefault="00C82425" w:rsidP="006C7856">
            <w:pPr>
              <w:pStyle w:val="BodyText"/>
              <w:kinsoku w:val="0"/>
              <w:overflowPunct w:val="0"/>
              <w:ind w:left="672"/>
              <w:rPr>
                <w:spacing w:val="-2"/>
                <w:sz w:val="2"/>
                <w:szCs w:val="2"/>
              </w:rPr>
            </w:pPr>
          </w:p>
        </w:tc>
        <w:tc>
          <w:tcPr>
            <w:tcW w:w="1765" w:type="dxa"/>
            <w:tcBorders>
              <w:top w:val="single" w:sz="8" w:space="0" w:color="000000"/>
              <w:left w:val="single" w:sz="8" w:space="0" w:color="000000"/>
              <w:bottom w:val="single" w:sz="8" w:space="0" w:color="000000"/>
              <w:right w:val="single" w:sz="8" w:space="0" w:color="000000"/>
            </w:tcBorders>
            <w:shd w:val="clear" w:color="auto" w:fill="C0C0C0"/>
          </w:tcPr>
          <w:p w14:paraId="668884FE" w14:textId="77777777" w:rsidR="00C82425" w:rsidRDefault="00C82425" w:rsidP="006C7856">
            <w:pPr>
              <w:pStyle w:val="TableParagraph"/>
              <w:kinsoku w:val="0"/>
              <w:overflowPunct w:val="0"/>
              <w:spacing w:before="46"/>
              <w:ind w:left="5" w:right="7"/>
              <w:jc w:val="center"/>
              <w:rPr>
                <w:b/>
                <w:bCs/>
                <w:spacing w:val="-2"/>
              </w:rPr>
            </w:pPr>
            <w:r>
              <w:rPr>
                <w:b/>
                <w:bCs/>
                <w:spacing w:val="-2"/>
              </w:rPr>
              <w:t>Single</w:t>
            </w:r>
          </w:p>
        </w:tc>
        <w:tc>
          <w:tcPr>
            <w:tcW w:w="1767" w:type="dxa"/>
            <w:tcBorders>
              <w:top w:val="single" w:sz="8" w:space="0" w:color="000000"/>
              <w:left w:val="single" w:sz="8" w:space="0" w:color="000000"/>
              <w:bottom w:val="single" w:sz="8" w:space="0" w:color="000000"/>
              <w:right w:val="single" w:sz="8" w:space="0" w:color="000000"/>
            </w:tcBorders>
            <w:shd w:val="clear" w:color="auto" w:fill="C0C0C0"/>
          </w:tcPr>
          <w:p w14:paraId="1E62FC29" w14:textId="77777777" w:rsidR="00C82425" w:rsidRDefault="00C82425" w:rsidP="006C7856">
            <w:pPr>
              <w:pStyle w:val="TableParagraph"/>
              <w:kinsoku w:val="0"/>
              <w:overflowPunct w:val="0"/>
              <w:spacing w:before="46"/>
              <w:ind w:left="2" w:right="3"/>
              <w:jc w:val="center"/>
              <w:rPr>
                <w:b/>
                <w:bCs/>
                <w:spacing w:val="-2"/>
              </w:rPr>
            </w:pPr>
            <w:r>
              <w:rPr>
                <w:b/>
                <w:bCs/>
                <w:spacing w:val="-2"/>
              </w:rPr>
              <w:t>Double/Twin</w:t>
            </w:r>
          </w:p>
        </w:tc>
        <w:tc>
          <w:tcPr>
            <w:tcW w:w="2904" w:type="dxa"/>
            <w:vMerge/>
            <w:tcBorders>
              <w:top w:val="nil"/>
              <w:left w:val="single" w:sz="8" w:space="0" w:color="000000"/>
              <w:bottom w:val="single" w:sz="8" w:space="0" w:color="000000"/>
              <w:right w:val="single" w:sz="8" w:space="0" w:color="000000"/>
            </w:tcBorders>
            <w:shd w:val="clear" w:color="auto" w:fill="C0C0C0"/>
          </w:tcPr>
          <w:p w14:paraId="56707C59" w14:textId="77777777" w:rsidR="00C82425" w:rsidRDefault="00C82425" w:rsidP="006C7856">
            <w:pPr>
              <w:pStyle w:val="BodyText"/>
              <w:kinsoku w:val="0"/>
              <w:overflowPunct w:val="0"/>
              <w:ind w:left="672"/>
              <w:rPr>
                <w:spacing w:val="-2"/>
                <w:sz w:val="2"/>
                <w:szCs w:val="2"/>
              </w:rPr>
            </w:pPr>
          </w:p>
        </w:tc>
      </w:tr>
      <w:tr w:rsidR="00C82425" w14:paraId="21A536F4" w14:textId="77777777" w:rsidTr="00CC7F8F">
        <w:tblPrEx>
          <w:tblCellMar>
            <w:top w:w="0" w:type="dxa"/>
            <w:left w:w="0" w:type="dxa"/>
            <w:bottom w:w="0" w:type="dxa"/>
            <w:right w:w="0" w:type="dxa"/>
          </w:tblCellMar>
        </w:tblPrEx>
        <w:trPr>
          <w:trHeight w:val="390"/>
        </w:trPr>
        <w:tc>
          <w:tcPr>
            <w:tcW w:w="2881" w:type="dxa"/>
            <w:tcBorders>
              <w:top w:val="single" w:sz="8" w:space="0" w:color="000000"/>
              <w:left w:val="single" w:sz="8" w:space="0" w:color="000000"/>
              <w:bottom w:val="single" w:sz="8" w:space="0" w:color="000000"/>
              <w:right w:val="single" w:sz="8" w:space="0" w:color="000000"/>
            </w:tcBorders>
          </w:tcPr>
          <w:p w14:paraId="4412DB7A" w14:textId="77777777" w:rsidR="00C82425" w:rsidRDefault="00C82425" w:rsidP="006C7856">
            <w:pPr>
              <w:pStyle w:val="TableParagraph"/>
              <w:kinsoku w:val="0"/>
              <w:overflowPunct w:val="0"/>
              <w:spacing w:before="56"/>
              <w:ind w:left="100"/>
              <w:rPr>
                <w:spacing w:val="-4"/>
              </w:rPr>
            </w:pPr>
            <w:r>
              <w:t>Deluxe</w:t>
            </w:r>
            <w:r>
              <w:rPr>
                <w:spacing w:val="-4"/>
              </w:rPr>
              <w:t xml:space="preserve"> </w:t>
            </w:r>
            <w:r>
              <w:t>City</w:t>
            </w:r>
            <w:r>
              <w:rPr>
                <w:spacing w:val="-1"/>
              </w:rPr>
              <w:t xml:space="preserve"> </w:t>
            </w:r>
            <w:r>
              <w:rPr>
                <w:spacing w:val="-4"/>
              </w:rPr>
              <w:t>View</w:t>
            </w:r>
          </w:p>
        </w:tc>
        <w:tc>
          <w:tcPr>
            <w:tcW w:w="1765" w:type="dxa"/>
            <w:tcBorders>
              <w:top w:val="single" w:sz="8" w:space="0" w:color="000000"/>
              <w:left w:val="single" w:sz="8" w:space="0" w:color="000000"/>
              <w:bottom w:val="single" w:sz="8" w:space="0" w:color="000000"/>
              <w:right w:val="single" w:sz="8" w:space="0" w:color="000000"/>
            </w:tcBorders>
          </w:tcPr>
          <w:p w14:paraId="227AAA58" w14:textId="77777777" w:rsidR="00C82425" w:rsidRDefault="00C82425" w:rsidP="006C7856">
            <w:pPr>
              <w:pStyle w:val="TableParagraph"/>
              <w:kinsoku w:val="0"/>
              <w:overflowPunct w:val="0"/>
              <w:spacing w:before="56"/>
              <w:ind w:left="3" w:right="7"/>
              <w:jc w:val="center"/>
              <w:rPr>
                <w:spacing w:val="-5"/>
              </w:rPr>
            </w:pPr>
            <w:r>
              <w:t>USD</w:t>
            </w:r>
            <w:r>
              <w:rPr>
                <w:spacing w:val="-1"/>
              </w:rPr>
              <w:t xml:space="preserve"> </w:t>
            </w:r>
            <w:r>
              <w:rPr>
                <w:spacing w:val="-5"/>
              </w:rPr>
              <w:t>50</w:t>
            </w:r>
          </w:p>
        </w:tc>
        <w:tc>
          <w:tcPr>
            <w:tcW w:w="1767" w:type="dxa"/>
            <w:tcBorders>
              <w:top w:val="single" w:sz="8" w:space="0" w:color="000000"/>
              <w:left w:val="single" w:sz="8" w:space="0" w:color="000000"/>
              <w:bottom w:val="single" w:sz="8" w:space="0" w:color="000000"/>
              <w:right w:val="single" w:sz="8" w:space="0" w:color="000000"/>
            </w:tcBorders>
          </w:tcPr>
          <w:p w14:paraId="56E5AF55" w14:textId="77777777" w:rsidR="00C82425" w:rsidRDefault="00C82425" w:rsidP="006C7856">
            <w:pPr>
              <w:pStyle w:val="TableParagraph"/>
              <w:kinsoku w:val="0"/>
              <w:overflowPunct w:val="0"/>
              <w:spacing w:before="56"/>
              <w:ind w:left="3" w:right="3"/>
              <w:jc w:val="center"/>
              <w:rPr>
                <w:spacing w:val="-10"/>
              </w:rPr>
            </w:pPr>
            <w:r>
              <w:t>USD 50</w:t>
            </w:r>
          </w:p>
        </w:tc>
        <w:tc>
          <w:tcPr>
            <w:tcW w:w="2904" w:type="dxa"/>
            <w:tcBorders>
              <w:top w:val="single" w:sz="8" w:space="0" w:color="000000"/>
              <w:left w:val="single" w:sz="8" w:space="0" w:color="000000"/>
              <w:bottom w:val="single" w:sz="8" w:space="0" w:color="000000"/>
              <w:right w:val="single" w:sz="8" w:space="0" w:color="000000"/>
            </w:tcBorders>
          </w:tcPr>
          <w:p w14:paraId="44844704" w14:textId="77777777" w:rsidR="00C82425" w:rsidRDefault="00C82425" w:rsidP="00D00ED6">
            <w:pPr>
              <w:pStyle w:val="TableParagraph"/>
              <w:kinsoku w:val="0"/>
              <w:overflowPunct w:val="0"/>
              <w:spacing w:before="56"/>
              <w:ind w:left="-5"/>
              <w:jc w:val="center"/>
              <w:rPr>
                <w:spacing w:val="-4"/>
              </w:rPr>
            </w:pPr>
            <w:r>
              <w:t>27</w:t>
            </w:r>
            <w:r>
              <w:rPr>
                <w:spacing w:val="-3"/>
              </w:rPr>
              <w:t xml:space="preserve"> </w:t>
            </w:r>
            <w:r>
              <w:t>April</w:t>
            </w:r>
            <w:r>
              <w:rPr>
                <w:spacing w:val="-1"/>
              </w:rPr>
              <w:t xml:space="preserve"> </w:t>
            </w:r>
            <w:r>
              <w:rPr>
                <w:spacing w:val="-4"/>
              </w:rPr>
              <w:t>2024</w:t>
            </w:r>
          </w:p>
        </w:tc>
      </w:tr>
      <w:tr w:rsidR="00C82425" w14:paraId="07EFD75A" w14:textId="77777777" w:rsidTr="00CC7F8F">
        <w:tblPrEx>
          <w:tblCellMar>
            <w:top w:w="0" w:type="dxa"/>
            <w:left w:w="0" w:type="dxa"/>
            <w:bottom w:w="0" w:type="dxa"/>
            <w:right w:w="0" w:type="dxa"/>
          </w:tblCellMar>
        </w:tblPrEx>
        <w:trPr>
          <w:trHeight w:val="388"/>
        </w:trPr>
        <w:tc>
          <w:tcPr>
            <w:tcW w:w="2881" w:type="dxa"/>
            <w:tcBorders>
              <w:top w:val="single" w:sz="8" w:space="0" w:color="000000"/>
              <w:left w:val="single" w:sz="8" w:space="0" w:color="000000"/>
              <w:bottom w:val="single" w:sz="8" w:space="0" w:color="000000"/>
              <w:right w:val="single" w:sz="8" w:space="0" w:color="000000"/>
            </w:tcBorders>
          </w:tcPr>
          <w:p w14:paraId="5A39E197" w14:textId="77777777" w:rsidR="00C82425" w:rsidRDefault="00C82425" w:rsidP="006C7856">
            <w:pPr>
              <w:pStyle w:val="TableParagraph"/>
              <w:kinsoku w:val="0"/>
              <w:overflowPunct w:val="0"/>
              <w:spacing w:before="56"/>
              <w:ind w:left="100"/>
              <w:rPr>
                <w:spacing w:val="-4"/>
              </w:rPr>
            </w:pPr>
            <w:r>
              <w:t>Deluxe</w:t>
            </w:r>
            <w:r>
              <w:rPr>
                <w:spacing w:val="-4"/>
              </w:rPr>
              <w:t xml:space="preserve"> </w:t>
            </w:r>
            <w:r>
              <w:t>Pool</w:t>
            </w:r>
            <w:r>
              <w:rPr>
                <w:spacing w:val="-1"/>
              </w:rPr>
              <w:t xml:space="preserve"> </w:t>
            </w:r>
            <w:r>
              <w:rPr>
                <w:spacing w:val="-4"/>
              </w:rPr>
              <w:t>View</w:t>
            </w:r>
          </w:p>
        </w:tc>
        <w:tc>
          <w:tcPr>
            <w:tcW w:w="1765" w:type="dxa"/>
            <w:tcBorders>
              <w:top w:val="single" w:sz="8" w:space="0" w:color="000000"/>
              <w:left w:val="single" w:sz="8" w:space="0" w:color="000000"/>
              <w:bottom w:val="single" w:sz="8" w:space="0" w:color="000000"/>
              <w:right w:val="single" w:sz="8" w:space="0" w:color="000000"/>
            </w:tcBorders>
          </w:tcPr>
          <w:p w14:paraId="79904B79" w14:textId="77777777" w:rsidR="00C82425" w:rsidRDefault="00C82425" w:rsidP="006C7856">
            <w:pPr>
              <w:pStyle w:val="TableParagraph"/>
              <w:kinsoku w:val="0"/>
              <w:overflowPunct w:val="0"/>
              <w:spacing w:before="56"/>
              <w:ind w:right="7"/>
              <w:jc w:val="center"/>
              <w:rPr>
                <w:spacing w:val="-10"/>
              </w:rPr>
            </w:pPr>
            <w:r>
              <w:t>USD 55</w:t>
            </w:r>
          </w:p>
        </w:tc>
        <w:tc>
          <w:tcPr>
            <w:tcW w:w="1767" w:type="dxa"/>
            <w:tcBorders>
              <w:top w:val="single" w:sz="8" w:space="0" w:color="000000"/>
              <w:left w:val="single" w:sz="8" w:space="0" w:color="000000"/>
              <w:bottom w:val="single" w:sz="8" w:space="0" w:color="000000"/>
              <w:right w:val="single" w:sz="8" w:space="0" w:color="000000"/>
            </w:tcBorders>
          </w:tcPr>
          <w:p w14:paraId="2FAC5732" w14:textId="77777777" w:rsidR="00C82425" w:rsidRDefault="00C82425" w:rsidP="006C7856">
            <w:pPr>
              <w:pStyle w:val="TableParagraph"/>
              <w:kinsoku w:val="0"/>
              <w:overflowPunct w:val="0"/>
              <w:spacing w:before="56"/>
              <w:ind w:right="3"/>
              <w:jc w:val="center"/>
              <w:rPr>
                <w:spacing w:val="-5"/>
              </w:rPr>
            </w:pPr>
            <w:r>
              <w:t>USD</w:t>
            </w:r>
            <w:r>
              <w:rPr>
                <w:spacing w:val="-1"/>
              </w:rPr>
              <w:t xml:space="preserve"> </w:t>
            </w:r>
            <w:r>
              <w:rPr>
                <w:spacing w:val="-5"/>
              </w:rPr>
              <w:t>55</w:t>
            </w:r>
          </w:p>
        </w:tc>
        <w:tc>
          <w:tcPr>
            <w:tcW w:w="2904" w:type="dxa"/>
            <w:tcBorders>
              <w:top w:val="single" w:sz="8" w:space="0" w:color="000000"/>
              <w:left w:val="single" w:sz="8" w:space="0" w:color="000000"/>
              <w:bottom w:val="single" w:sz="8" w:space="0" w:color="000000"/>
              <w:right w:val="single" w:sz="8" w:space="0" w:color="000000"/>
            </w:tcBorders>
          </w:tcPr>
          <w:p w14:paraId="0199E4EC" w14:textId="77777777" w:rsidR="00C82425" w:rsidRDefault="00C82425" w:rsidP="00D00ED6">
            <w:pPr>
              <w:pStyle w:val="TableParagraph"/>
              <w:kinsoku w:val="0"/>
              <w:overflowPunct w:val="0"/>
              <w:spacing w:before="56"/>
              <w:ind w:left="-5"/>
              <w:jc w:val="center"/>
              <w:rPr>
                <w:spacing w:val="-4"/>
              </w:rPr>
            </w:pPr>
            <w:r>
              <w:t>27</w:t>
            </w:r>
            <w:r>
              <w:rPr>
                <w:spacing w:val="-3"/>
              </w:rPr>
              <w:t xml:space="preserve"> </w:t>
            </w:r>
            <w:r>
              <w:t>April</w:t>
            </w:r>
            <w:r>
              <w:rPr>
                <w:spacing w:val="-1"/>
              </w:rPr>
              <w:t xml:space="preserve"> </w:t>
            </w:r>
            <w:r>
              <w:rPr>
                <w:spacing w:val="-4"/>
              </w:rPr>
              <w:t>2024</w:t>
            </w:r>
          </w:p>
        </w:tc>
      </w:tr>
      <w:tr w:rsidR="00C82425" w14:paraId="0DCFE801" w14:textId="77777777" w:rsidTr="00CC7F8F">
        <w:tblPrEx>
          <w:tblCellMar>
            <w:top w:w="0" w:type="dxa"/>
            <w:left w:w="0" w:type="dxa"/>
            <w:bottom w:w="0" w:type="dxa"/>
            <w:right w:w="0" w:type="dxa"/>
          </w:tblCellMar>
        </w:tblPrEx>
        <w:trPr>
          <w:trHeight w:val="390"/>
        </w:trPr>
        <w:tc>
          <w:tcPr>
            <w:tcW w:w="9317" w:type="dxa"/>
            <w:gridSpan w:val="4"/>
            <w:tcBorders>
              <w:top w:val="single" w:sz="8" w:space="0" w:color="000000"/>
              <w:left w:val="single" w:sz="8" w:space="0" w:color="000000"/>
              <w:bottom w:val="single" w:sz="8" w:space="0" w:color="000000"/>
              <w:right w:val="single" w:sz="8" w:space="0" w:color="000000"/>
            </w:tcBorders>
          </w:tcPr>
          <w:p w14:paraId="17255238" w14:textId="77777777" w:rsidR="00C82425" w:rsidRDefault="00C82425" w:rsidP="006C7856">
            <w:pPr>
              <w:pStyle w:val="TableParagraph"/>
              <w:kinsoku w:val="0"/>
              <w:overflowPunct w:val="0"/>
              <w:spacing w:before="56"/>
              <w:ind w:left="100"/>
              <w:rPr>
                <w:spacing w:val="-2"/>
              </w:rPr>
            </w:pPr>
            <w:r>
              <w:t>Check</w:t>
            </w:r>
            <w:r>
              <w:rPr>
                <w:spacing w:val="-1"/>
              </w:rPr>
              <w:t xml:space="preserve"> </w:t>
            </w:r>
            <w:r>
              <w:t>in</w:t>
            </w:r>
            <w:r>
              <w:rPr>
                <w:spacing w:val="-1"/>
              </w:rPr>
              <w:t xml:space="preserve"> </w:t>
            </w:r>
            <w:proofErr w:type="gramStart"/>
            <w:r>
              <w:t>time</w:t>
            </w:r>
            <w:r>
              <w:rPr>
                <w:spacing w:val="-2"/>
              </w:rPr>
              <w:t xml:space="preserve"> </w:t>
            </w:r>
            <w:r>
              <w:t>:</w:t>
            </w:r>
            <w:proofErr w:type="gramEnd"/>
            <w:r>
              <w:t xml:space="preserve"> 2:00PM... /</w:t>
            </w:r>
            <w:r>
              <w:rPr>
                <w:spacing w:val="-1"/>
              </w:rPr>
              <w:t xml:space="preserve"> </w:t>
            </w:r>
            <w:r>
              <w:t>Check</w:t>
            </w:r>
            <w:r>
              <w:rPr>
                <w:spacing w:val="-1"/>
              </w:rPr>
              <w:t xml:space="preserve"> </w:t>
            </w:r>
            <w:r>
              <w:t>out</w:t>
            </w:r>
            <w:r>
              <w:rPr>
                <w:spacing w:val="-1"/>
              </w:rPr>
              <w:t xml:space="preserve"> </w:t>
            </w:r>
            <w:r>
              <w:t>time:</w:t>
            </w:r>
            <w:r>
              <w:rPr>
                <w:spacing w:val="1"/>
              </w:rPr>
              <w:t xml:space="preserve"> </w:t>
            </w:r>
            <w:r>
              <w:rPr>
                <w:spacing w:val="-2"/>
              </w:rPr>
              <w:t>12:00PM…</w:t>
            </w:r>
          </w:p>
        </w:tc>
      </w:tr>
      <w:tr w:rsidR="00C82425" w14:paraId="00FE0106" w14:textId="77777777" w:rsidTr="00CC7F8F">
        <w:tblPrEx>
          <w:tblCellMar>
            <w:top w:w="0" w:type="dxa"/>
            <w:left w:w="0" w:type="dxa"/>
            <w:bottom w:w="0" w:type="dxa"/>
            <w:right w:w="0" w:type="dxa"/>
          </w:tblCellMar>
        </w:tblPrEx>
        <w:trPr>
          <w:trHeight w:val="827"/>
        </w:trPr>
        <w:tc>
          <w:tcPr>
            <w:tcW w:w="9317" w:type="dxa"/>
            <w:gridSpan w:val="4"/>
            <w:tcBorders>
              <w:top w:val="single" w:sz="8" w:space="0" w:color="000000"/>
              <w:left w:val="single" w:sz="8" w:space="0" w:color="000000"/>
              <w:bottom w:val="single" w:sz="8" w:space="0" w:color="000000"/>
              <w:right w:val="single" w:sz="8" w:space="0" w:color="000000"/>
            </w:tcBorders>
          </w:tcPr>
          <w:p w14:paraId="7C042C4A" w14:textId="77777777" w:rsidR="00C82425" w:rsidRDefault="00C82425" w:rsidP="006C7856">
            <w:pPr>
              <w:pStyle w:val="TableParagraph"/>
              <w:kinsoku w:val="0"/>
              <w:overflowPunct w:val="0"/>
              <w:spacing w:line="275" w:lineRule="exact"/>
              <w:ind w:left="100"/>
              <w:rPr>
                <w:spacing w:val="-2"/>
              </w:rPr>
            </w:pPr>
            <w:r>
              <w:t>Deluxe</w:t>
            </w:r>
            <w:r>
              <w:rPr>
                <w:spacing w:val="-1"/>
              </w:rPr>
              <w:t xml:space="preserve"> </w:t>
            </w:r>
            <w:r>
              <w:t>room</w:t>
            </w:r>
            <w:r>
              <w:rPr>
                <w:spacing w:val="-1"/>
              </w:rPr>
              <w:t xml:space="preserve"> </w:t>
            </w:r>
            <w:r>
              <w:t>with</w:t>
            </w:r>
            <w:r>
              <w:rPr>
                <w:spacing w:val="-1"/>
              </w:rPr>
              <w:t xml:space="preserve"> </w:t>
            </w:r>
            <w:r>
              <w:t>City</w:t>
            </w:r>
            <w:r>
              <w:rPr>
                <w:spacing w:val="-1"/>
              </w:rPr>
              <w:t xml:space="preserve"> </w:t>
            </w:r>
            <w:r>
              <w:t>view</w:t>
            </w:r>
            <w:r>
              <w:rPr>
                <w:spacing w:val="-1"/>
              </w:rPr>
              <w:t xml:space="preserve"> </w:t>
            </w:r>
            <w:r>
              <w:rPr>
                <w:spacing w:val="-2"/>
              </w:rPr>
              <w:t>includes:</w:t>
            </w:r>
          </w:p>
          <w:p w14:paraId="472404BC" w14:textId="77777777" w:rsidR="00C82425" w:rsidRDefault="00C82425" w:rsidP="006C7856">
            <w:pPr>
              <w:pStyle w:val="TableParagraph"/>
              <w:numPr>
                <w:ilvl w:val="0"/>
                <w:numId w:val="1"/>
              </w:numPr>
              <w:tabs>
                <w:tab w:val="left" w:pos="238"/>
              </w:tabs>
              <w:kinsoku w:val="0"/>
              <w:overflowPunct w:val="0"/>
              <w:ind w:left="238" w:hanging="138"/>
              <w:rPr>
                <w:spacing w:val="-5"/>
              </w:rPr>
            </w:pPr>
            <w:r>
              <w:t xml:space="preserve">1 king </w:t>
            </w:r>
            <w:r>
              <w:rPr>
                <w:spacing w:val="-5"/>
              </w:rPr>
              <w:t>bed</w:t>
            </w:r>
          </w:p>
          <w:p w14:paraId="4BD68D78" w14:textId="77777777" w:rsidR="00C82425" w:rsidRDefault="00C82425" w:rsidP="006C7856">
            <w:pPr>
              <w:pStyle w:val="TableParagraph"/>
              <w:numPr>
                <w:ilvl w:val="0"/>
                <w:numId w:val="1"/>
              </w:numPr>
              <w:tabs>
                <w:tab w:val="left" w:pos="238"/>
              </w:tabs>
              <w:kinsoku w:val="0"/>
              <w:overflowPunct w:val="0"/>
              <w:spacing w:line="256" w:lineRule="exact"/>
              <w:ind w:left="238" w:hanging="138"/>
              <w:rPr>
                <w:spacing w:val="-4"/>
              </w:rPr>
            </w:pPr>
            <w:r>
              <w:t>or</w:t>
            </w:r>
            <w:r>
              <w:rPr>
                <w:spacing w:val="-2"/>
              </w:rPr>
              <w:t xml:space="preserve"> </w:t>
            </w:r>
            <w:r>
              <w:t xml:space="preserve">2 single </w:t>
            </w:r>
            <w:r>
              <w:rPr>
                <w:spacing w:val="-4"/>
              </w:rPr>
              <w:t>beds</w:t>
            </w:r>
          </w:p>
        </w:tc>
      </w:tr>
    </w:tbl>
    <w:p w14:paraId="2B7A0126" w14:textId="77777777" w:rsidR="00C82425" w:rsidRDefault="00C82425" w:rsidP="00D00ED6">
      <w:pPr>
        <w:pStyle w:val="BodyText"/>
        <w:kinsoku w:val="0"/>
        <w:overflowPunct w:val="0"/>
        <w:spacing w:before="120"/>
        <w:ind w:left="677"/>
        <w:rPr>
          <w:i/>
          <w:iCs/>
        </w:rPr>
      </w:pPr>
      <w:r>
        <w:rPr>
          <w:i/>
          <w:iCs/>
        </w:rPr>
        <w:t>**</w:t>
      </w:r>
      <w:r>
        <w:rPr>
          <w:i/>
          <w:iCs/>
          <w:spacing w:val="40"/>
        </w:rPr>
        <w:t xml:space="preserve"> </w:t>
      </w:r>
      <w:r>
        <w:rPr>
          <w:i/>
          <w:iCs/>
        </w:rPr>
        <w:t>Room</w:t>
      </w:r>
      <w:r>
        <w:rPr>
          <w:i/>
          <w:iCs/>
          <w:spacing w:val="40"/>
        </w:rPr>
        <w:t xml:space="preserve"> </w:t>
      </w:r>
      <w:r>
        <w:rPr>
          <w:i/>
          <w:iCs/>
        </w:rPr>
        <w:t>rates</w:t>
      </w:r>
      <w:r>
        <w:rPr>
          <w:i/>
          <w:iCs/>
          <w:spacing w:val="40"/>
        </w:rPr>
        <w:t xml:space="preserve"> </w:t>
      </w:r>
      <w:r>
        <w:rPr>
          <w:i/>
          <w:iCs/>
        </w:rPr>
        <w:t>are</w:t>
      </w:r>
      <w:r>
        <w:rPr>
          <w:i/>
          <w:iCs/>
          <w:spacing w:val="40"/>
        </w:rPr>
        <w:t xml:space="preserve"> </w:t>
      </w:r>
      <w:r>
        <w:rPr>
          <w:i/>
          <w:iCs/>
        </w:rPr>
        <w:t>inclusive</w:t>
      </w:r>
      <w:r>
        <w:rPr>
          <w:i/>
          <w:iCs/>
          <w:spacing w:val="40"/>
        </w:rPr>
        <w:t xml:space="preserve"> </w:t>
      </w:r>
      <w:r>
        <w:rPr>
          <w:i/>
          <w:iCs/>
        </w:rPr>
        <w:t>of</w:t>
      </w:r>
      <w:r>
        <w:rPr>
          <w:i/>
          <w:iCs/>
          <w:spacing w:val="40"/>
        </w:rPr>
        <w:t xml:space="preserve"> </w:t>
      </w:r>
      <w:r>
        <w:rPr>
          <w:i/>
          <w:iCs/>
        </w:rPr>
        <w:t>breakfast,</w:t>
      </w:r>
      <w:r>
        <w:rPr>
          <w:i/>
          <w:iCs/>
          <w:spacing w:val="40"/>
        </w:rPr>
        <w:t xml:space="preserve"> </w:t>
      </w:r>
      <w:r>
        <w:rPr>
          <w:i/>
          <w:iCs/>
        </w:rPr>
        <w:t>complimentary</w:t>
      </w:r>
      <w:r>
        <w:rPr>
          <w:i/>
          <w:iCs/>
          <w:spacing w:val="40"/>
        </w:rPr>
        <w:t xml:space="preserve"> </w:t>
      </w:r>
      <w:r>
        <w:rPr>
          <w:i/>
          <w:iCs/>
        </w:rPr>
        <w:t>Wi-Fi</w:t>
      </w:r>
      <w:r>
        <w:rPr>
          <w:i/>
          <w:iCs/>
          <w:spacing w:val="40"/>
        </w:rPr>
        <w:t xml:space="preserve"> </w:t>
      </w:r>
      <w:r>
        <w:rPr>
          <w:i/>
          <w:iCs/>
        </w:rPr>
        <w:t>throughout</w:t>
      </w:r>
      <w:r>
        <w:rPr>
          <w:i/>
          <w:iCs/>
          <w:spacing w:val="40"/>
        </w:rPr>
        <w:t xml:space="preserve"> </w:t>
      </w:r>
      <w:r>
        <w:rPr>
          <w:i/>
          <w:iCs/>
        </w:rPr>
        <w:t>the</w:t>
      </w:r>
      <w:r>
        <w:rPr>
          <w:i/>
          <w:iCs/>
          <w:spacing w:val="40"/>
        </w:rPr>
        <w:t xml:space="preserve"> </w:t>
      </w:r>
      <w:r>
        <w:rPr>
          <w:i/>
          <w:iCs/>
        </w:rPr>
        <w:t>hotel</w:t>
      </w:r>
      <w:r>
        <w:rPr>
          <w:i/>
          <w:iCs/>
          <w:spacing w:val="40"/>
        </w:rPr>
        <w:t xml:space="preserve"> </w:t>
      </w:r>
      <w:r>
        <w:rPr>
          <w:i/>
          <w:iCs/>
        </w:rPr>
        <w:t>area</w:t>
      </w:r>
      <w:r>
        <w:rPr>
          <w:i/>
          <w:iCs/>
          <w:spacing w:val="40"/>
        </w:rPr>
        <w:t xml:space="preserve"> </w:t>
      </w:r>
      <w:r>
        <w:rPr>
          <w:i/>
          <w:iCs/>
        </w:rPr>
        <w:t>and broadband Internet in room., 10% service charge and 7% VAT</w:t>
      </w:r>
    </w:p>
    <w:p w14:paraId="028ACA9A" w14:textId="77777777" w:rsidR="00C82425" w:rsidRPr="00D00ED6" w:rsidRDefault="00C82425" w:rsidP="00D00ED6">
      <w:pPr>
        <w:pStyle w:val="BodyText"/>
        <w:kinsoku w:val="0"/>
        <w:overflowPunct w:val="0"/>
        <w:ind w:left="677"/>
      </w:pPr>
    </w:p>
    <w:p w14:paraId="218B32FA" w14:textId="77777777" w:rsidR="00C82425" w:rsidRDefault="00C82425" w:rsidP="00C82425">
      <w:pPr>
        <w:pStyle w:val="Heading2"/>
        <w:kinsoku w:val="0"/>
        <w:overflowPunct w:val="0"/>
        <w:spacing w:line="276" w:lineRule="exact"/>
        <w:ind w:left="672"/>
        <w:rPr>
          <w:spacing w:val="-2"/>
        </w:rPr>
      </w:pPr>
      <w:r>
        <w:t>Terms</w:t>
      </w:r>
      <w:r>
        <w:rPr>
          <w:spacing w:val="-1"/>
        </w:rPr>
        <w:t xml:space="preserve"> </w:t>
      </w:r>
      <w:r>
        <w:t xml:space="preserve">and </w:t>
      </w:r>
      <w:r>
        <w:rPr>
          <w:spacing w:val="-2"/>
        </w:rPr>
        <w:t>Conditions:</w:t>
      </w:r>
    </w:p>
    <w:p w14:paraId="742F656B" w14:textId="77777777" w:rsidR="00C82425" w:rsidRDefault="00C82425" w:rsidP="00D00ED6">
      <w:pPr>
        <w:pStyle w:val="ListParagraph"/>
        <w:numPr>
          <w:ilvl w:val="2"/>
          <w:numId w:val="3"/>
        </w:numPr>
        <w:tabs>
          <w:tab w:val="left" w:pos="990"/>
        </w:tabs>
        <w:kinsoku w:val="0"/>
        <w:overflowPunct w:val="0"/>
        <w:spacing w:line="294" w:lineRule="exact"/>
        <w:ind w:left="990" w:hanging="270"/>
        <w:rPr>
          <w:spacing w:val="-2"/>
        </w:rPr>
      </w:pPr>
      <w:r>
        <w:t>Extra</w:t>
      </w:r>
      <w:r>
        <w:rPr>
          <w:spacing w:val="-3"/>
        </w:rPr>
        <w:t xml:space="preserve"> </w:t>
      </w:r>
      <w:r>
        <w:t>beds are</w:t>
      </w:r>
      <w:r>
        <w:rPr>
          <w:spacing w:val="-3"/>
        </w:rPr>
        <w:t xml:space="preserve"> </w:t>
      </w:r>
      <w:proofErr w:type="spellStart"/>
      <w:r>
        <w:t>depedent</w:t>
      </w:r>
      <w:proofErr w:type="spellEnd"/>
      <w:r>
        <w:rPr>
          <w:spacing w:val="2"/>
        </w:rPr>
        <w:t xml:space="preserve"> </w:t>
      </w:r>
      <w:r>
        <w:t>on the</w:t>
      </w:r>
      <w:r>
        <w:rPr>
          <w:spacing w:val="-1"/>
        </w:rPr>
        <w:t xml:space="preserve"> </w:t>
      </w:r>
      <w:r>
        <w:t>room we</w:t>
      </w:r>
      <w:r>
        <w:rPr>
          <w:spacing w:val="-1"/>
        </w:rPr>
        <w:t xml:space="preserve"> </w:t>
      </w:r>
      <w:r>
        <w:rPr>
          <w:spacing w:val="-2"/>
        </w:rPr>
        <w:t>choose</w:t>
      </w:r>
    </w:p>
    <w:p w14:paraId="5952A2BB" w14:textId="77777777" w:rsidR="00C82425" w:rsidRDefault="00C82425" w:rsidP="00D00ED6">
      <w:pPr>
        <w:pStyle w:val="ListParagraph"/>
        <w:numPr>
          <w:ilvl w:val="2"/>
          <w:numId w:val="3"/>
        </w:numPr>
        <w:tabs>
          <w:tab w:val="left" w:pos="990"/>
        </w:tabs>
        <w:kinsoku w:val="0"/>
        <w:overflowPunct w:val="0"/>
        <w:spacing w:before="1"/>
        <w:ind w:left="990" w:hanging="270"/>
        <w:rPr>
          <w:spacing w:val="-2"/>
        </w:rPr>
      </w:pPr>
      <w:r>
        <w:t>When</w:t>
      </w:r>
      <w:r>
        <w:rPr>
          <w:spacing w:val="-1"/>
        </w:rPr>
        <w:t xml:space="preserve"> </w:t>
      </w:r>
      <w:r>
        <w:t>booking</w:t>
      </w:r>
      <w:r>
        <w:rPr>
          <w:spacing w:val="-1"/>
        </w:rPr>
        <w:t xml:space="preserve"> </w:t>
      </w:r>
      <w:r>
        <w:t>more</w:t>
      </w:r>
      <w:r>
        <w:rPr>
          <w:spacing w:val="-2"/>
        </w:rPr>
        <w:t xml:space="preserve"> </w:t>
      </w:r>
      <w:r>
        <w:t>than 5 rooms,</w:t>
      </w:r>
      <w:r>
        <w:rPr>
          <w:spacing w:val="-1"/>
        </w:rPr>
        <w:t xml:space="preserve"> </w:t>
      </w:r>
      <w:r>
        <w:t>different</w:t>
      </w:r>
      <w:r>
        <w:rPr>
          <w:spacing w:val="-1"/>
        </w:rPr>
        <w:t xml:space="preserve"> </w:t>
      </w:r>
      <w:r>
        <w:t>policies and</w:t>
      </w:r>
      <w:r>
        <w:rPr>
          <w:spacing w:val="-1"/>
        </w:rPr>
        <w:t xml:space="preserve"> </w:t>
      </w:r>
      <w:r>
        <w:t>additional supplements</w:t>
      </w:r>
      <w:r>
        <w:rPr>
          <w:spacing w:val="3"/>
        </w:rPr>
        <w:t xml:space="preserve"> </w:t>
      </w:r>
      <w:r>
        <w:t xml:space="preserve">may </w:t>
      </w:r>
      <w:r>
        <w:rPr>
          <w:spacing w:val="-2"/>
        </w:rPr>
        <w:t>apply.</w:t>
      </w:r>
    </w:p>
    <w:p w14:paraId="5239D4E5" w14:textId="77777777" w:rsidR="00C82425" w:rsidRDefault="00C82425">
      <w:pPr>
        <w:pStyle w:val="BodyText"/>
        <w:kinsoku w:val="0"/>
        <w:overflowPunct w:val="0"/>
        <w:ind w:left="672"/>
        <w:rPr>
          <w:spacing w:val="-2"/>
        </w:rPr>
      </w:pPr>
    </w:p>
    <w:p w14:paraId="0FA943CA" w14:textId="77777777" w:rsidR="00C82425" w:rsidRDefault="00C82425" w:rsidP="00C82425">
      <w:pPr>
        <w:pStyle w:val="Heading2"/>
        <w:numPr>
          <w:ilvl w:val="1"/>
          <w:numId w:val="3"/>
        </w:numPr>
        <w:tabs>
          <w:tab w:val="left" w:pos="679"/>
        </w:tabs>
        <w:kinsoku w:val="0"/>
        <w:overflowPunct w:val="0"/>
        <w:rPr>
          <w:spacing w:val="-5"/>
        </w:rPr>
      </w:pPr>
      <w:r>
        <w:t>Empress</w:t>
      </w:r>
      <w:r>
        <w:rPr>
          <w:spacing w:val="-2"/>
        </w:rPr>
        <w:t xml:space="preserve"> </w:t>
      </w:r>
      <w:r>
        <w:t>Angkor</w:t>
      </w:r>
      <w:r>
        <w:rPr>
          <w:spacing w:val="-1"/>
        </w:rPr>
        <w:t xml:space="preserve"> </w:t>
      </w:r>
      <w:r>
        <w:t>Resort</w:t>
      </w:r>
      <w:r>
        <w:rPr>
          <w:spacing w:val="-2"/>
        </w:rPr>
        <w:t xml:space="preserve"> </w:t>
      </w:r>
      <w:r>
        <w:t>&amp;</w:t>
      </w:r>
      <w:r>
        <w:rPr>
          <w:spacing w:val="-2"/>
        </w:rPr>
        <w:t xml:space="preserve"> </w:t>
      </w:r>
      <w:r>
        <w:rPr>
          <w:spacing w:val="-5"/>
        </w:rPr>
        <w:t>Spa</w:t>
      </w:r>
    </w:p>
    <w:p w14:paraId="6B9A53C1" w14:textId="77777777" w:rsidR="00C82425" w:rsidRDefault="00C82425" w:rsidP="00C82425">
      <w:pPr>
        <w:pStyle w:val="BodyText"/>
        <w:kinsoku w:val="0"/>
        <w:overflowPunct w:val="0"/>
        <w:rPr>
          <w:b/>
          <w:bCs/>
        </w:rPr>
      </w:pPr>
    </w:p>
    <w:p w14:paraId="1A8BF5DF" w14:textId="77777777" w:rsidR="00C82425" w:rsidRDefault="00C82425" w:rsidP="00C82425">
      <w:pPr>
        <w:pStyle w:val="BodyText"/>
        <w:tabs>
          <w:tab w:val="left" w:pos="1752"/>
        </w:tabs>
        <w:kinsoku w:val="0"/>
        <w:overflowPunct w:val="0"/>
        <w:spacing w:before="1"/>
        <w:ind w:left="672" w:right="4058"/>
      </w:pPr>
      <w:r>
        <w:rPr>
          <w:spacing w:val="-2"/>
        </w:rPr>
        <w:t>Address:</w:t>
      </w:r>
      <w:r>
        <w:tab/>
        <w:t>National</w:t>
      </w:r>
      <w:r>
        <w:rPr>
          <w:spacing w:val="-7"/>
        </w:rPr>
        <w:t xml:space="preserve"> </w:t>
      </w:r>
      <w:r>
        <w:t>Road</w:t>
      </w:r>
      <w:r>
        <w:rPr>
          <w:spacing w:val="-7"/>
        </w:rPr>
        <w:t xml:space="preserve"> </w:t>
      </w:r>
      <w:r>
        <w:t>6,</w:t>
      </w:r>
      <w:r>
        <w:rPr>
          <w:spacing w:val="-7"/>
        </w:rPr>
        <w:t xml:space="preserve"> </w:t>
      </w:r>
      <w:proofErr w:type="spellStart"/>
      <w:r>
        <w:t>Siem</w:t>
      </w:r>
      <w:proofErr w:type="spellEnd"/>
      <w:r>
        <w:rPr>
          <w:spacing w:val="-7"/>
        </w:rPr>
        <w:t xml:space="preserve"> </w:t>
      </w:r>
      <w:r>
        <w:t>Reap</w:t>
      </w:r>
      <w:r>
        <w:rPr>
          <w:spacing w:val="-7"/>
        </w:rPr>
        <w:t xml:space="preserve"> </w:t>
      </w:r>
      <w:r>
        <w:t>Angkor,</w:t>
      </w:r>
      <w:r>
        <w:rPr>
          <w:spacing w:val="-7"/>
        </w:rPr>
        <w:t xml:space="preserve"> </w:t>
      </w:r>
      <w:r>
        <w:t xml:space="preserve">Cambodia </w:t>
      </w:r>
      <w:r>
        <w:rPr>
          <w:spacing w:val="-2"/>
        </w:rPr>
        <w:t>Phone:</w:t>
      </w:r>
      <w:r>
        <w:tab/>
        <w:t>+855 (0) 63 963 999</w:t>
      </w:r>
    </w:p>
    <w:p w14:paraId="06642F14" w14:textId="77777777" w:rsidR="00C82425" w:rsidRDefault="00C82425" w:rsidP="00C82425">
      <w:pPr>
        <w:pStyle w:val="BodyText"/>
        <w:tabs>
          <w:tab w:val="left" w:pos="1752"/>
        </w:tabs>
        <w:kinsoku w:val="0"/>
        <w:overflowPunct w:val="0"/>
        <w:ind w:left="672"/>
        <w:rPr>
          <w:spacing w:val="-5"/>
        </w:rPr>
      </w:pPr>
      <w:r>
        <w:rPr>
          <w:spacing w:val="-4"/>
        </w:rPr>
        <w:t>Fax:</w:t>
      </w:r>
      <w:r>
        <w:tab/>
        <w:t>+855</w:t>
      </w:r>
      <w:r>
        <w:rPr>
          <w:spacing w:val="-1"/>
        </w:rPr>
        <w:t xml:space="preserve"> </w:t>
      </w:r>
      <w:r>
        <w:t>(0)</w:t>
      </w:r>
      <w:r>
        <w:rPr>
          <w:spacing w:val="-2"/>
        </w:rPr>
        <w:t xml:space="preserve"> </w:t>
      </w:r>
      <w:r>
        <w:t xml:space="preserve">63 964 </w:t>
      </w:r>
      <w:r>
        <w:rPr>
          <w:spacing w:val="-5"/>
        </w:rPr>
        <w:t>333</w:t>
      </w:r>
    </w:p>
    <w:p w14:paraId="4C6EB52F" w14:textId="77777777" w:rsidR="00C82425" w:rsidRDefault="00C82425" w:rsidP="00C82425">
      <w:pPr>
        <w:pStyle w:val="BodyText"/>
        <w:tabs>
          <w:tab w:val="left" w:pos="1752"/>
        </w:tabs>
        <w:kinsoku w:val="0"/>
        <w:overflowPunct w:val="0"/>
        <w:ind w:left="672" w:right="5522"/>
        <w:rPr>
          <w:spacing w:val="-2"/>
        </w:rPr>
      </w:pPr>
      <w:r>
        <w:rPr>
          <w:spacing w:val="-2"/>
        </w:rPr>
        <w:t>Email:</w:t>
      </w:r>
      <w:r>
        <w:tab/>
      </w:r>
      <w:hyperlink r:id="rId15" w:history="1">
        <w:r>
          <w:rPr>
            <w:spacing w:val="-2"/>
          </w:rPr>
          <w:t>sales@empressangkor.com</w:t>
        </w:r>
      </w:hyperlink>
      <w:r>
        <w:rPr>
          <w:spacing w:val="80"/>
        </w:rPr>
        <w:t xml:space="preserve"> </w:t>
      </w:r>
      <w:r>
        <w:rPr>
          <w:spacing w:val="-4"/>
        </w:rPr>
        <w:t>URL:</w:t>
      </w:r>
      <w:r>
        <w:tab/>
      </w:r>
      <w:r>
        <w:rPr>
          <w:spacing w:val="-2"/>
        </w:rPr>
        <w:t>https:/</w:t>
      </w:r>
      <w:hyperlink r:id="rId16" w:history="1">
        <w:r>
          <w:rPr>
            <w:spacing w:val="-2"/>
          </w:rPr>
          <w:t>/www.empressangkor.com</w:t>
        </w:r>
      </w:hyperlink>
    </w:p>
    <w:p w14:paraId="4E299847" w14:textId="77777777" w:rsidR="00C82425" w:rsidRDefault="00C82425" w:rsidP="00C82425">
      <w:pPr>
        <w:pStyle w:val="BodyText"/>
        <w:kinsoku w:val="0"/>
        <w:overflowPunct w:val="0"/>
        <w:ind w:left="672"/>
        <w:rPr>
          <w:spacing w:val="-2"/>
        </w:rPr>
        <w:sectPr w:rsidR="00C82425">
          <w:pgSz w:w="11910" w:h="16840"/>
          <w:pgMar w:top="1180" w:right="740" w:bottom="980" w:left="720" w:header="0" w:footer="785" w:gutter="0"/>
          <w:cols w:space="720"/>
          <w:noEndnote/>
        </w:sectPr>
      </w:pPr>
      <w:r>
        <w:t>Location:</w:t>
      </w:r>
      <w:r>
        <w:rPr>
          <w:spacing w:val="68"/>
          <w:w w:val="150"/>
        </w:rPr>
        <w:t xml:space="preserve"> </w:t>
      </w:r>
      <w:r>
        <w:t>NR6,</w:t>
      </w:r>
      <w:r>
        <w:rPr>
          <w:spacing w:val="-1"/>
        </w:rPr>
        <w:t xml:space="preserve"> </w:t>
      </w:r>
      <w:proofErr w:type="spellStart"/>
      <w:r>
        <w:t>Krong</w:t>
      </w:r>
      <w:proofErr w:type="spellEnd"/>
      <w:r>
        <w:rPr>
          <w:spacing w:val="-1"/>
        </w:rPr>
        <w:t xml:space="preserve"> </w:t>
      </w:r>
      <w:proofErr w:type="spellStart"/>
      <w:r>
        <w:t>Siem</w:t>
      </w:r>
      <w:proofErr w:type="spellEnd"/>
      <w:r>
        <w:rPr>
          <w:spacing w:val="-1"/>
        </w:rPr>
        <w:t xml:space="preserve"> </w:t>
      </w:r>
      <w:r>
        <w:t>Reap,</w:t>
      </w:r>
      <w:r>
        <w:rPr>
          <w:spacing w:val="2"/>
        </w:rPr>
        <w:t xml:space="preserve"> </w:t>
      </w:r>
      <w:r>
        <w:rPr>
          <w:spacing w:val="-2"/>
        </w:rPr>
        <w:t>Cambodia</w:t>
      </w:r>
    </w:p>
    <w:tbl>
      <w:tblPr>
        <w:tblW w:w="0" w:type="auto"/>
        <w:tblInd w:w="683" w:type="dxa"/>
        <w:tblLayout w:type="fixed"/>
        <w:tblCellMar>
          <w:left w:w="0" w:type="dxa"/>
          <w:right w:w="0" w:type="dxa"/>
        </w:tblCellMar>
        <w:tblLook w:val="0000" w:firstRow="0" w:lastRow="0" w:firstColumn="0" w:lastColumn="0" w:noHBand="0" w:noVBand="0"/>
      </w:tblPr>
      <w:tblGrid>
        <w:gridCol w:w="2881"/>
        <w:gridCol w:w="1765"/>
        <w:gridCol w:w="1767"/>
        <w:gridCol w:w="2634"/>
      </w:tblGrid>
      <w:tr w:rsidR="00C82425" w14:paraId="1DFCCB95" w14:textId="77777777" w:rsidTr="00CC7F8F">
        <w:tblPrEx>
          <w:tblCellMar>
            <w:top w:w="0" w:type="dxa"/>
            <w:left w:w="0" w:type="dxa"/>
            <w:bottom w:w="0" w:type="dxa"/>
            <w:right w:w="0" w:type="dxa"/>
          </w:tblCellMar>
        </w:tblPrEx>
        <w:trPr>
          <w:trHeight w:val="366"/>
        </w:trPr>
        <w:tc>
          <w:tcPr>
            <w:tcW w:w="2881"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2CC3AB38" w14:textId="77777777" w:rsidR="00C82425" w:rsidRDefault="00C82425" w:rsidP="006C7856">
            <w:pPr>
              <w:pStyle w:val="TableParagraph"/>
              <w:kinsoku w:val="0"/>
              <w:overflowPunct w:val="0"/>
              <w:spacing w:before="238"/>
              <w:ind w:left="841"/>
              <w:rPr>
                <w:b/>
                <w:bCs/>
                <w:spacing w:val="-4"/>
              </w:rPr>
            </w:pPr>
            <w:r>
              <w:rPr>
                <w:b/>
                <w:bCs/>
              </w:rPr>
              <w:lastRenderedPageBreak/>
              <w:t xml:space="preserve">Room </w:t>
            </w:r>
            <w:r>
              <w:rPr>
                <w:b/>
                <w:bCs/>
                <w:spacing w:val="-4"/>
              </w:rPr>
              <w:t>Type</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C0C0C0"/>
          </w:tcPr>
          <w:p w14:paraId="698C4B7F" w14:textId="77777777" w:rsidR="00C82425" w:rsidRDefault="00C82425" w:rsidP="006C7856">
            <w:pPr>
              <w:pStyle w:val="TableParagraph"/>
              <w:kinsoku w:val="0"/>
              <w:overflowPunct w:val="0"/>
              <w:spacing w:before="44"/>
              <w:ind w:left="795"/>
              <w:rPr>
                <w:b/>
                <w:bCs/>
                <w:spacing w:val="-4"/>
              </w:rPr>
            </w:pPr>
            <w:r>
              <w:rPr>
                <w:b/>
                <w:bCs/>
              </w:rPr>
              <w:t>Room</w:t>
            </w:r>
            <w:r>
              <w:rPr>
                <w:b/>
                <w:bCs/>
                <w:spacing w:val="-1"/>
              </w:rPr>
              <w:t xml:space="preserve"> </w:t>
            </w:r>
            <w:r>
              <w:rPr>
                <w:b/>
                <w:bCs/>
              </w:rPr>
              <w:t>Rate</w:t>
            </w:r>
            <w:r>
              <w:rPr>
                <w:b/>
                <w:bCs/>
                <w:spacing w:val="-2"/>
              </w:rPr>
              <w:t xml:space="preserve"> </w:t>
            </w:r>
            <w:r>
              <w:rPr>
                <w:b/>
                <w:bCs/>
              </w:rPr>
              <w:t xml:space="preserve">/ </w:t>
            </w:r>
            <w:r>
              <w:rPr>
                <w:b/>
                <w:bCs/>
                <w:spacing w:val="-4"/>
              </w:rPr>
              <w:t>Night</w:t>
            </w:r>
          </w:p>
        </w:tc>
        <w:tc>
          <w:tcPr>
            <w:tcW w:w="2634"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46394444" w14:textId="77777777" w:rsidR="00C82425" w:rsidRDefault="00C82425" w:rsidP="006C7856">
            <w:pPr>
              <w:pStyle w:val="TableParagraph"/>
              <w:kinsoku w:val="0"/>
              <w:overflowPunct w:val="0"/>
              <w:spacing w:before="99"/>
              <w:ind w:left="548" w:firstLine="31"/>
              <w:rPr>
                <w:b/>
                <w:bCs/>
                <w:spacing w:val="-2"/>
              </w:rPr>
            </w:pPr>
            <w:r>
              <w:rPr>
                <w:b/>
                <w:bCs/>
              </w:rPr>
              <w:t>Deadline</w:t>
            </w:r>
            <w:r>
              <w:rPr>
                <w:b/>
                <w:bCs/>
                <w:spacing w:val="-10"/>
              </w:rPr>
              <w:t xml:space="preserve"> </w:t>
            </w:r>
            <w:r>
              <w:rPr>
                <w:b/>
                <w:bCs/>
              </w:rPr>
              <w:t xml:space="preserve">of </w:t>
            </w:r>
            <w:r>
              <w:rPr>
                <w:b/>
                <w:bCs/>
                <w:spacing w:val="-2"/>
              </w:rPr>
              <w:t>Reservation</w:t>
            </w:r>
          </w:p>
        </w:tc>
      </w:tr>
      <w:tr w:rsidR="00C82425" w14:paraId="3F41E969" w14:textId="77777777" w:rsidTr="00CC7F8F">
        <w:tblPrEx>
          <w:tblCellMar>
            <w:top w:w="0" w:type="dxa"/>
            <w:left w:w="0" w:type="dxa"/>
            <w:bottom w:w="0" w:type="dxa"/>
            <w:right w:w="0" w:type="dxa"/>
          </w:tblCellMar>
        </w:tblPrEx>
        <w:trPr>
          <w:trHeight w:val="366"/>
        </w:trPr>
        <w:tc>
          <w:tcPr>
            <w:tcW w:w="2881" w:type="dxa"/>
            <w:vMerge/>
            <w:tcBorders>
              <w:top w:val="nil"/>
              <w:left w:val="single" w:sz="8" w:space="0" w:color="000000"/>
              <w:bottom w:val="single" w:sz="8" w:space="0" w:color="000000"/>
              <w:right w:val="single" w:sz="8" w:space="0" w:color="000000"/>
            </w:tcBorders>
            <w:shd w:val="clear" w:color="auto" w:fill="C0C0C0"/>
          </w:tcPr>
          <w:p w14:paraId="061AD5AB" w14:textId="77777777" w:rsidR="00C82425" w:rsidRDefault="00C82425" w:rsidP="006C7856">
            <w:pPr>
              <w:pStyle w:val="BodyText"/>
              <w:kinsoku w:val="0"/>
              <w:overflowPunct w:val="0"/>
              <w:ind w:left="672"/>
              <w:rPr>
                <w:spacing w:val="-2"/>
                <w:sz w:val="2"/>
                <w:szCs w:val="2"/>
              </w:rPr>
            </w:pPr>
          </w:p>
        </w:tc>
        <w:tc>
          <w:tcPr>
            <w:tcW w:w="1765" w:type="dxa"/>
            <w:tcBorders>
              <w:top w:val="single" w:sz="8" w:space="0" w:color="000000"/>
              <w:left w:val="single" w:sz="8" w:space="0" w:color="000000"/>
              <w:bottom w:val="single" w:sz="8" w:space="0" w:color="000000"/>
              <w:right w:val="single" w:sz="8" w:space="0" w:color="000000"/>
            </w:tcBorders>
            <w:shd w:val="clear" w:color="auto" w:fill="C0C0C0"/>
          </w:tcPr>
          <w:p w14:paraId="4E83BFFC" w14:textId="77777777" w:rsidR="00C82425" w:rsidRDefault="00C82425" w:rsidP="006C7856">
            <w:pPr>
              <w:pStyle w:val="TableParagraph"/>
              <w:kinsoku w:val="0"/>
              <w:overflowPunct w:val="0"/>
              <w:spacing w:before="44"/>
              <w:ind w:left="5" w:right="7"/>
              <w:jc w:val="center"/>
              <w:rPr>
                <w:b/>
                <w:bCs/>
                <w:spacing w:val="-2"/>
              </w:rPr>
            </w:pPr>
            <w:r>
              <w:rPr>
                <w:b/>
                <w:bCs/>
                <w:spacing w:val="-2"/>
              </w:rPr>
              <w:t>Single</w:t>
            </w:r>
          </w:p>
        </w:tc>
        <w:tc>
          <w:tcPr>
            <w:tcW w:w="1767" w:type="dxa"/>
            <w:tcBorders>
              <w:top w:val="single" w:sz="8" w:space="0" w:color="000000"/>
              <w:left w:val="single" w:sz="8" w:space="0" w:color="000000"/>
              <w:bottom w:val="single" w:sz="8" w:space="0" w:color="000000"/>
              <w:right w:val="single" w:sz="8" w:space="0" w:color="000000"/>
            </w:tcBorders>
            <w:shd w:val="clear" w:color="auto" w:fill="C0C0C0"/>
          </w:tcPr>
          <w:p w14:paraId="2F690F99" w14:textId="77777777" w:rsidR="00C82425" w:rsidRDefault="00C82425" w:rsidP="006C7856">
            <w:pPr>
              <w:pStyle w:val="TableParagraph"/>
              <w:kinsoku w:val="0"/>
              <w:overflowPunct w:val="0"/>
              <w:spacing w:before="44"/>
              <w:ind w:left="2" w:right="3"/>
              <w:jc w:val="center"/>
              <w:rPr>
                <w:b/>
                <w:bCs/>
                <w:spacing w:val="-2"/>
              </w:rPr>
            </w:pPr>
            <w:r>
              <w:rPr>
                <w:b/>
                <w:bCs/>
                <w:spacing w:val="-2"/>
              </w:rPr>
              <w:t>Double/Twin</w:t>
            </w:r>
          </w:p>
        </w:tc>
        <w:tc>
          <w:tcPr>
            <w:tcW w:w="2634" w:type="dxa"/>
            <w:vMerge/>
            <w:tcBorders>
              <w:top w:val="nil"/>
              <w:left w:val="single" w:sz="8" w:space="0" w:color="000000"/>
              <w:bottom w:val="single" w:sz="8" w:space="0" w:color="000000"/>
              <w:right w:val="single" w:sz="8" w:space="0" w:color="000000"/>
            </w:tcBorders>
            <w:shd w:val="clear" w:color="auto" w:fill="C0C0C0"/>
          </w:tcPr>
          <w:p w14:paraId="6C882D62" w14:textId="77777777" w:rsidR="00C82425" w:rsidRDefault="00C82425" w:rsidP="006C7856">
            <w:pPr>
              <w:pStyle w:val="BodyText"/>
              <w:kinsoku w:val="0"/>
              <w:overflowPunct w:val="0"/>
              <w:ind w:left="672"/>
              <w:rPr>
                <w:spacing w:val="-2"/>
                <w:sz w:val="2"/>
                <w:szCs w:val="2"/>
              </w:rPr>
            </w:pPr>
          </w:p>
        </w:tc>
      </w:tr>
      <w:tr w:rsidR="00C82425" w14:paraId="3699E1EB" w14:textId="77777777" w:rsidTr="00CC7F8F">
        <w:tblPrEx>
          <w:tblCellMar>
            <w:top w:w="0" w:type="dxa"/>
            <w:left w:w="0" w:type="dxa"/>
            <w:bottom w:w="0" w:type="dxa"/>
            <w:right w:w="0" w:type="dxa"/>
          </w:tblCellMar>
        </w:tblPrEx>
        <w:trPr>
          <w:trHeight w:val="390"/>
        </w:trPr>
        <w:tc>
          <w:tcPr>
            <w:tcW w:w="2881" w:type="dxa"/>
            <w:tcBorders>
              <w:top w:val="single" w:sz="8" w:space="0" w:color="000000"/>
              <w:left w:val="single" w:sz="8" w:space="0" w:color="000000"/>
              <w:bottom w:val="single" w:sz="8" w:space="0" w:color="000000"/>
              <w:right w:val="single" w:sz="8" w:space="0" w:color="000000"/>
            </w:tcBorders>
          </w:tcPr>
          <w:p w14:paraId="5EA42EB2" w14:textId="77777777" w:rsidR="00C82425" w:rsidRDefault="00C82425" w:rsidP="006C7856">
            <w:pPr>
              <w:pStyle w:val="TableParagraph"/>
              <w:kinsoku w:val="0"/>
              <w:overflowPunct w:val="0"/>
              <w:spacing w:before="56"/>
              <w:ind w:left="100"/>
              <w:rPr>
                <w:spacing w:val="-4"/>
              </w:rPr>
            </w:pPr>
            <w:r>
              <w:t>Superior</w:t>
            </w:r>
            <w:r>
              <w:rPr>
                <w:spacing w:val="-4"/>
              </w:rPr>
              <w:t xml:space="preserve"> </w:t>
            </w:r>
            <w:r>
              <w:t xml:space="preserve">City </w:t>
            </w:r>
            <w:r>
              <w:rPr>
                <w:spacing w:val="-4"/>
              </w:rPr>
              <w:t>View</w:t>
            </w:r>
          </w:p>
        </w:tc>
        <w:tc>
          <w:tcPr>
            <w:tcW w:w="1765" w:type="dxa"/>
            <w:tcBorders>
              <w:top w:val="single" w:sz="8" w:space="0" w:color="000000"/>
              <w:left w:val="single" w:sz="8" w:space="0" w:color="000000"/>
              <w:bottom w:val="single" w:sz="8" w:space="0" w:color="000000"/>
              <w:right w:val="single" w:sz="8" w:space="0" w:color="000000"/>
            </w:tcBorders>
          </w:tcPr>
          <w:p w14:paraId="5BA03C6D" w14:textId="77777777" w:rsidR="00C82425" w:rsidRDefault="00C82425" w:rsidP="006C7856">
            <w:pPr>
              <w:pStyle w:val="TableParagraph"/>
              <w:kinsoku w:val="0"/>
              <w:overflowPunct w:val="0"/>
              <w:spacing w:before="56"/>
              <w:ind w:left="3" w:right="7"/>
              <w:jc w:val="center"/>
              <w:rPr>
                <w:spacing w:val="-5"/>
              </w:rPr>
            </w:pPr>
            <w:r>
              <w:t>USD</w:t>
            </w:r>
            <w:r>
              <w:rPr>
                <w:spacing w:val="-1"/>
              </w:rPr>
              <w:t xml:space="preserve"> </w:t>
            </w:r>
            <w:r>
              <w:rPr>
                <w:spacing w:val="-5"/>
              </w:rPr>
              <w:t>50</w:t>
            </w:r>
          </w:p>
        </w:tc>
        <w:tc>
          <w:tcPr>
            <w:tcW w:w="1767" w:type="dxa"/>
            <w:tcBorders>
              <w:top w:val="single" w:sz="8" w:space="0" w:color="000000"/>
              <w:left w:val="single" w:sz="8" w:space="0" w:color="000000"/>
              <w:bottom w:val="single" w:sz="8" w:space="0" w:color="000000"/>
              <w:right w:val="single" w:sz="8" w:space="0" w:color="000000"/>
            </w:tcBorders>
          </w:tcPr>
          <w:p w14:paraId="2D3B12AA" w14:textId="77777777" w:rsidR="00C82425" w:rsidRDefault="00C82425" w:rsidP="006C7856">
            <w:pPr>
              <w:pStyle w:val="TableParagraph"/>
              <w:kinsoku w:val="0"/>
              <w:overflowPunct w:val="0"/>
              <w:spacing w:before="56"/>
              <w:ind w:right="3"/>
              <w:jc w:val="center"/>
              <w:rPr>
                <w:spacing w:val="-5"/>
              </w:rPr>
            </w:pPr>
            <w:r>
              <w:t>USD</w:t>
            </w:r>
            <w:r>
              <w:rPr>
                <w:spacing w:val="-1"/>
              </w:rPr>
              <w:t xml:space="preserve"> </w:t>
            </w:r>
            <w:r>
              <w:rPr>
                <w:spacing w:val="-5"/>
              </w:rPr>
              <w:t>50</w:t>
            </w:r>
          </w:p>
        </w:tc>
        <w:tc>
          <w:tcPr>
            <w:tcW w:w="2634" w:type="dxa"/>
            <w:tcBorders>
              <w:top w:val="single" w:sz="8" w:space="0" w:color="000000"/>
              <w:left w:val="single" w:sz="8" w:space="0" w:color="000000"/>
              <w:bottom w:val="single" w:sz="8" w:space="0" w:color="000000"/>
              <w:right w:val="single" w:sz="8" w:space="0" w:color="000000"/>
            </w:tcBorders>
          </w:tcPr>
          <w:p w14:paraId="4E47E145" w14:textId="77777777" w:rsidR="00C82425" w:rsidRDefault="00C82425" w:rsidP="006C7856">
            <w:pPr>
              <w:pStyle w:val="TableParagraph"/>
              <w:kinsoku w:val="0"/>
              <w:overflowPunct w:val="0"/>
              <w:spacing w:before="56"/>
              <w:ind w:right="8"/>
              <w:jc w:val="center"/>
              <w:rPr>
                <w:spacing w:val="-4"/>
              </w:rPr>
            </w:pPr>
            <w:r>
              <w:t>29</w:t>
            </w:r>
            <w:r>
              <w:rPr>
                <w:spacing w:val="-1"/>
              </w:rPr>
              <w:t xml:space="preserve"> </w:t>
            </w:r>
            <w:r>
              <w:t xml:space="preserve">April </w:t>
            </w:r>
            <w:r>
              <w:rPr>
                <w:spacing w:val="-4"/>
              </w:rPr>
              <w:t>2024</w:t>
            </w:r>
          </w:p>
        </w:tc>
      </w:tr>
      <w:tr w:rsidR="00C82425" w14:paraId="5059C3C1" w14:textId="77777777" w:rsidTr="00CC7F8F">
        <w:tblPrEx>
          <w:tblCellMar>
            <w:top w:w="0" w:type="dxa"/>
            <w:left w:w="0" w:type="dxa"/>
            <w:bottom w:w="0" w:type="dxa"/>
            <w:right w:w="0" w:type="dxa"/>
          </w:tblCellMar>
        </w:tblPrEx>
        <w:trPr>
          <w:trHeight w:val="387"/>
        </w:trPr>
        <w:tc>
          <w:tcPr>
            <w:tcW w:w="2881" w:type="dxa"/>
            <w:tcBorders>
              <w:top w:val="single" w:sz="8" w:space="0" w:color="000000"/>
              <w:left w:val="single" w:sz="8" w:space="0" w:color="000000"/>
              <w:bottom w:val="single" w:sz="8" w:space="0" w:color="000000"/>
              <w:right w:val="single" w:sz="8" w:space="0" w:color="000000"/>
            </w:tcBorders>
          </w:tcPr>
          <w:p w14:paraId="487CC3A5" w14:textId="77777777" w:rsidR="00C82425" w:rsidRDefault="00C82425" w:rsidP="006C7856">
            <w:pPr>
              <w:pStyle w:val="TableParagraph"/>
              <w:kinsoku w:val="0"/>
              <w:overflowPunct w:val="0"/>
              <w:spacing w:before="56"/>
              <w:ind w:left="100"/>
              <w:rPr>
                <w:spacing w:val="-4"/>
              </w:rPr>
            </w:pPr>
            <w:r>
              <w:t>Deluxe</w:t>
            </w:r>
            <w:r>
              <w:rPr>
                <w:spacing w:val="-3"/>
              </w:rPr>
              <w:t xml:space="preserve"> </w:t>
            </w:r>
            <w:r>
              <w:t>Pool</w:t>
            </w:r>
            <w:r>
              <w:rPr>
                <w:spacing w:val="-1"/>
              </w:rPr>
              <w:t xml:space="preserve"> </w:t>
            </w:r>
            <w:r>
              <w:rPr>
                <w:spacing w:val="-4"/>
              </w:rPr>
              <w:t>View</w:t>
            </w:r>
          </w:p>
        </w:tc>
        <w:tc>
          <w:tcPr>
            <w:tcW w:w="1765" w:type="dxa"/>
            <w:tcBorders>
              <w:top w:val="single" w:sz="8" w:space="0" w:color="000000"/>
              <w:left w:val="single" w:sz="8" w:space="0" w:color="000000"/>
              <w:bottom w:val="single" w:sz="8" w:space="0" w:color="000000"/>
              <w:right w:val="single" w:sz="8" w:space="0" w:color="000000"/>
            </w:tcBorders>
          </w:tcPr>
          <w:p w14:paraId="756A7185" w14:textId="77777777" w:rsidR="00C82425" w:rsidRDefault="00C82425" w:rsidP="006C7856">
            <w:pPr>
              <w:pStyle w:val="TableParagraph"/>
              <w:kinsoku w:val="0"/>
              <w:overflowPunct w:val="0"/>
              <w:spacing w:before="56"/>
              <w:ind w:left="3" w:right="7"/>
              <w:jc w:val="center"/>
              <w:rPr>
                <w:spacing w:val="-5"/>
              </w:rPr>
            </w:pPr>
            <w:r>
              <w:t>USD</w:t>
            </w:r>
            <w:r>
              <w:rPr>
                <w:spacing w:val="-1"/>
              </w:rPr>
              <w:t xml:space="preserve"> </w:t>
            </w:r>
            <w:r>
              <w:rPr>
                <w:spacing w:val="-5"/>
              </w:rPr>
              <w:t>55</w:t>
            </w:r>
          </w:p>
        </w:tc>
        <w:tc>
          <w:tcPr>
            <w:tcW w:w="1767" w:type="dxa"/>
            <w:tcBorders>
              <w:top w:val="single" w:sz="8" w:space="0" w:color="000000"/>
              <w:left w:val="single" w:sz="8" w:space="0" w:color="000000"/>
              <w:bottom w:val="single" w:sz="8" w:space="0" w:color="000000"/>
              <w:right w:val="single" w:sz="8" w:space="0" w:color="000000"/>
            </w:tcBorders>
          </w:tcPr>
          <w:p w14:paraId="0F9200B1" w14:textId="77777777" w:rsidR="00C82425" w:rsidRDefault="00D00ED6" w:rsidP="006C7856">
            <w:pPr>
              <w:pStyle w:val="TableParagraph"/>
              <w:kinsoku w:val="0"/>
              <w:overflowPunct w:val="0"/>
              <w:spacing w:before="56"/>
              <w:ind w:left="3" w:right="3"/>
              <w:jc w:val="center"/>
              <w:rPr>
                <w:spacing w:val="-2"/>
              </w:rPr>
            </w:pPr>
            <w:r>
              <w:rPr>
                <w:spacing w:val="-2"/>
              </w:rPr>
              <w:t xml:space="preserve">USD </w:t>
            </w:r>
            <w:r w:rsidR="00C82425">
              <w:rPr>
                <w:spacing w:val="-2"/>
              </w:rPr>
              <w:t>55</w:t>
            </w:r>
          </w:p>
        </w:tc>
        <w:tc>
          <w:tcPr>
            <w:tcW w:w="2634" w:type="dxa"/>
            <w:tcBorders>
              <w:top w:val="single" w:sz="8" w:space="0" w:color="000000"/>
              <w:left w:val="single" w:sz="8" w:space="0" w:color="000000"/>
              <w:bottom w:val="single" w:sz="8" w:space="0" w:color="000000"/>
              <w:right w:val="single" w:sz="8" w:space="0" w:color="000000"/>
            </w:tcBorders>
          </w:tcPr>
          <w:p w14:paraId="6F314610" w14:textId="77777777" w:rsidR="00C82425" w:rsidRDefault="00C82425" w:rsidP="006C7856">
            <w:pPr>
              <w:pStyle w:val="TableParagraph"/>
              <w:kinsoku w:val="0"/>
              <w:overflowPunct w:val="0"/>
              <w:spacing w:before="56"/>
              <w:ind w:right="8"/>
              <w:jc w:val="center"/>
              <w:rPr>
                <w:spacing w:val="-4"/>
              </w:rPr>
            </w:pPr>
            <w:r>
              <w:t>29</w:t>
            </w:r>
            <w:r>
              <w:rPr>
                <w:spacing w:val="-1"/>
              </w:rPr>
              <w:t xml:space="preserve"> </w:t>
            </w:r>
            <w:r>
              <w:t xml:space="preserve">April </w:t>
            </w:r>
            <w:r>
              <w:rPr>
                <w:spacing w:val="-4"/>
              </w:rPr>
              <w:t>2024</w:t>
            </w:r>
          </w:p>
        </w:tc>
      </w:tr>
      <w:tr w:rsidR="00C82425" w14:paraId="058324C1" w14:textId="77777777" w:rsidTr="00CC7F8F">
        <w:tblPrEx>
          <w:tblCellMar>
            <w:top w:w="0" w:type="dxa"/>
            <w:left w:w="0" w:type="dxa"/>
            <w:bottom w:w="0" w:type="dxa"/>
            <w:right w:w="0" w:type="dxa"/>
          </w:tblCellMar>
        </w:tblPrEx>
        <w:trPr>
          <w:trHeight w:val="390"/>
        </w:trPr>
        <w:tc>
          <w:tcPr>
            <w:tcW w:w="2881" w:type="dxa"/>
            <w:tcBorders>
              <w:top w:val="single" w:sz="8" w:space="0" w:color="000000"/>
              <w:left w:val="single" w:sz="8" w:space="0" w:color="000000"/>
              <w:bottom w:val="single" w:sz="8" w:space="0" w:color="000000"/>
              <w:right w:val="single" w:sz="8" w:space="0" w:color="000000"/>
            </w:tcBorders>
          </w:tcPr>
          <w:p w14:paraId="1EB7AB57" w14:textId="77777777" w:rsidR="00C82425" w:rsidRDefault="00C82425" w:rsidP="006C7856">
            <w:pPr>
              <w:pStyle w:val="TableParagraph"/>
              <w:kinsoku w:val="0"/>
              <w:overflowPunct w:val="0"/>
              <w:spacing w:before="56"/>
              <w:ind w:left="100"/>
              <w:rPr>
                <w:spacing w:val="-4"/>
              </w:rPr>
            </w:pPr>
            <w:r>
              <w:t xml:space="preserve">Studio </w:t>
            </w:r>
            <w:r>
              <w:rPr>
                <w:spacing w:val="-4"/>
              </w:rPr>
              <w:t>Room</w:t>
            </w:r>
          </w:p>
        </w:tc>
        <w:tc>
          <w:tcPr>
            <w:tcW w:w="1765" w:type="dxa"/>
            <w:tcBorders>
              <w:top w:val="single" w:sz="8" w:space="0" w:color="000000"/>
              <w:left w:val="single" w:sz="8" w:space="0" w:color="000000"/>
              <w:bottom w:val="single" w:sz="8" w:space="0" w:color="000000"/>
              <w:right w:val="single" w:sz="8" w:space="0" w:color="000000"/>
            </w:tcBorders>
          </w:tcPr>
          <w:p w14:paraId="0734F57C" w14:textId="77777777" w:rsidR="00C82425" w:rsidRDefault="00C82425" w:rsidP="006C7856">
            <w:pPr>
              <w:pStyle w:val="TableParagraph"/>
              <w:kinsoku w:val="0"/>
              <w:overflowPunct w:val="0"/>
              <w:spacing w:line="275" w:lineRule="exact"/>
              <w:ind w:left="3" w:right="7"/>
              <w:jc w:val="center"/>
              <w:rPr>
                <w:spacing w:val="-4"/>
              </w:rPr>
            </w:pPr>
            <w:r>
              <w:t>USD</w:t>
            </w:r>
            <w:r>
              <w:rPr>
                <w:spacing w:val="-1"/>
              </w:rPr>
              <w:t xml:space="preserve"> </w:t>
            </w:r>
            <w:r>
              <w:rPr>
                <w:spacing w:val="-4"/>
              </w:rPr>
              <w:t>150</w:t>
            </w:r>
          </w:p>
        </w:tc>
        <w:tc>
          <w:tcPr>
            <w:tcW w:w="1767" w:type="dxa"/>
            <w:tcBorders>
              <w:top w:val="single" w:sz="8" w:space="0" w:color="000000"/>
              <w:left w:val="single" w:sz="8" w:space="0" w:color="000000"/>
              <w:bottom w:val="single" w:sz="8" w:space="0" w:color="000000"/>
              <w:right w:val="single" w:sz="8" w:space="0" w:color="000000"/>
            </w:tcBorders>
          </w:tcPr>
          <w:p w14:paraId="15BA5776" w14:textId="77777777" w:rsidR="00C82425" w:rsidRDefault="00C82425" w:rsidP="006C7856">
            <w:pPr>
              <w:pStyle w:val="TableParagraph"/>
              <w:kinsoku w:val="0"/>
              <w:overflowPunct w:val="0"/>
              <w:spacing w:line="275" w:lineRule="exact"/>
              <w:ind w:right="3"/>
              <w:jc w:val="center"/>
              <w:rPr>
                <w:spacing w:val="-4"/>
              </w:rPr>
            </w:pPr>
            <w:r>
              <w:t>USD</w:t>
            </w:r>
            <w:r>
              <w:rPr>
                <w:spacing w:val="-1"/>
              </w:rPr>
              <w:t xml:space="preserve"> </w:t>
            </w:r>
            <w:r>
              <w:rPr>
                <w:spacing w:val="-4"/>
              </w:rPr>
              <w:t>150</w:t>
            </w:r>
          </w:p>
        </w:tc>
        <w:tc>
          <w:tcPr>
            <w:tcW w:w="2634" w:type="dxa"/>
            <w:tcBorders>
              <w:top w:val="single" w:sz="8" w:space="0" w:color="000000"/>
              <w:left w:val="single" w:sz="8" w:space="0" w:color="000000"/>
              <w:bottom w:val="single" w:sz="8" w:space="0" w:color="000000"/>
              <w:right w:val="single" w:sz="8" w:space="0" w:color="000000"/>
            </w:tcBorders>
          </w:tcPr>
          <w:p w14:paraId="28BA134C" w14:textId="77777777" w:rsidR="00C82425" w:rsidRDefault="00C82425" w:rsidP="006C7856">
            <w:pPr>
              <w:pStyle w:val="TableParagraph"/>
              <w:kinsoku w:val="0"/>
              <w:overflowPunct w:val="0"/>
              <w:spacing w:line="275" w:lineRule="exact"/>
              <w:ind w:right="8"/>
              <w:jc w:val="center"/>
              <w:rPr>
                <w:spacing w:val="-4"/>
              </w:rPr>
            </w:pPr>
            <w:r>
              <w:t>29</w:t>
            </w:r>
            <w:r>
              <w:rPr>
                <w:spacing w:val="-1"/>
              </w:rPr>
              <w:t xml:space="preserve"> </w:t>
            </w:r>
            <w:r>
              <w:t xml:space="preserve">April </w:t>
            </w:r>
            <w:r>
              <w:rPr>
                <w:spacing w:val="-4"/>
              </w:rPr>
              <w:t>2024</w:t>
            </w:r>
          </w:p>
        </w:tc>
      </w:tr>
      <w:tr w:rsidR="00C82425" w14:paraId="614C3318" w14:textId="77777777" w:rsidTr="00CC7F8F">
        <w:tblPrEx>
          <w:tblCellMar>
            <w:top w:w="0" w:type="dxa"/>
            <w:left w:w="0" w:type="dxa"/>
            <w:bottom w:w="0" w:type="dxa"/>
            <w:right w:w="0" w:type="dxa"/>
          </w:tblCellMar>
        </w:tblPrEx>
        <w:trPr>
          <w:trHeight w:val="387"/>
        </w:trPr>
        <w:tc>
          <w:tcPr>
            <w:tcW w:w="2881" w:type="dxa"/>
            <w:tcBorders>
              <w:top w:val="single" w:sz="8" w:space="0" w:color="000000"/>
              <w:left w:val="single" w:sz="8" w:space="0" w:color="000000"/>
              <w:bottom w:val="single" w:sz="8" w:space="0" w:color="000000"/>
              <w:right w:val="single" w:sz="8" w:space="0" w:color="000000"/>
            </w:tcBorders>
          </w:tcPr>
          <w:p w14:paraId="1325A0EF" w14:textId="77777777" w:rsidR="00C82425" w:rsidRDefault="00C82425" w:rsidP="006C7856">
            <w:pPr>
              <w:pStyle w:val="TableParagraph"/>
              <w:kinsoku w:val="0"/>
              <w:overflowPunct w:val="0"/>
              <w:spacing w:before="54"/>
              <w:ind w:left="100"/>
              <w:rPr>
                <w:spacing w:val="-4"/>
              </w:rPr>
            </w:pPr>
            <w:r>
              <w:t xml:space="preserve">Suit </w:t>
            </w:r>
            <w:r>
              <w:rPr>
                <w:spacing w:val="-4"/>
              </w:rPr>
              <w:t>Room</w:t>
            </w:r>
          </w:p>
        </w:tc>
        <w:tc>
          <w:tcPr>
            <w:tcW w:w="1765" w:type="dxa"/>
            <w:tcBorders>
              <w:top w:val="single" w:sz="8" w:space="0" w:color="000000"/>
              <w:left w:val="single" w:sz="8" w:space="0" w:color="000000"/>
              <w:bottom w:val="single" w:sz="8" w:space="0" w:color="000000"/>
              <w:right w:val="single" w:sz="8" w:space="0" w:color="000000"/>
            </w:tcBorders>
          </w:tcPr>
          <w:p w14:paraId="259BB9BB" w14:textId="77777777" w:rsidR="00C82425" w:rsidRDefault="00C82425" w:rsidP="006C7856">
            <w:pPr>
              <w:pStyle w:val="TableParagraph"/>
              <w:kinsoku w:val="0"/>
              <w:overflowPunct w:val="0"/>
              <w:spacing w:line="275" w:lineRule="exact"/>
              <w:ind w:left="3" w:right="7"/>
              <w:jc w:val="center"/>
              <w:rPr>
                <w:spacing w:val="-4"/>
              </w:rPr>
            </w:pPr>
            <w:r>
              <w:t>USD</w:t>
            </w:r>
            <w:r>
              <w:rPr>
                <w:spacing w:val="-1"/>
              </w:rPr>
              <w:t xml:space="preserve"> </w:t>
            </w:r>
            <w:r>
              <w:rPr>
                <w:spacing w:val="-4"/>
              </w:rPr>
              <w:t>300</w:t>
            </w:r>
          </w:p>
        </w:tc>
        <w:tc>
          <w:tcPr>
            <w:tcW w:w="1767" w:type="dxa"/>
            <w:tcBorders>
              <w:top w:val="single" w:sz="8" w:space="0" w:color="000000"/>
              <w:left w:val="single" w:sz="8" w:space="0" w:color="000000"/>
              <w:bottom w:val="single" w:sz="8" w:space="0" w:color="000000"/>
              <w:right w:val="single" w:sz="8" w:space="0" w:color="000000"/>
            </w:tcBorders>
          </w:tcPr>
          <w:p w14:paraId="62310AA8" w14:textId="77777777" w:rsidR="00C82425" w:rsidRDefault="00C82425" w:rsidP="006C7856">
            <w:pPr>
              <w:pStyle w:val="TableParagraph"/>
              <w:kinsoku w:val="0"/>
              <w:overflowPunct w:val="0"/>
              <w:spacing w:line="275" w:lineRule="exact"/>
              <w:ind w:right="3"/>
              <w:jc w:val="center"/>
              <w:rPr>
                <w:spacing w:val="-4"/>
              </w:rPr>
            </w:pPr>
            <w:r>
              <w:t>USD</w:t>
            </w:r>
            <w:r>
              <w:rPr>
                <w:spacing w:val="-1"/>
              </w:rPr>
              <w:t xml:space="preserve"> </w:t>
            </w:r>
            <w:r>
              <w:rPr>
                <w:spacing w:val="-4"/>
              </w:rPr>
              <w:t>300</w:t>
            </w:r>
          </w:p>
        </w:tc>
        <w:tc>
          <w:tcPr>
            <w:tcW w:w="2634" w:type="dxa"/>
            <w:tcBorders>
              <w:top w:val="single" w:sz="8" w:space="0" w:color="000000"/>
              <w:left w:val="single" w:sz="8" w:space="0" w:color="000000"/>
              <w:bottom w:val="single" w:sz="8" w:space="0" w:color="000000"/>
              <w:right w:val="single" w:sz="8" w:space="0" w:color="000000"/>
            </w:tcBorders>
          </w:tcPr>
          <w:p w14:paraId="0E72B310" w14:textId="77777777" w:rsidR="00C82425" w:rsidRDefault="00C82425" w:rsidP="006C7856">
            <w:pPr>
              <w:pStyle w:val="TableParagraph"/>
              <w:kinsoku w:val="0"/>
              <w:overflowPunct w:val="0"/>
              <w:spacing w:line="275" w:lineRule="exact"/>
              <w:ind w:right="8"/>
              <w:jc w:val="center"/>
              <w:rPr>
                <w:spacing w:val="-4"/>
              </w:rPr>
            </w:pPr>
            <w:r>
              <w:t>29</w:t>
            </w:r>
            <w:r>
              <w:rPr>
                <w:spacing w:val="-1"/>
              </w:rPr>
              <w:t xml:space="preserve"> </w:t>
            </w:r>
            <w:r>
              <w:t xml:space="preserve">April </w:t>
            </w:r>
            <w:r>
              <w:rPr>
                <w:spacing w:val="-4"/>
              </w:rPr>
              <w:t>2024</w:t>
            </w:r>
          </w:p>
        </w:tc>
      </w:tr>
      <w:tr w:rsidR="00C82425" w14:paraId="16B05B89" w14:textId="77777777" w:rsidTr="00CC7F8F">
        <w:tblPrEx>
          <w:tblCellMar>
            <w:top w:w="0" w:type="dxa"/>
            <w:left w:w="0" w:type="dxa"/>
            <w:bottom w:w="0" w:type="dxa"/>
            <w:right w:w="0" w:type="dxa"/>
          </w:tblCellMar>
        </w:tblPrEx>
        <w:trPr>
          <w:trHeight w:val="390"/>
        </w:trPr>
        <w:tc>
          <w:tcPr>
            <w:tcW w:w="9047" w:type="dxa"/>
            <w:gridSpan w:val="4"/>
            <w:tcBorders>
              <w:top w:val="single" w:sz="8" w:space="0" w:color="000000"/>
              <w:left w:val="single" w:sz="8" w:space="0" w:color="000000"/>
              <w:bottom w:val="single" w:sz="8" w:space="0" w:color="000000"/>
              <w:right w:val="single" w:sz="8" w:space="0" w:color="000000"/>
            </w:tcBorders>
          </w:tcPr>
          <w:p w14:paraId="43510818" w14:textId="77777777" w:rsidR="00C82425" w:rsidRDefault="00C82425" w:rsidP="006C7856">
            <w:pPr>
              <w:pStyle w:val="TableParagraph"/>
              <w:tabs>
                <w:tab w:val="left" w:leader="dot" w:pos="2767"/>
              </w:tabs>
              <w:kinsoku w:val="0"/>
              <w:overflowPunct w:val="0"/>
              <w:spacing w:before="56"/>
              <w:ind w:left="100"/>
              <w:rPr>
                <w:spacing w:val="-2"/>
              </w:rPr>
            </w:pPr>
            <w:r>
              <w:t>Check</w:t>
            </w:r>
            <w:r>
              <w:rPr>
                <w:spacing w:val="-1"/>
              </w:rPr>
              <w:t xml:space="preserve"> </w:t>
            </w:r>
            <w:r>
              <w:t xml:space="preserve">in </w:t>
            </w:r>
            <w:proofErr w:type="gramStart"/>
            <w:r>
              <w:t>time</w:t>
            </w:r>
            <w:r>
              <w:rPr>
                <w:spacing w:val="-2"/>
              </w:rPr>
              <w:t xml:space="preserve"> </w:t>
            </w:r>
            <w:r>
              <w:t>:</w:t>
            </w:r>
            <w:proofErr w:type="gramEnd"/>
            <w:r>
              <w:rPr>
                <w:spacing w:val="1"/>
              </w:rPr>
              <w:t xml:space="preserve"> </w:t>
            </w:r>
            <w:r>
              <w:t>2:00</w:t>
            </w:r>
            <w:r>
              <w:rPr>
                <w:spacing w:val="1"/>
              </w:rPr>
              <w:t xml:space="preserve"> </w:t>
            </w:r>
            <w:r>
              <w:rPr>
                <w:spacing w:val="-5"/>
              </w:rPr>
              <w:t>PM.</w:t>
            </w:r>
            <w:r>
              <w:tab/>
              <w:t>/</w:t>
            </w:r>
            <w:r>
              <w:rPr>
                <w:spacing w:val="-3"/>
              </w:rPr>
              <w:t xml:space="preserve"> </w:t>
            </w:r>
            <w:r>
              <w:t>Check out</w:t>
            </w:r>
            <w:r>
              <w:rPr>
                <w:spacing w:val="-1"/>
              </w:rPr>
              <w:t xml:space="preserve"> </w:t>
            </w:r>
            <w:proofErr w:type="gramStart"/>
            <w:r>
              <w:t>time</w:t>
            </w:r>
            <w:r>
              <w:rPr>
                <w:spacing w:val="-1"/>
              </w:rPr>
              <w:t xml:space="preserve"> </w:t>
            </w:r>
            <w:r>
              <w:t>:</w:t>
            </w:r>
            <w:proofErr w:type="gramEnd"/>
            <w:r>
              <w:rPr>
                <w:spacing w:val="1"/>
              </w:rPr>
              <w:t xml:space="preserve"> </w:t>
            </w:r>
            <w:r>
              <w:rPr>
                <w:spacing w:val="-2"/>
              </w:rPr>
              <w:t>12:00PM</w:t>
            </w:r>
          </w:p>
        </w:tc>
      </w:tr>
    </w:tbl>
    <w:p w14:paraId="06B44FF2" w14:textId="77777777" w:rsidR="00C82425" w:rsidRDefault="00C82425" w:rsidP="00C82425">
      <w:pPr>
        <w:pStyle w:val="BodyText"/>
        <w:kinsoku w:val="0"/>
        <w:overflowPunct w:val="0"/>
        <w:spacing w:before="122"/>
        <w:ind w:left="672"/>
        <w:rPr>
          <w:i/>
          <w:iCs/>
        </w:rPr>
      </w:pPr>
      <w:r>
        <w:rPr>
          <w:i/>
          <w:iCs/>
        </w:rPr>
        <w:t>**</w:t>
      </w:r>
      <w:r>
        <w:rPr>
          <w:i/>
          <w:iCs/>
          <w:spacing w:val="40"/>
        </w:rPr>
        <w:t xml:space="preserve"> </w:t>
      </w:r>
      <w:r>
        <w:rPr>
          <w:i/>
          <w:iCs/>
        </w:rPr>
        <w:t>Room</w:t>
      </w:r>
      <w:r>
        <w:rPr>
          <w:i/>
          <w:iCs/>
          <w:spacing w:val="40"/>
        </w:rPr>
        <w:t xml:space="preserve"> </w:t>
      </w:r>
      <w:r>
        <w:rPr>
          <w:i/>
          <w:iCs/>
        </w:rPr>
        <w:t>rates</w:t>
      </w:r>
      <w:r>
        <w:rPr>
          <w:i/>
          <w:iCs/>
          <w:spacing w:val="40"/>
        </w:rPr>
        <w:t xml:space="preserve"> </w:t>
      </w:r>
      <w:r>
        <w:rPr>
          <w:i/>
          <w:iCs/>
        </w:rPr>
        <w:t>are</w:t>
      </w:r>
      <w:r>
        <w:rPr>
          <w:i/>
          <w:iCs/>
          <w:spacing w:val="40"/>
        </w:rPr>
        <w:t xml:space="preserve"> </w:t>
      </w:r>
      <w:r>
        <w:rPr>
          <w:i/>
          <w:iCs/>
        </w:rPr>
        <w:t>inclusive</w:t>
      </w:r>
      <w:r>
        <w:rPr>
          <w:i/>
          <w:iCs/>
          <w:spacing w:val="40"/>
        </w:rPr>
        <w:t xml:space="preserve"> </w:t>
      </w:r>
      <w:r>
        <w:rPr>
          <w:i/>
          <w:iCs/>
        </w:rPr>
        <w:t>of</w:t>
      </w:r>
      <w:r>
        <w:rPr>
          <w:i/>
          <w:iCs/>
          <w:spacing w:val="40"/>
        </w:rPr>
        <w:t xml:space="preserve"> </w:t>
      </w:r>
      <w:r>
        <w:rPr>
          <w:i/>
          <w:iCs/>
        </w:rPr>
        <w:t>breakfast,</w:t>
      </w:r>
      <w:r>
        <w:rPr>
          <w:i/>
          <w:iCs/>
          <w:spacing w:val="40"/>
        </w:rPr>
        <w:t xml:space="preserve"> </w:t>
      </w:r>
      <w:r>
        <w:rPr>
          <w:i/>
          <w:iCs/>
        </w:rPr>
        <w:t>complimentary</w:t>
      </w:r>
      <w:r>
        <w:rPr>
          <w:i/>
          <w:iCs/>
          <w:spacing w:val="40"/>
        </w:rPr>
        <w:t xml:space="preserve"> </w:t>
      </w:r>
      <w:r>
        <w:rPr>
          <w:i/>
          <w:iCs/>
        </w:rPr>
        <w:t>Wi-Fi</w:t>
      </w:r>
      <w:r>
        <w:rPr>
          <w:i/>
          <w:iCs/>
          <w:spacing w:val="40"/>
        </w:rPr>
        <w:t xml:space="preserve"> </w:t>
      </w:r>
      <w:r>
        <w:rPr>
          <w:i/>
          <w:iCs/>
        </w:rPr>
        <w:t>throughout</w:t>
      </w:r>
      <w:r>
        <w:rPr>
          <w:i/>
          <w:iCs/>
          <w:spacing w:val="40"/>
        </w:rPr>
        <w:t xml:space="preserve"> </w:t>
      </w:r>
      <w:r>
        <w:rPr>
          <w:i/>
          <w:iCs/>
        </w:rPr>
        <w:t>the</w:t>
      </w:r>
      <w:r>
        <w:rPr>
          <w:i/>
          <w:iCs/>
          <w:spacing w:val="40"/>
        </w:rPr>
        <w:t xml:space="preserve"> </w:t>
      </w:r>
      <w:r>
        <w:rPr>
          <w:i/>
          <w:iCs/>
        </w:rPr>
        <w:t>hotel</w:t>
      </w:r>
      <w:r>
        <w:rPr>
          <w:i/>
          <w:iCs/>
          <w:spacing w:val="40"/>
        </w:rPr>
        <w:t xml:space="preserve"> </w:t>
      </w:r>
      <w:r>
        <w:rPr>
          <w:i/>
          <w:iCs/>
        </w:rPr>
        <w:t>area</w:t>
      </w:r>
      <w:r>
        <w:rPr>
          <w:i/>
          <w:iCs/>
          <w:spacing w:val="40"/>
        </w:rPr>
        <w:t xml:space="preserve"> </w:t>
      </w:r>
      <w:r>
        <w:rPr>
          <w:i/>
          <w:iCs/>
        </w:rPr>
        <w:t>and broadband Internet in room., 10% service charge and 7% VAT</w:t>
      </w:r>
    </w:p>
    <w:p w14:paraId="4E6B9ABB" w14:textId="77777777" w:rsidR="00C82425" w:rsidRDefault="00C82425" w:rsidP="00C82425">
      <w:pPr>
        <w:pStyle w:val="BodyText"/>
        <w:kinsoku w:val="0"/>
        <w:overflowPunct w:val="0"/>
        <w:rPr>
          <w:i/>
          <w:iCs/>
        </w:rPr>
      </w:pPr>
    </w:p>
    <w:p w14:paraId="111BCB08" w14:textId="77777777" w:rsidR="00C82425" w:rsidRDefault="00C82425" w:rsidP="00C82425">
      <w:pPr>
        <w:pStyle w:val="Heading2"/>
        <w:kinsoku w:val="0"/>
        <w:overflowPunct w:val="0"/>
        <w:spacing w:before="1" w:line="276" w:lineRule="exact"/>
        <w:ind w:left="672"/>
        <w:rPr>
          <w:spacing w:val="-2"/>
        </w:rPr>
      </w:pPr>
      <w:r>
        <w:t>Terms</w:t>
      </w:r>
      <w:r>
        <w:rPr>
          <w:spacing w:val="-1"/>
        </w:rPr>
        <w:t xml:space="preserve"> </w:t>
      </w:r>
      <w:r>
        <w:t xml:space="preserve">and </w:t>
      </w:r>
      <w:r>
        <w:rPr>
          <w:spacing w:val="-2"/>
        </w:rPr>
        <w:t>Conditions:</w:t>
      </w:r>
    </w:p>
    <w:p w14:paraId="7248B63D" w14:textId="77777777" w:rsidR="00C82425" w:rsidRDefault="00C82425" w:rsidP="00C82425">
      <w:pPr>
        <w:pStyle w:val="ListParagraph"/>
        <w:numPr>
          <w:ilvl w:val="0"/>
          <w:numId w:val="2"/>
        </w:numPr>
        <w:tabs>
          <w:tab w:val="left" w:pos="852"/>
        </w:tabs>
        <w:kinsoku w:val="0"/>
        <w:overflowPunct w:val="0"/>
        <w:spacing w:line="293" w:lineRule="exact"/>
        <w:rPr>
          <w:spacing w:val="-2"/>
        </w:rPr>
      </w:pPr>
      <w:r>
        <w:t>If</w:t>
      </w:r>
      <w:r>
        <w:rPr>
          <w:spacing w:val="-2"/>
        </w:rPr>
        <w:t xml:space="preserve"> </w:t>
      </w:r>
      <w:r>
        <w:t>we</w:t>
      </w:r>
      <w:r>
        <w:rPr>
          <w:spacing w:val="-2"/>
        </w:rPr>
        <w:t xml:space="preserve"> </w:t>
      </w:r>
      <w:r>
        <w:t>book through online</w:t>
      </w:r>
      <w:r>
        <w:rPr>
          <w:spacing w:val="-1"/>
        </w:rPr>
        <w:t xml:space="preserve"> </w:t>
      </w:r>
      <w:r>
        <w:t>platform we</w:t>
      </w:r>
      <w:r>
        <w:rPr>
          <w:spacing w:val="1"/>
        </w:rPr>
        <w:t xml:space="preserve"> </w:t>
      </w:r>
      <w:r>
        <w:t>will</w:t>
      </w:r>
      <w:r>
        <w:rPr>
          <w:spacing w:val="2"/>
        </w:rPr>
        <w:t xml:space="preserve"> </w:t>
      </w:r>
      <w:r>
        <w:rPr>
          <w:spacing w:val="-2"/>
        </w:rPr>
        <w:t>receive:</w:t>
      </w:r>
    </w:p>
    <w:p w14:paraId="6A84352C" w14:textId="77777777" w:rsidR="00C82425" w:rsidRDefault="00C82425" w:rsidP="00C82425">
      <w:pPr>
        <w:pStyle w:val="ListParagraph"/>
        <w:numPr>
          <w:ilvl w:val="1"/>
          <w:numId w:val="2"/>
        </w:numPr>
        <w:tabs>
          <w:tab w:val="left" w:pos="990"/>
        </w:tabs>
        <w:kinsoku w:val="0"/>
        <w:overflowPunct w:val="0"/>
        <w:spacing w:line="276" w:lineRule="exact"/>
        <w:ind w:left="990" w:hanging="138"/>
        <w:rPr>
          <w:spacing w:val="-2"/>
        </w:rPr>
      </w:pPr>
      <w:r>
        <w:t>Late</w:t>
      </w:r>
      <w:r>
        <w:rPr>
          <w:spacing w:val="-2"/>
        </w:rPr>
        <w:t xml:space="preserve"> </w:t>
      </w:r>
      <w:r>
        <w:t>check-out</w:t>
      </w:r>
      <w:r>
        <w:rPr>
          <w:spacing w:val="-2"/>
        </w:rPr>
        <w:t xml:space="preserve"> </w:t>
      </w:r>
      <w:r>
        <w:t>till</w:t>
      </w:r>
      <w:r>
        <w:rPr>
          <w:spacing w:val="-1"/>
        </w:rPr>
        <w:t xml:space="preserve"> </w:t>
      </w:r>
      <w:r>
        <w:rPr>
          <w:spacing w:val="-2"/>
        </w:rPr>
        <w:t>6:00PM</w:t>
      </w:r>
    </w:p>
    <w:p w14:paraId="6CF8D24A" w14:textId="77777777" w:rsidR="00C82425" w:rsidRDefault="00C82425" w:rsidP="00C82425">
      <w:pPr>
        <w:pStyle w:val="ListParagraph"/>
        <w:numPr>
          <w:ilvl w:val="1"/>
          <w:numId w:val="2"/>
        </w:numPr>
        <w:tabs>
          <w:tab w:val="left" w:pos="1047"/>
        </w:tabs>
        <w:kinsoku w:val="0"/>
        <w:overflowPunct w:val="0"/>
        <w:ind w:right="111" w:firstLine="0"/>
      </w:pPr>
      <w:r>
        <w:t>Shuttled</w:t>
      </w:r>
      <w:r>
        <w:rPr>
          <w:spacing w:val="40"/>
        </w:rPr>
        <w:t xml:space="preserve"> </w:t>
      </w:r>
      <w:r>
        <w:t>bus</w:t>
      </w:r>
      <w:r>
        <w:rPr>
          <w:spacing w:val="40"/>
        </w:rPr>
        <w:t xml:space="preserve"> </w:t>
      </w:r>
      <w:r>
        <w:t>(hotel</w:t>
      </w:r>
      <w:r>
        <w:rPr>
          <w:spacing w:val="40"/>
        </w:rPr>
        <w:t xml:space="preserve"> </w:t>
      </w:r>
      <w:r>
        <w:t>car)</w:t>
      </w:r>
      <w:r>
        <w:rPr>
          <w:spacing w:val="40"/>
        </w:rPr>
        <w:t xml:space="preserve"> </w:t>
      </w:r>
      <w:r>
        <w:t>to</w:t>
      </w:r>
      <w:r>
        <w:rPr>
          <w:spacing w:val="40"/>
        </w:rPr>
        <w:t xml:space="preserve"> </w:t>
      </w:r>
      <w:r>
        <w:t>downtown</w:t>
      </w:r>
      <w:r>
        <w:rPr>
          <w:spacing w:val="40"/>
        </w:rPr>
        <w:t xml:space="preserve"> </w:t>
      </w:r>
      <w:r>
        <w:t>service</w:t>
      </w:r>
      <w:r>
        <w:rPr>
          <w:spacing w:val="40"/>
        </w:rPr>
        <w:t xml:space="preserve"> </w:t>
      </w:r>
      <w:r>
        <w:t>based</w:t>
      </w:r>
      <w:r>
        <w:rPr>
          <w:spacing w:val="40"/>
        </w:rPr>
        <w:t xml:space="preserve"> </w:t>
      </w:r>
      <w:r>
        <w:t>on</w:t>
      </w:r>
      <w:r>
        <w:rPr>
          <w:spacing w:val="40"/>
        </w:rPr>
        <w:t xml:space="preserve"> </w:t>
      </w:r>
      <w:r>
        <w:t>daily</w:t>
      </w:r>
      <w:r>
        <w:rPr>
          <w:spacing w:val="40"/>
        </w:rPr>
        <w:t xml:space="preserve"> </w:t>
      </w:r>
      <w:r>
        <w:t>schedule</w:t>
      </w:r>
      <w:r>
        <w:rPr>
          <w:spacing w:val="40"/>
        </w:rPr>
        <w:t xml:space="preserve"> </w:t>
      </w:r>
      <w:r>
        <w:t>time</w:t>
      </w:r>
      <w:r>
        <w:rPr>
          <w:spacing w:val="40"/>
        </w:rPr>
        <w:t xml:space="preserve"> </w:t>
      </w:r>
      <w:r>
        <w:t>only</w:t>
      </w:r>
      <w:r>
        <w:rPr>
          <w:spacing w:val="40"/>
        </w:rPr>
        <w:t xml:space="preserve"> </w:t>
      </w:r>
      <w:r>
        <w:t>(6:05PM and 8:35PM)</w:t>
      </w:r>
    </w:p>
    <w:p w14:paraId="20A86402" w14:textId="77777777" w:rsidR="00C82425" w:rsidRDefault="00C82425" w:rsidP="00C82425">
      <w:pPr>
        <w:pStyle w:val="ListParagraph"/>
        <w:numPr>
          <w:ilvl w:val="0"/>
          <w:numId w:val="2"/>
        </w:numPr>
        <w:tabs>
          <w:tab w:val="left" w:pos="852"/>
        </w:tabs>
        <w:kinsoku w:val="0"/>
        <w:overflowPunct w:val="0"/>
        <w:spacing w:line="293" w:lineRule="exact"/>
        <w:rPr>
          <w:spacing w:val="-2"/>
        </w:rPr>
      </w:pPr>
      <w:r>
        <w:t>Extra</w:t>
      </w:r>
      <w:r>
        <w:rPr>
          <w:spacing w:val="-3"/>
        </w:rPr>
        <w:t xml:space="preserve"> </w:t>
      </w:r>
      <w:r>
        <w:t>beds are</w:t>
      </w:r>
      <w:r>
        <w:rPr>
          <w:spacing w:val="-3"/>
        </w:rPr>
        <w:t xml:space="preserve"> </w:t>
      </w:r>
      <w:r>
        <w:t>dependent</w:t>
      </w:r>
      <w:r>
        <w:rPr>
          <w:spacing w:val="2"/>
        </w:rPr>
        <w:t xml:space="preserve"> </w:t>
      </w:r>
      <w:r>
        <w:t>on the</w:t>
      </w:r>
      <w:r>
        <w:rPr>
          <w:spacing w:val="-1"/>
        </w:rPr>
        <w:t xml:space="preserve"> </w:t>
      </w:r>
      <w:r>
        <w:t>room we</w:t>
      </w:r>
      <w:r>
        <w:rPr>
          <w:spacing w:val="-1"/>
        </w:rPr>
        <w:t xml:space="preserve"> </w:t>
      </w:r>
      <w:r>
        <w:rPr>
          <w:spacing w:val="-2"/>
        </w:rPr>
        <w:t>choose</w:t>
      </w:r>
    </w:p>
    <w:p w14:paraId="771175C4" w14:textId="77777777" w:rsidR="00C82425" w:rsidRDefault="00C82425" w:rsidP="00C82425">
      <w:pPr>
        <w:pStyle w:val="ListParagraph"/>
        <w:numPr>
          <w:ilvl w:val="0"/>
          <w:numId w:val="2"/>
        </w:numPr>
        <w:tabs>
          <w:tab w:val="left" w:pos="852"/>
        </w:tabs>
        <w:kinsoku w:val="0"/>
        <w:overflowPunct w:val="0"/>
        <w:spacing w:line="294" w:lineRule="exact"/>
        <w:rPr>
          <w:spacing w:val="-2"/>
        </w:rPr>
      </w:pPr>
      <w:r>
        <w:t>When</w:t>
      </w:r>
      <w:r>
        <w:rPr>
          <w:spacing w:val="-1"/>
        </w:rPr>
        <w:t xml:space="preserve"> </w:t>
      </w:r>
      <w:r>
        <w:t>booking</w:t>
      </w:r>
      <w:r>
        <w:rPr>
          <w:spacing w:val="-1"/>
        </w:rPr>
        <w:t xml:space="preserve"> </w:t>
      </w:r>
      <w:r>
        <w:t>more</w:t>
      </w:r>
      <w:r>
        <w:rPr>
          <w:spacing w:val="-2"/>
        </w:rPr>
        <w:t xml:space="preserve"> </w:t>
      </w:r>
      <w:r>
        <w:t>than 5</w:t>
      </w:r>
      <w:r>
        <w:rPr>
          <w:spacing w:val="-1"/>
        </w:rPr>
        <w:t xml:space="preserve"> </w:t>
      </w:r>
      <w:r>
        <w:t>rooms, different</w:t>
      </w:r>
      <w:r>
        <w:rPr>
          <w:spacing w:val="-1"/>
        </w:rPr>
        <w:t xml:space="preserve"> </w:t>
      </w:r>
      <w:r>
        <w:t>policies</w:t>
      </w:r>
      <w:r>
        <w:rPr>
          <w:spacing w:val="-1"/>
        </w:rPr>
        <w:t xml:space="preserve"> </w:t>
      </w:r>
      <w:r>
        <w:t>and additional</w:t>
      </w:r>
      <w:r>
        <w:rPr>
          <w:spacing w:val="-1"/>
        </w:rPr>
        <w:t xml:space="preserve"> </w:t>
      </w:r>
      <w:r>
        <w:t>supplements</w:t>
      </w:r>
      <w:r>
        <w:rPr>
          <w:spacing w:val="-1"/>
        </w:rPr>
        <w:t xml:space="preserve"> </w:t>
      </w:r>
      <w:r>
        <w:t xml:space="preserve">may </w:t>
      </w:r>
      <w:r>
        <w:rPr>
          <w:spacing w:val="-2"/>
        </w:rPr>
        <w:t>apply.</w:t>
      </w:r>
    </w:p>
    <w:p w14:paraId="73DFE69F" w14:textId="77777777" w:rsidR="00146D38" w:rsidRDefault="00146D38">
      <w:pPr>
        <w:pStyle w:val="BodyText"/>
        <w:kinsoku w:val="0"/>
        <w:overflowPunct w:val="0"/>
        <w:rPr>
          <w:i/>
          <w:iCs/>
        </w:rPr>
      </w:pPr>
    </w:p>
    <w:p w14:paraId="6F9F5CDE" w14:textId="77777777" w:rsidR="00146D38" w:rsidRDefault="00146D38">
      <w:pPr>
        <w:pStyle w:val="BodyText"/>
        <w:kinsoku w:val="0"/>
        <w:overflowPunct w:val="0"/>
      </w:pPr>
    </w:p>
    <w:p w14:paraId="4FBA9B45" w14:textId="77777777" w:rsidR="00146D38" w:rsidRDefault="00146D38">
      <w:pPr>
        <w:pStyle w:val="Heading1"/>
        <w:numPr>
          <w:ilvl w:val="0"/>
          <w:numId w:val="3"/>
        </w:numPr>
        <w:tabs>
          <w:tab w:val="left" w:pos="672"/>
        </w:tabs>
        <w:kinsoku w:val="0"/>
        <w:overflowPunct w:val="0"/>
        <w:ind w:hanging="540"/>
        <w:rPr>
          <w:spacing w:val="-2"/>
        </w:rPr>
      </w:pPr>
      <w:r>
        <w:t>MEETING</w:t>
      </w:r>
      <w:r>
        <w:rPr>
          <w:spacing w:val="-2"/>
        </w:rPr>
        <w:t xml:space="preserve"> </w:t>
      </w:r>
      <w:r>
        <w:t>WEBSITE,</w:t>
      </w:r>
      <w:r>
        <w:rPr>
          <w:spacing w:val="-4"/>
        </w:rPr>
        <w:t xml:space="preserve"> </w:t>
      </w:r>
      <w:r>
        <w:t>MEETING</w:t>
      </w:r>
      <w:r>
        <w:rPr>
          <w:spacing w:val="-1"/>
        </w:rPr>
        <w:t xml:space="preserve"> </w:t>
      </w:r>
      <w:r>
        <w:t>DOCUMENTS</w:t>
      </w:r>
      <w:r>
        <w:rPr>
          <w:spacing w:val="-2"/>
        </w:rPr>
        <w:t xml:space="preserve"> </w:t>
      </w:r>
      <w:r>
        <w:t>AND</w:t>
      </w:r>
      <w:r>
        <w:rPr>
          <w:spacing w:val="-1"/>
        </w:rPr>
        <w:t xml:space="preserve"> </w:t>
      </w:r>
      <w:r>
        <w:t>CONTRIBUTION</w:t>
      </w:r>
      <w:r>
        <w:rPr>
          <w:spacing w:val="-1"/>
        </w:rPr>
        <w:t xml:space="preserve"> </w:t>
      </w:r>
      <w:r>
        <w:rPr>
          <w:spacing w:val="-2"/>
        </w:rPr>
        <w:t>GUIDELINES</w:t>
      </w:r>
    </w:p>
    <w:p w14:paraId="44E39230" w14:textId="77777777" w:rsidR="00146D38" w:rsidRDefault="00146D38">
      <w:pPr>
        <w:pStyle w:val="BodyText"/>
        <w:kinsoku w:val="0"/>
        <w:overflowPunct w:val="0"/>
        <w:rPr>
          <w:b/>
          <w:bCs/>
        </w:rPr>
      </w:pPr>
    </w:p>
    <w:p w14:paraId="696C1965" w14:textId="77777777" w:rsidR="00146D38" w:rsidRDefault="00146D38">
      <w:pPr>
        <w:pStyle w:val="BodyText"/>
        <w:kinsoku w:val="0"/>
        <w:overflowPunct w:val="0"/>
        <w:ind w:left="132"/>
        <w:rPr>
          <w:color w:val="000000"/>
        </w:rPr>
      </w:pPr>
      <w:r>
        <w:t>Related information about the meeting and provisional meeting documents will be available at the APT</w:t>
      </w:r>
      <w:r>
        <w:rPr>
          <w:spacing w:val="40"/>
        </w:rPr>
        <w:t xml:space="preserve"> </w:t>
      </w:r>
      <w:r>
        <w:t xml:space="preserve">Website at: </w:t>
      </w:r>
      <w:hyperlink r:id="rId17" w:history="1">
        <w:r>
          <w:rPr>
            <w:color w:val="0000FF"/>
            <w:u w:val="single"/>
          </w:rPr>
          <w:t>https://www.apt.int</w:t>
        </w:r>
      </w:hyperlink>
      <w:r>
        <w:rPr>
          <w:color w:val="000000"/>
        </w:rPr>
        <w:t>.</w:t>
      </w:r>
    </w:p>
    <w:p w14:paraId="73172F59" w14:textId="77777777" w:rsidR="00146D38" w:rsidRDefault="00146D38">
      <w:pPr>
        <w:pStyle w:val="BodyText"/>
        <w:kinsoku w:val="0"/>
        <w:overflowPunct w:val="0"/>
      </w:pPr>
    </w:p>
    <w:p w14:paraId="5B806C9B" w14:textId="77777777" w:rsidR="00146D38" w:rsidRDefault="00146D38">
      <w:pPr>
        <w:pStyle w:val="BodyText"/>
        <w:kinsoku w:val="0"/>
        <w:overflowPunct w:val="0"/>
        <w:ind w:left="132" w:right="103"/>
        <w:jc w:val="both"/>
        <w:rPr>
          <w:color w:val="000000"/>
        </w:rPr>
      </w:pPr>
      <w:r>
        <w:t xml:space="preserve">Members, Associate Members, Affiliate </w:t>
      </w:r>
      <w:proofErr w:type="gramStart"/>
      <w:r>
        <w:t>Members</w:t>
      </w:r>
      <w:proofErr w:type="gramEnd"/>
      <w:r>
        <w:t xml:space="preserve"> and International/Regional Organizations who wish to submit contributions on the agenda items, should prepare their contribution(s) in Microsoft Word and/or PowerPoint, English version and in proper template provided by APT Secretariat and send it to </w:t>
      </w:r>
      <w:hyperlink r:id="rId18" w:history="1">
        <w:r>
          <w:rPr>
            <w:color w:val="0000FF"/>
            <w:u w:val="single"/>
          </w:rPr>
          <w:t>aptwtsa@apt.int</w:t>
        </w:r>
      </w:hyperlink>
      <w:r>
        <w:rPr>
          <w:color w:val="000000"/>
        </w:rPr>
        <w:t>.</w:t>
      </w:r>
      <w:r>
        <w:rPr>
          <w:color w:val="000000"/>
          <w:spacing w:val="-15"/>
        </w:rPr>
        <w:t xml:space="preserve"> </w:t>
      </w:r>
      <w:r>
        <w:rPr>
          <w:color w:val="000000"/>
        </w:rPr>
        <w:t>The</w:t>
      </w:r>
      <w:r>
        <w:rPr>
          <w:color w:val="000000"/>
          <w:spacing w:val="-15"/>
        </w:rPr>
        <w:t xml:space="preserve"> </w:t>
      </w:r>
      <w:r>
        <w:rPr>
          <w:color w:val="000000"/>
        </w:rPr>
        <w:t>template</w:t>
      </w:r>
      <w:r>
        <w:rPr>
          <w:color w:val="000000"/>
          <w:spacing w:val="-15"/>
        </w:rPr>
        <w:t xml:space="preserve"> </w:t>
      </w:r>
      <w:r>
        <w:rPr>
          <w:color w:val="000000"/>
        </w:rPr>
        <w:t>is</w:t>
      </w:r>
      <w:r>
        <w:rPr>
          <w:color w:val="000000"/>
          <w:spacing w:val="-15"/>
        </w:rPr>
        <w:t xml:space="preserve"> </w:t>
      </w:r>
      <w:r>
        <w:rPr>
          <w:color w:val="000000"/>
        </w:rPr>
        <w:t>available</w:t>
      </w:r>
      <w:r>
        <w:rPr>
          <w:color w:val="000000"/>
          <w:spacing w:val="-15"/>
        </w:rPr>
        <w:t xml:space="preserve"> </w:t>
      </w:r>
      <w:r>
        <w:rPr>
          <w:color w:val="000000"/>
        </w:rPr>
        <w:t>on</w:t>
      </w:r>
      <w:r>
        <w:rPr>
          <w:color w:val="000000"/>
          <w:spacing w:val="-15"/>
        </w:rPr>
        <w:t xml:space="preserve"> </w:t>
      </w:r>
      <w:r>
        <w:rPr>
          <w:color w:val="000000"/>
        </w:rPr>
        <w:t>APT</w:t>
      </w:r>
      <w:r>
        <w:rPr>
          <w:color w:val="000000"/>
          <w:spacing w:val="-15"/>
        </w:rPr>
        <w:t xml:space="preserve"> </w:t>
      </w:r>
      <w:r>
        <w:rPr>
          <w:color w:val="000000"/>
        </w:rPr>
        <w:t>website.</w:t>
      </w:r>
      <w:r>
        <w:rPr>
          <w:color w:val="000000"/>
          <w:spacing w:val="-15"/>
        </w:rPr>
        <w:t xml:space="preserve"> </w:t>
      </w:r>
      <w:r>
        <w:rPr>
          <w:b/>
          <w:bCs/>
          <w:color w:val="000000"/>
          <w:u w:val="single"/>
        </w:rPr>
        <w:t>The</w:t>
      </w:r>
      <w:r>
        <w:rPr>
          <w:b/>
          <w:bCs/>
          <w:color w:val="000000"/>
          <w:spacing w:val="-15"/>
          <w:u w:val="single"/>
        </w:rPr>
        <w:t xml:space="preserve"> </w:t>
      </w:r>
      <w:r>
        <w:rPr>
          <w:b/>
          <w:bCs/>
          <w:color w:val="000000"/>
          <w:u w:val="single"/>
        </w:rPr>
        <w:t>deadline</w:t>
      </w:r>
      <w:r>
        <w:rPr>
          <w:b/>
          <w:bCs/>
          <w:color w:val="000000"/>
          <w:spacing w:val="-15"/>
          <w:u w:val="single"/>
        </w:rPr>
        <w:t xml:space="preserve"> </w:t>
      </w:r>
      <w:r>
        <w:rPr>
          <w:b/>
          <w:bCs/>
          <w:color w:val="000000"/>
          <w:u w:val="single"/>
        </w:rPr>
        <w:t>for</w:t>
      </w:r>
      <w:r>
        <w:rPr>
          <w:b/>
          <w:bCs/>
          <w:color w:val="000000"/>
          <w:spacing w:val="-15"/>
          <w:u w:val="single"/>
        </w:rPr>
        <w:t xml:space="preserve"> </w:t>
      </w:r>
      <w:r>
        <w:rPr>
          <w:b/>
          <w:bCs/>
          <w:color w:val="000000"/>
          <w:u w:val="single"/>
        </w:rPr>
        <w:t>submission</w:t>
      </w:r>
      <w:r>
        <w:rPr>
          <w:b/>
          <w:bCs/>
          <w:color w:val="000000"/>
          <w:spacing w:val="-15"/>
          <w:u w:val="single"/>
        </w:rPr>
        <w:t xml:space="preserve"> </w:t>
      </w:r>
      <w:r>
        <w:rPr>
          <w:b/>
          <w:bCs/>
          <w:color w:val="000000"/>
          <w:u w:val="single"/>
        </w:rPr>
        <w:t>of</w:t>
      </w:r>
      <w:r>
        <w:rPr>
          <w:b/>
          <w:bCs/>
          <w:color w:val="000000"/>
          <w:spacing w:val="-15"/>
          <w:u w:val="single"/>
        </w:rPr>
        <w:t xml:space="preserve"> </w:t>
      </w:r>
      <w:r>
        <w:rPr>
          <w:b/>
          <w:bCs/>
          <w:color w:val="000000"/>
          <w:u w:val="single"/>
        </w:rPr>
        <w:t>contributions</w:t>
      </w:r>
      <w:r>
        <w:rPr>
          <w:b/>
          <w:bCs/>
          <w:color w:val="000000"/>
        </w:rPr>
        <w:t xml:space="preserve"> </w:t>
      </w:r>
      <w:r>
        <w:rPr>
          <w:b/>
          <w:bCs/>
          <w:color w:val="000000"/>
          <w:u w:val="single"/>
        </w:rPr>
        <w:t>is 20 April 2024</w:t>
      </w:r>
      <w:r>
        <w:rPr>
          <w:color w:val="000000"/>
        </w:rPr>
        <w:t>. Contributions will be posted on APT Website prior to the starting of the meeting.</w:t>
      </w:r>
    </w:p>
    <w:p w14:paraId="68D35923" w14:textId="77777777" w:rsidR="00146D38" w:rsidRDefault="00146D38">
      <w:pPr>
        <w:pStyle w:val="BodyText"/>
        <w:kinsoku w:val="0"/>
        <w:overflowPunct w:val="0"/>
      </w:pPr>
    </w:p>
    <w:p w14:paraId="0F0F83F6" w14:textId="77777777" w:rsidR="00146D38" w:rsidRDefault="00146D38">
      <w:pPr>
        <w:pStyle w:val="BodyText"/>
        <w:kinsoku w:val="0"/>
        <w:overflowPunct w:val="0"/>
      </w:pPr>
    </w:p>
    <w:p w14:paraId="61462B96" w14:textId="77777777" w:rsidR="00146D38" w:rsidRDefault="00146D38">
      <w:pPr>
        <w:pStyle w:val="Heading1"/>
        <w:numPr>
          <w:ilvl w:val="0"/>
          <w:numId w:val="3"/>
        </w:numPr>
        <w:tabs>
          <w:tab w:val="left" w:pos="672"/>
        </w:tabs>
        <w:kinsoku w:val="0"/>
        <w:overflowPunct w:val="0"/>
        <w:ind w:hanging="540"/>
        <w:rPr>
          <w:spacing w:val="-2"/>
        </w:rPr>
      </w:pPr>
      <w:r>
        <w:t xml:space="preserve">CODE OF </w:t>
      </w:r>
      <w:r>
        <w:rPr>
          <w:spacing w:val="-2"/>
        </w:rPr>
        <w:t>CONDUCT</w:t>
      </w:r>
    </w:p>
    <w:p w14:paraId="5C0314AC" w14:textId="77777777" w:rsidR="00146D38" w:rsidRDefault="00146D38">
      <w:pPr>
        <w:pStyle w:val="BodyText"/>
        <w:kinsoku w:val="0"/>
        <w:overflowPunct w:val="0"/>
        <w:rPr>
          <w:b/>
          <w:bCs/>
        </w:rPr>
      </w:pPr>
    </w:p>
    <w:p w14:paraId="7D3CFBFF" w14:textId="77777777" w:rsidR="00146D38" w:rsidRDefault="00146D38">
      <w:pPr>
        <w:pStyle w:val="BodyText"/>
        <w:kinsoku w:val="0"/>
        <w:overflowPunct w:val="0"/>
        <w:ind w:left="132" w:right="108"/>
        <w:jc w:val="both"/>
      </w:pPr>
      <w:r>
        <w:t xml:space="preserve">The Code of Conduct requires that all participants in connection with APT meetings or events, whether virtual, hybrid or physical, must observe professional, </w:t>
      </w:r>
      <w:proofErr w:type="gramStart"/>
      <w:r>
        <w:t>respectful</w:t>
      </w:r>
      <w:proofErr w:type="gramEnd"/>
      <w:r>
        <w:t xml:space="preserve"> and responsible conduct at all times, bearing in mind zero tolerance on discrimination or intimidation against cultural, ethnic, religious and gender differences to facilitate a safe and inclusive environment.</w:t>
      </w:r>
    </w:p>
    <w:p w14:paraId="279C6CF6" w14:textId="77777777" w:rsidR="00146D38" w:rsidRDefault="00146D38">
      <w:pPr>
        <w:pStyle w:val="BodyText"/>
        <w:kinsoku w:val="0"/>
        <w:overflowPunct w:val="0"/>
        <w:spacing w:before="274"/>
        <w:ind w:left="132" w:right="541"/>
        <w:rPr>
          <w:color w:val="0000FF"/>
          <w:spacing w:val="-2"/>
        </w:rPr>
      </w:pPr>
      <w:r>
        <w:t>More</w:t>
      </w:r>
      <w:r>
        <w:rPr>
          <w:spacing w:val="-6"/>
        </w:rPr>
        <w:t xml:space="preserve"> </w:t>
      </w:r>
      <w:r>
        <w:t>details</w:t>
      </w:r>
      <w:r>
        <w:rPr>
          <w:spacing w:val="-4"/>
        </w:rPr>
        <w:t xml:space="preserve"> </w:t>
      </w:r>
      <w:r>
        <w:t>on</w:t>
      </w:r>
      <w:r>
        <w:rPr>
          <w:spacing w:val="-4"/>
        </w:rPr>
        <w:t xml:space="preserve"> </w:t>
      </w:r>
      <w:r>
        <w:t>APT</w:t>
      </w:r>
      <w:r>
        <w:rPr>
          <w:spacing w:val="-4"/>
        </w:rPr>
        <w:t xml:space="preserve"> </w:t>
      </w:r>
      <w:r>
        <w:t>Code</w:t>
      </w:r>
      <w:r>
        <w:rPr>
          <w:spacing w:val="-5"/>
        </w:rPr>
        <w:t xml:space="preserve"> </w:t>
      </w:r>
      <w:r>
        <w:t>of</w:t>
      </w:r>
      <w:r>
        <w:rPr>
          <w:spacing w:val="-4"/>
        </w:rPr>
        <w:t xml:space="preserve"> </w:t>
      </w:r>
      <w:r>
        <w:t>Conduct</w:t>
      </w:r>
      <w:r>
        <w:rPr>
          <w:spacing w:val="-4"/>
        </w:rPr>
        <w:t xml:space="preserve"> </w:t>
      </w:r>
      <w:r>
        <w:t>are</w:t>
      </w:r>
      <w:r>
        <w:rPr>
          <w:spacing w:val="-5"/>
        </w:rPr>
        <w:t xml:space="preserve"> </w:t>
      </w:r>
      <w:r>
        <w:t>available</w:t>
      </w:r>
      <w:r>
        <w:rPr>
          <w:spacing w:val="-4"/>
        </w:rPr>
        <w:t xml:space="preserve"> </w:t>
      </w:r>
      <w:r>
        <w:t xml:space="preserve">at: </w:t>
      </w:r>
      <w:hyperlink r:id="rId19" w:history="1">
        <w:r>
          <w:rPr>
            <w:color w:val="0000FF"/>
            <w:u w:val="single"/>
          </w:rPr>
          <w:t>https://www.apt.int/sites/default/files/Upload-</w:t>
        </w:r>
      </w:hyperlink>
      <w:r>
        <w:rPr>
          <w:color w:val="0000FF"/>
        </w:rPr>
        <w:t xml:space="preserve"> </w:t>
      </w:r>
      <w:hyperlink r:id="rId20" w:history="1">
        <w:r>
          <w:rPr>
            <w:color w:val="0000FF"/>
            <w:spacing w:val="-2"/>
            <w:u w:val="single"/>
          </w:rPr>
          <w:t>files/GA-MC-DOCS/APT-Code-of-Conduct.pdf</w:t>
        </w:r>
      </w:hyperlink>
    </w:p>
    <w:p w14:paraId="370CCEA4" w14:textId="77777777" w:rsidR="00146D38" w:rsidRDefault="00146D38">
      <w:pPr>
        <w:pStyle w:val="BodyText"/>
        <w:kinsoku w:val="0"/>
        <w:overflowPunct w:val="0"/>
      </w:pPr>
    </w:p>
    <w:p w14:paraId="0160490A" w14:textId="77777777" w:rsidR="00146D38" w:rsidRDefault="00146D38">
      <w:pPr>
        <w:pStyle w:val="BodyText"/>
        <w:kinsoku w:val="0"/>
        <w:overflowPunct w:val="0"/>
      </w:pPr>
    </w:p>
    <w:p w14:paraId="65DEC7D7" w14:textId="77777777" w:rsidR="00146D38" w:rsidRDefault="00146D38">
      <w:pPr>
        <w:pStyle w:val="Heading1"/>
        <w:numPr>
          <w:ilvl w:val="0"/>
          <w:numId w:val="3"/>
        </w:numPr>
        <w:tabs>
          <w:tab w:val="left" w:pos="672"/>
        </w:tabs>
        <w:kinsoku w:val="0"/>
        <w:overflowPunct w:val="0"/>
        <w:ind w:hanging="540"/>
        <w:rPr>
          <w:spacing w:val="-5"/>
        </w:rPr>
      </w:pPr>
      <w:r>
        <w:t>WIRELESS</w:t>
      </w:r>
      <w:r>
        <w:rPr>
          <w:spacing w:val="-2"/>
        </w:rPr>
        <w:t xml:space="preserve"> </w:t>
      </w:r>
      <w:r>
        <w:rPr>
          <w:spacing w:val="-5"/>
        </w:rPr>
        <w:t>LAN</w:t>
      </w:r>
    </w:p>
    <w:p w14:paraId="2EA580B0" w14:textId="77777777" w:rsidR="00146D38" w:rsidRDefault="00146D38">
      <w:pPr>
        <w:pStyle w:val="BodyText"/>
        <w:kinsoku w:val="0"/>
        <w:overflowPunct w:val="0"/>
        <w:spacing w:before="1"/>
        <w:rPr>
          <w:b/>
          <w:bCs/>
        </w:rPr>
      </w:pPr>
    </w:p>
    <w:p w14:paraId="1E46AF5D" w14:textId="77777777" w:rsidR="00146D38" w:rsidRDefault="00146D38">
      <w:pPr>
        <w:pStyle w:val="BodyText"/>
        <w:kinsoku w:val="0"/>
        <w:overflowPunct w:val="0"/>
        <w:ind w:left="132" w:right="107"/>
        <w:jc w:val="both"/>
      </w:pPr>
      <w:r>
        <w:t>Internet Access over wireless network will be available during the meeting. Participants who attend physically and wish to utilize wireless LAN facility are kindly requested to bring their own laptop computers with Wi-Fi capability.</w:t>
      </w:r>
    </w:p>
    <w:p w14:paraId="18C24AF2" w14:textId="77777777" w:rsidR="00146D38" w:rsidRDefault="00146D38">
      <w:pPr>
        <w:pStyle w:val="BodyText"/>
        <w:kinsoku w:val="0"/>
        <w:overflowPunct w:val="0"/>
      </w:pPr>
    </w:p>
    <w:p w14:paraId="70C1D651" w14:textId="77777777" w:rsidR="00146D38" w:rsidRDefault="00D00ED6">
      <w:pPr>
        <w:pStyle w:val="BodyText"/>
        <w:kinsoku w:val="0"/>
        <w:overflowPunct w:val="0"/>
      </w:pPr>
      <w:r>
        <w:br w:type="page"/>
      </w:r>
    </w:p>
    <w:p w14:paraId="5747C84D" w14:textId="77777777" w:rsidR="00146D38" w:rsidRDefault="00146D38">
      <w:pPr>
        <w:pStyle w:val="Heading1"/>
        <w:numPr>
          <w:ilvl w:val="0"/>
          <w:numId w:val="3"/>
        </w:numPr>
        <w:tabs>
          <w:tab w:val="left" w:pos="672"/>
        </w:tabs>
        <w:kinsoku w:val="0"/>
        <w:overflowPunct w:val="0"/>
        <w:ind w:hanging="540"/>
        <w:rPr>
          <w:spacing w:val="-2"/>
        </w:rPr>
      </w:pPr>
      <w:r>
        <w:lastRenderedPageBreak/>
        <w:t>TRANSPORTATION</w:t>
      </w:r>
      <w:r>
        <w:rPr>
          <w:spacing w:val="-1"/>
        </w:rPr>
        <w:t xml:space="preserve"> </w:t>
      </w:r>
      <w:r>
        <w:t>FROM</w:t>
      </w:r>
      <w:r>
        <w:rPr>
          <w:spacing w:val="-1"/>
        </w:rPr>
        <w:t xml:space="preserve"> </w:t>
      </w:r>
      <w:r>
        <w:t>THE AIRPORT</w:t>
      </w:r>
      <w:r>
        <w:rPr>
          <w:spacing w:val="-1"/>
        </w:rPr>
        <w:t xml:space="preserve"> </w:t>
      </w:r>
      <w:r>
        <w:t>TO</w:t>
      </w:r>
      <w:r>
        <w:rPr>
          <w:spacing w:val="-1"/>
        </w:rPr>
        <w:t xml:space="preserve"> </w:t>
      </w:r>
      <w:r>
        <w:t xml:space="preserve">THE </w:t>
      </w:r>
      <w:r>
        <w:rPr>
          <w:spacing w:val="-2"/>
        </w:rPr>
        <w:t>HOTEL</w:t>
      </w:r>
    </w:p>
    <w:p w14:paraId="77DC1AF2" w14:textId="77777777" w:rsidR="00146D38" w:rsidRDefault="00146D38">
      <w:pPr>
        <w:pStyle w:val="BodyText"/>
        <w:kinsoku w:val="0"/>
        <w:overflowPunct w:val="0"/>
        <w:rPr>
          <w:b/>
          <w:bCs/>
        </w:rPr>
      </w:pPr>
    </w:p>
    <w:p w14:paraId="5202A21C" w14:textId="77777777" w:rsidR="00146D38" w:rsidRDefault="00146D38">
      <w:pPr>
        <w:pStyle w:val="BodyText"/>
        <w:kinsoku w:val="0"/>
        <w:overflowPunct w:val="0"/>
        <w:ind w:left="132" w:right="102"/>
        <w:jc w:val="both"/>
        <w:rPr>
          <w:spacing w:val="-2"/>
        </w:rPr>
      </w:pPr>
      <w:r>
        <w:t>Physical</w:t>
      </w:r>
      <w:r>
        <w:rPr>
          <w:spacing w:val="-13"/>
        </w:rPr>
        <w:t xml:space="preserve"> </w:t>
      </w:r>
      <w:r>
        <w:t>participants</w:t>
      </w:r>
      <w:r>
        <w:rPr>
          <w:spacing w:val="-13"/>
        </w:rPr>
        <w:t xml:space="preserve"> </w:t>
      </w:r>
      <w:r>
        <w:t>are</w:t>
      </w:r>
      <w:r>
        <w:rPr>
          <w:spacing w:val="-14"/>
        </w:rPr>
        <w:t xml:space="preserve"> </w:t>
      </w:r>
      <w:r>
        <w:t>encouraged</w:t>
      </w:r>
      <w:r>
        <w:rPr>
          <w:spacing w:val="-13"/>
        </w:rPr>
        <w:t xml:space="preserve"> </w:t>
      </w:r>
      <w:r>
        <w:t>to</w:t>
      </w:r>
      <w:r>
        <w:rPr>
          <w:spacing w:val="-13"/>
        </w:rPr>
        <w:t xml:space="preserve"> </w:t>
      </w:r>
      <w:r>
        <w:t>make</w:t>
      </w:r>
      <w:r>
        <w:rPr>
          <w:spacing w:val="-15"/>
        </w:rPr>
        <w:t xml:space="preserve"> </w:t>
      </w:r>
      <w:r>
        <w:t>their</w:t>
      </w:r>
      <w:r>
        <w:rPr>
          <w:spacing w:val="-14"/>
        </w:rPr>
        <w:t xml:space="preserve"> </w:t>
      </w:r>
      <w:r>
        <w:t>own</w:t>
      </w:r>
      <w:r>
        <w:rPr>
          <w:spacing w:val="-14"/>
        </w:rPr>
        <w:t xml:space="preserve"> </w:t>
      </w:r>
      <w:r>
        <w:t>transport</w:t>
      </w:r>
      <w:r>
        <w:rPr>
          <w:spacing w:val="-13"/>
        </w:rPr>
        <w:t xml:space="preserve"> </w:t>
      </w:r>
      <w:r>
        <w:t>arrangements</w:t>
      </w:r>
      <w:r>
        <w:rPr>
          <w:spacing w:val="-12"/>
        </w:rPr>
        <w:t xml:space="preserve"> </w:t>
      </w:r>
      <w:r>
        <w:t>from</w:t>
      </w:r>
      <w:r>
        <w:rPr>
          <w:spacing w:val="-11"/>
        </w:rPr>
        <w:t xml:space="preserve"> </w:t>
      </w:r>
      <w:r>
        <w:t>the</w:t>
      </w:r>
      <w:r>
        <w:rPr>
          <w:spacing w:val="-13"/>
        </w:rPr>
        <w:t xml:space="preserve"> </w:t>
      </w:r>
      <w:proofErr w:type="spellStart"/>
      <w:r>
        <w:t>Siem</w:t>
      </w:r>
      <w:proofErr w:type="spellEnd"/>
      <w:r>
        <w:rPr>
          <w:spacing w:val="-13"/>
        </w:rPr>
        <w:t xml:space="preserve"> </w:t>
      </w:r>
      <w:r>
        <w:t>Reap</w:t>
      </w:r>
      <w:r>
        <w:rPr>
          <w:spacing w:val="-13"/>
        </w:rPr>
        <w:t xml:space="preserve"> </w:t>
      </w:r>
      <w:r>
        <w:t>Angkor International</w:t>
      </w:r>
      <w:r>
        <w:rPr>
          <w:spacing w:val="-15"/>
        </w:rPr>
        <w:t xml:space="preserve"> </w:t>
      </w:r>
      <w:r>
        <w:t>Airport</w:t>
      </w:r>
      <w:r>
        <w:rPr>
          <w:spacing w:val="-14"/>
        </w:rPr>
        <w:t xml:space="preserve"> </w:t>
      </w:r>
      <w:r>
        <w:t>(SAI),</w:t>
      </w:r>
      <w:r>
        <w:rPr>
          <w:spacing w:val="-13"/>
        </w:rPr>
        <w:t xml:space="preserve"> </w:t>
      </w:r>
      <w:proofErr w:type="spellStart"/>
      <w:r>
        <w:t>Siem</w:t>
      </w:r>
      <w:proofErr w:type="spellEnd"/>
      <w:r>
        <w:rPr>
          <w:spacing w:val="-12"/>
        </w:rPr>
        <w:t xml:space="preserve"> </w:t>
      </w:r>
      <w:r>
        <w:t>Reap,</w:t>
      </w:r>
      <w:r>
        <w:rPr>
          <w:spacing w:val="-13"/>
        </w:rPr>
        <w:t xml:space="preserve"> </w:t>
      </w:r>
      <w:r>
        <w:t>Cambodia</w:t>
      </w:r>
      <w:r>
        <w:rPr>
          <w:spacing w:val="-12"/>
        </w:rPr>
        <w:t xml:space="preserve"> </w:t>
      </w:r>
      <w:r>
        <w:t>to</w:t>
      </w:r>
      <w:r>
        <w:rPr>
          <w:spacing w:val="-13"/>
        </w:rPr>
        <w:t xml:space="preserve"> </w:t>
      </w:r>
      <w:r>
        <w:t>the</w:t>
      </w:r>
      <w:r>
        <w:rPr>
          <w:spacing w:val="-13"/>
        </w:rPr>
        <w:t xml:space="preserve"> </w:t>
      </w:r>
      <w:r>
        <w:t>hotel/meeting</w:t>
      </w:r>
      <w:r>
        <w:rPr>
          <w:spacing w:val="-13"/>
        </w:rPr>
        <w:t xml:space="preserve"> </w:t>
      </w:r>
      <w:r>
        <w:t>venue</w:t>
      </w:r>
      <w:r>
        <w:rPr>
          <w:spacing w:val="-14"/>
        </w:rPr>
        <w:t xml:space="preserve"> </w:t>
      </w:r>
      <w:r>
        <w:t>and</w:t>
      </w:r>
      <w:r>
        <w:rPr>
          <w:spacing w:val="-13"/>
        </w:rPr>
        <w:t xml:space="preserve"> </w:t>
      </w:r>
      <w:r>
        <w:t>their</w:t>
      </w:r>
      <w:r>
        <w:rPr>
          <w:spacing w:val="-11"/>
        </w:rPr>
        <w:t xml:space="preserve"> </w:t>
      </w:r>
      <w:r>
        <w:t>return</w:t>
      </w:r>
      <w:r>
        <w:rPr>
          <w:spacing w:val="-14"/>
        </w:rPr>
        <w:t xml:space="preserve"> </w:t>
      </w:r>
      <w:r>
        <w:t>to</w:t>
      </w:r>
      <w:r>
        <w:rPr>
          <w:spacing w:val="-13"/>
        </w:rPr>
        <w:t xml:space="preserve"> </w:t>
      </w:r>
      <w:r>
        <w:t>the</w:t>
      </w:r>
      <w:r>
        <w:rPr>
          <w:spacing w:val="-11"/>
        </w:rPr>
        <w:t xml:space="preserve"> </w:t>
      </w:r>
      <w:r>
        <w:rPr>
          <w:spacing w:val="-2"/>
        </w:rPr>
        <w:t>airport.</w:t>
      </w:r>
    </w:p>
    <w:p w14:paraId="4A11F11A" w14:textId="77777777" w:rsidR="00C82425" w:rsidRDefault="00C82425">
      <w:pPr>
        <w:pStyle w:val="BodyText"/>
        <w:kinsoku w:val="0"/>
        <w:overflowPunct w:val="0"/>
        <w:ind w:left="132" w:right="102"/>
        <w:jc w:val="both"/>
        <w:rPr>
          <w:spacing w:val="-2"/>
        </w:rPr>
      </w:pPr>
    </w:p>
    <w:p w14:paraId="2D5B3F9F" w14:textId="77777777" w:rsidR="00C82425" w:rsidRDefault="00C82425" w:rsidP="00C82425">
      <w:pPr>
        <w:pStyle w:val="BodyText"/>
        <w:kinsoku w:val="0"/>
        <w:overflowPunct w:val="0"/>
        <w:spacing w:before="61"/>
        <w:ind w:left="132" w:right="105"/>
        <w:jc w:val="both"/>
      </w:pPr>
      <w:proofErr w:type="spellStart"/>
      <w:r>
        <w:t>Siem</w:t>
      </w:r>
      <w:proofErr w:type="spellEnd"/>
      <w:r>
        <w:rPr>
          <w:spacing w:val="-3"/>
        </w:rPr>
        <w:t xml:space="preserve"> </w:t>
      </w:r>
      <w:r>
        <w:t>Reap</w:t>
      </w:r>
      <w:r>
        <w:rPr>
          <w:spacing w:val="-3"/>
        </w:rPr>
        <w:t xml:space="preserve"> </w:t>
      </w:r>
      <w:r>
        <w:t>Angkor</w:t>
      </w:r>
      <w:r>
        <w:rPr>
          <w:spacing w:val="-5"/>
        </w:rPr>
        <w:t xml:space="preserve"> </w:t>
      </w:r>
      <w:r>
        <w:t>International</w:t>
      </w:r>
      <w:r>
        <w:rPr>
          <w:spacing w:val="-3"/>
        </w:rPr>
        <w:t xml:space="preserve"> </w:t>
      </w:r>
      <w:r>
        <w:t>Airport</w:t>
      </w:r>
      <w:r>
        <w:rPr>
          <w:spacing w:val="-3"/>
        </w:rPr>
        <w:t xml:space="preserve"> </w:t>
      </w:r>
      <w:r>
        <w:t>(SAI)</w:t>
      </w:r>
      <w:r>
        <w:rPr>
          <w:spacing w:val="-2"/>
        </w:rPr>
        <w:t xml:space="preserve"> </w:t>
      </w:r>
      <w:r>
        <w:t>is</w:t>
      </w:r>
      <w:r>
        <w:rPr>
          <w:spacing w:val="-3"/>
        </w:rPr>
        <w:t xml:space="preserve"> </w:t>
      </w:r>
      <w:r>
        <w:t>the</w:t>
      </w:r>
      <w:r>
        <w:rPr>
          <w:spacing w:val="-4"/>
        </w:rPr>
        <w:t xml:space="preserve"> </w:t>
      </w:r>
      <w:r>
        <w:t>main</w:t>
      </w:r>
      <w:r>
        <w:rPr>
          <w:spacing w:val="-3"/>
        </w:rPr>
        <w:t xml:space="preserve"> </w:t>
      </w:r>
      <w:r>
        <w:t>airport</w:t>
      </w:r>
      <w:r>
        <w:rPr>
          <w:spacing w:val="-3"/>
        </w:rPr>
        <w:t xml:space="preserve"> </w:t>
      </w:r>
      <w:r>
        <w:t>serving</w:t>
      </w:r>
      <w:r>
        <w:rPr>
          <w:spacing w:val="-3"/>
        </w:rPr>
        <w:t xml:space="preserve"> </w:t>
      </w:r>
      <w:proofErr w:type="spellStart"/>
      <w:r>
        <w:t>Siem</w:t>
      </w:r>
      <w:proofErr w:type="spellEnd"/>
      <w:r>
        <w:rPr>
          <w:spacing w:val="-3"/>
        </w:rPr>
        <w:t xml:space="preserve"> </w:t>
      </w:r>
      <w:r>
        <w:t>Reap,</w:t>
      </w:r>
      <w:r>
        <w:rPr>
          <w:spacing w:val="-3"/>
        </w:rPr>
        <w:t xml:space="preserve"> </w:t>
      </w:r>
      <w:r>
        <w:t>Cambodia,</w:t>
      </w:r>
      <w:r>
        <w:rPr>
          <w:spacing w:val="-3"/>
        </w:rPr>
        <w:t xml:space="preserve"> </w:t>
      </w:r>
      <w:r>
        <w:t>which</w:t>
      </w:r>
      <w:r>
        <w:rPr>
          <w:spacing w:val="-3"/>
        </w:rPr>
        <w:t xml:space="preserve"> </w:t>
      </w:r>
      <w:r>
        <w:t xml:space="preserve">is the closest city to the Angkor temples. The Angkor Miracle Resort &amp; Spa Hotel </w:t>
      </w:r>
      <w:proofErr w:type="gramStart"/>
      <w:r>
        <w:t>is located in</w:t>
      </w:r>
      <w:proofErr w:type="gramEnd"/>
      <w:r>
        <w:t xml:space="preserve"> </w:t>
      </w:r>
      <w:proofErr w:type="spellStart"/>
      <w:r>
        <w:t>Siem</w:t>
      </w:r>
      <w:proofErr w:type="spellEnd"/>
      <w:r>
        <w:t xml:space="preserve"> Reap, approximately</w:t>
      </w:r>
      <w:r>
        <w:rPr>
          <w:spacing w:val="-15"/>
        </w:rPr>
        <w:t xml:space="preserve"> </w:t>
      </w:r>
      <w:r>
        <w:t>49</w:t>
      </w:r>
      <w:r>
        <w:rPr>
          <w:spacing w:val="-15"/>
        </w:rPr>
        <w:t xml:space="preserve"> </w:t>
      </w:r>
      <w:r>
        <w:t>kilometers</w:t>
      </w:r>
      <w:r>
        <w:rPr>
          <w:spacing w:val="-15"/>
        </w:rPr>
        <w:t xml:space="preserve"> </w:t>
      </w:r>
      <w:r>
        <w:t>from</w:t>
      </w:r>
      <w:r>
        <w:rPr>
          <w:spacing w:val="-15"/>
        </w:rPr>
        <w:t xml:space="preserve"> </w:t>
      </w:r>
      <w:r>
        <w:t>the</w:t>
      </w:r>
      <w:r>
        <w:rPr>
          <w:spacing w:val="-15"/>
        </w:rPr>
        <w:t xml:space="preserve"> </w:t>
      </w:r>
      <w:r>
        <w:t>airport.</w:t>
      </w:r>
      <w:r>
        <w:rPr>
          <w:spacing w:val="-15"/>
        </w:rPr>
        <w:t xml:space="preserve"> </w:t>
      </w:r>
      <w:r>
        <w:t>Transportation</w:t>
      </w:r>
      <w:r>
        <w:rPr>
          <w:spacing w:val="-15"/>
        </w:rPr>
        <w:t xml:space="preserve"> </w:t>
      </w:r>
      <w:r>
        <w:t>options</w:t>
      </w:r>
      <w:r>
        <w:rPr>
          <w:spacing w:val="-15"/>
        </w:rPr>
        <w:t xml:space="preserve"> </w:t>
      </w:r>
      <w:r>
        <w:t>from</w:t>
      </w:r>
      <w:r>
        <w:rPr>
          <w:spacing w:val="-15"/>
        </w:rPr>
        <w:t xml:space="preserve"> </w:t>
      </w:r>
      <w:proofErr w:type="spellStart"/>
      <w:r>
        <w:t>Siem</w:t>
      </w:r>
      <w:proofErr w:type="spellEnd"/>
      <w:r>
        <w:rPr>
          <w:spacing w:val="-15"/>
        </w:rPr>
        <w:t xml:space="preserve"> </w:t>
      </w:r>
      <w:r>
        <w:t>Reap</w:t>
      </w:r>
      <w:r>
        <w:rPr>
          <w:spacing w:val="-15"/>
        </w:rPr>
        <w:t xml:space="preserve"> </w:t>
      </w:r>
      <w:r>
        <w:t>Angkor</w:t>
      </w:r>
      <w:r>
        <w:rPr>
          <w:spacing w:val="-14"/>
        </w:rPr>
        <w:t xml:space="preserve"> </w:t>
      </w:r>
      <w:r>
        <w:t>International Airport (SAI) to the Angkor Miracle Resort &amp; Spa Hotel typically include:</w:t>
      </w:r>
    </w:p>
    <w:p w14:paraId="20A4940D" w14:textId="77777777" w:rsidR="00C82425" w:rsidRDefault="00C82425" w:rsidP="00C82425">
      <w:pPr>
        <w:pStyle w:val="BodyText"/>
        <w:kinsoku w:val="0"/>
        <w:overflowPunct w:val="0"/>
        <w:spacing w:before="1"/>
      </w:pPr>
    </w:p>
    <w:p w14:paraId="64D06FAB" w14:textId="77777777" w:rsidR="00C82425" w:rsidRDefault="00C82425" w:rsidP="00C82425">
      <w:pPr>
        <w:pStyle w:val="BodyText"/>
        <w:kinsoku w:val="0"/>
        <w:overflowPunct w:val="0"/>
        <w:ind w:left="132" w:right="107"/>
        <w:jc w:val="both"/>
      </w:pPr>
      <w:r>
        <w:rPr>
          <w:b/>
          <w:bCs/>
        </w:rPr>
        <w:t>Taxis:</w:t>
      </w:r>
      <w:r>
        <w:rPr>
          <w:b/>
          <w:bCs/>
          <w:spacing w:val="-3"/>
        </w:rPr>
        <w:t xml:space="preserve"> </w:t>
      </w:r>
      <w:r>
        <w:t>Taxis</w:t>
      </w:r>
      <w:r>
        <w:rPr>
          <w:spacing w:val="-2"/>
        </w:rPr>
        <w:t xml:space="preserve"> </w:t>
      </w:r>
      <w:r>
        <w:t>are</w:t>
      </w:r>
      <w:r>
        <w:rPr>
          <w:spacing w:val="-2"/>
        </w:rPr>
        <w:t xml:space="preserve"> </w:t>
      </w:r>
      <w:r>
        <w:t>readily available</w:t>
      </w:r>
      <w:r>
        <w:rPr>
          <w:spacing w:val="-1"/>
        </w:rPr>
        <w:t xml:space="preserve"> </w:t>
      </w:r>
      <w:r>
        <w:t>at</w:t>
      </w:r>
      <w:r>
        <w:rPr>
          <w:spacing w:val="-2"/>
        </w:rPr>
        <w:t xml:space="preserve"> </w:t>
      </w:r>
      <w:r>
        <w:t>the</w:t>
      </w:r>
      <w:r>
        <w:rPr>
          <w:spacing w:val="-1"/>
        </w:rPr>
        <w:t xml:space="preserve"> </w:t>
      </w:r>
      <w:r>
        <w:t>airport.</w:t>
      </w:r>
      <w:r>
        <w:rPr>
          <w:spacing w:val="-2"/>
        </w:rPr>
        <w:t xml:space="preserve"> </w:t>
      </w:r>
      <w:r>
        <w:t>They</w:t>
      </w:r>
      <w:r>
        <w:rPr>
          <w:spacing w:val="-2"/>
        </w:rPr>
        <w:t xml:space="preserve"> </w:t>
      </w:r>
      <w:r>
        <w:t>are</w:t>
      </w:r>
      <w:r>
        <w:rPr>
          <w:spacing w:val="-4"/>
        </w:rPr>
        <w:t xml:space="preserve"> </w:t>
      </w:r>
      <w:r>
        <w:t>usually</w:t>
      </w:r>
      <w:r>
        <w:rPr>
          <w:spacing w:val="-2"/>
        </w:rPr>
        <w:t xml:space="preserve"> </w:t>
      </w:r>
      <w:r>
        <w:t>metered, but</w:t>
      </w:r>
      <w:r>
        <w:rPr>
          <w:spacing w:val="-2"/>
        </w:rPr>
        <w:t xml:space="preserve"> </w:t>
      </w:r>
      <w:r>
        <w:t>it's</w:t>
      </w:r>
      <w:r>
        <w:rPr>
          <w:spacing w:val="-2"/>
        </w:rPr>
        <w:t xml:space="preserve"> </w:t>
      </w:r>
      <w:r>
        <w:t>a</w:t>
      </w:r>
      <w:r>
        <w:rPr>
          <w:spacing w:val="-2"/>
        </w:rPr>
        <w:t xml:space="preserve"> </w:t>
      </w:r>
      <w:r>
        <w:t>good</w:t>
      </w:r>
      <w:r>
        <w:rPr>
          <w:spacing w:val="-1"/>
        </w:rPr>
        <w:t xml:space="preserve"> </w:t>
      </w:r>
      <w:r>
        <w:t>idea</w:t>
      </w:r>
      <w:r>
        <w:rPr>
          <w:spacing w:val="-2"/>
        </w:rPr>
        <w:t xml:space="preserve"> </w:t>
      </w:r>
      <w:r>
        <w:t>to</w:t>
      </w:r>
      <w:r>
        <w:rPr>
          <w:spacing w:val="-2"/>
        </w:rPr>
        <w:t xml:space="preserve"> </w:t>
      </w:r>
      <w:r>
        <w:t>negotiate the</w:t>
      </w:r>
      <w:r>
        <w:rPr>
          <w:spacing w:val="-14"/>
        </w:rPr>
        <w:t xml:space="preserve"> </w:t>
      </w:r>
      <w:r>
        <w:t>fare</w:t>
      </w:r>
      <w:r>
        <w:rPr>
          <w:spacing w:val="-15"/>
        </w:rPr>
        <w:t xml:space="preserve"> </w:t>
      </w:r>
      <w:r>
        <w:t>with</w:t>
      </w:r>
      <w:r>
        <w:rPr>
          <w:spacing w:val="-13"/>
        </w:rPr>
        <w:t xml:space="preserve"> </w:t>
      </w:r>
      <w:r>
        <w:t>the</w:t>
      </w:r>
      <w:r>
        <w:rPr>
          <w:spacing w:val="-14"/>
        </w:rPr>
        <w:t xml:space="preserve"> </w:t>
      </w:r>
      <w:r>
        <w:t>driver</w:t>
      </w:r>
      <w:r>
        <w:rPr>
          <w:spacing w:val="-14"/>
        </w:rPr>
        <w:t xml:space="preserve"> </w:t>
      </w:r>
      <w:r>
        <w:t>before</w:t>
      </w:r>
      <w:r>
        <w:rPr>
          <w:spacing w:val="-14"/>
        </w:rPr>
        <w:t xml:space="preserve"> </w:t>
      </w:r>
      <w:r>
        <w:t>starting</w:t>
      </w:r>
      <w:r>
        <w:rPr>
          <w:spacing w:val="-13"/>
        </w:rPr>
        <w:t xml:space="preserve"> </w:t>
      </w:r>
      <w:r>
        <w:t>the</w:t>
      </w:r>
      <w:r>
        <w:rPr>
          <w:spacing w:val="-14"/>
        </w:rPr>
        <w:t xml:space="preserve"> </w:t>
      </w:r>
      <w:r>
        <w:t>journey.</w:t>
      </w:r>
      <w:r>
        <w:rPr>
          <w:spacing w:val="-13"/>
        </w:rPr>
        <w:t xml:space="preserve"> </w:t>
      </w:r>
      <w:r>
        <w:t>The</w:t>
      </w:r>
      <w:r>
        <w:rPr>
          <w:spacing w:val="-14"/>
        </w:rPr>
        <w:t xml:space="preserve"> </w:t>
      </w:r>
      <w:r>
        <w:t>travel</w:t>
      </w:r>
      <w:r>
        <w:rPr>
          <w:spacing w:val="-13"/>
        </w:rPr>
        <w:t xml:space="preserve"> </w:t>
      </w:r>
      <w:r>
        <w:t>time</w:t>
      </w:r>
      <w:r>
        <w:rPr>
          <w:spacing w:val="-14"/>
        </w:rPr>
        <w:t xml:space="preserve"> </w:t>
      </w:r>
      <w:r>
        <w:t>can</w:t>
      </w:r>
      <w:r>
        <w:rPr>
          <w:spacing w:val="-13"/>
        </w:rPr>
        <w:t xml:space="preserve"> </w:t>
      </w:r>
      <w:r>
        <w:t>vary</w:t>
      </w:r>
      <w:r>
        <w:rPr>
          <w:spacing w:val="-14"/>
        </w:rPr>
        <w:t xml:space="preserve"> </w:t>
      </w:r>
      <w:r>
        <w:t>depending</w:t>
      </w:r>
      <w:r>
        <w:rPr>
          <w:spacing w:val="-13"/>
        </w:rPr>
        <w:t xml:space="preserve"> </w:t>
      </w:r>
      <w:r>
        <w:t>on</w:t>
      </w:r>
      <w:r>
        <w:rPr>
          <w:spacing w:val="-13"/>
        </w:rPr>
        <w:t xml:space="preserve"> </w:t>
      </w:r>
      <w:r>
        <w:t>traffic</w:t>
      </w:r>
      <w:r>
        <w:rPr>
          <w:spacing w:val="-14"/>
        </w:rPr>
        <w:t xml:space="preserve"> </w:t>
      </w:r>
      <w:r>
        <w:t>conditions, but it should take around 50 - 60 minutes to reach the hotel.</w:t>
      </w:r>
    </w:p>
    <w:p w14:paraId="2B58CEC3" w14:textId="77777777" w:rsidR="00C82425" w:rsidRDefault="00C82425" w:rsidP="00C82425">
      <w:pPr>
        <w:pStyle w:val="BodyText"/>
        <w:kinsoku w:val="0"/>
        <w:overflowPunct w:val="0"/>
      </w:pPr>
    </w:p>
    <w:p w14:paraId="0900C7F0" w14:textId="77777777" w:rsidR="00C82425" w:rsidRDefault="00C82425" w:rsidP="00C82425">
      <w:pPr>
        <w:pStyle w:val="BodyText"/>
        <w:kinsoku w:val="0"/>
        <w:overflowPunct w:val="0"/>
        <w:ind w:left="132" w:right="105"/>
        <w:jc w:val="both"/>
      </w:pPr>
      <w:r>
        <w:rPr>
          <w:b/>
          <w:bCs/>
        </w:rPr>
        <w:t>Tuk-tuks:</w:t>
      </w:r>
      <w:r>
        <w:rPr>
          <w:b/>
          <w:bCs/>
          <w:spacing w:val="-1"/>
        </w:rPr>
        <w:t xml:space="preserve"> </w:t>
      </w:r>
      <w:r>
        <w:t>Tuk-tuks are</w:t>
      </w:r>
      <w:r>
        <w:rPr>
          <w:spacing w:val="-2"/>
        </w:rPr>
        <w:t xml:space="preserve"> </w:t>
      </w:r>
      <w:r>
        <w:t>a</w:t>
      </w:r>
      <w:r>
        <w:rPr>
          <w:spacing w:val="-1"/>
        </w:rPr>
        <w:t xml:space="preserve"> </w:t>
      </w:r>
      <w:r>
        <w:t>popular</w:t>
      </w:r>
      <w:r>
        <w:rPr>
          <w:spacing w:val="-2"/>
        </w:rPr>
        <w:t xml:space="preserve"> </w:t>
      </w:r>
      <w:r>
        <w:t>mode</w:t>
      </w:r>
      <w:r>
        <w:rPr>
          <w:spacing w:val="-1"/>
        </w:rPr>
        <w:t xml:space="preserve"> </w:t>
      </w:r>
      <w:r>
        <w:t>of</w:t>
      </w:r>
      <w:r>
        <w:rPr>
          <w:spacing w:val="-1"/>
        </w:rPr>
        <w:t xml:space="preserve"> </w:t>
      </w:r>
      <w:r>
        <w:t xml:space="preserve">transportation in </w:t>
      </w:r>
      <w:proofErr w:type="spellStart"/>
      <w:r>
        <w:t>Siem</w:t>
      </w:r>
      <w:proofErr w:type="spellEnd"/>
      <w:r>
        <w:t xml:space="preserve"> Reap. These</w:t>
      </w:r>
      <w:r>
        <w:rPr>
          <w:spacing w:val="-1"/>
        </w:rPr>
        <w:t xml:space="preserve"> </w:t>
      </w:r>
      <w:r>
        <w:t>are</w:t>
      </w:r>
      <w:r>
        <w:rPr>
          <w:spacing w:val="-1"/>
        </w:rPr>
        <w:t xml:space="preserve"> </w:t>
      </w:r>
      <w:r>
        <w:t>three-wheeled</w:t>
      </w:r>
      <w:r>
        <w:rPr>
          <w:spacing w:val="-1"/>
        </w:rPr>
        <w:t xml:space="preserve"> </w:t>
      </w:r>
      <w:r>
        <w:t>vehicles with open sides. Tuk-tuks are cheaper than taxis and can provide a more local experience. The</w:t>
      </w:r>
      <w:r>
        <w:rPr>
          <w:spacing w:val="-1"/>
        </w:rPr>
        <w:t xml:space="preserve"> </w:t>
      </w:r>
      <w:r>
        <w:t>travel time from the airport to the hotel by tuk-tuk is also around 50 - 60 minutes.</w:t>
      </w:r>
    </w:p>
    <w:p w14:paraId="7E030565" w14:textId="77777777" w:rsidR="00C82425" w:rsidRDefault="00C82425" w:rsidP="00C82425">
      <w:pPr>
        <w:pStyle w:val="BodyText"/>
        <w:kinsoku w:val="0"/>
        <w:overflowPunct w:val="0"/>
      </w:pPr>
    </w:p>
    <w:p w14:paraId="54F2F145" w14:textId="77777777" w:rsidR="00C82425" w:rsidRDefault="00C82425" w:rsidP="00C82425">
      <w:pPr>
        <w:pStyle w:val="BodyText"/>
        <w:kinsoku w:val="0"/>
        <w:overflowPunct w:val="0"/>
        <w:ind w:left="132" w:right="109"/>
        <w:jc w:val="both"/>
      </w:pPr>
      <w:r>
        <w:rPr>
          <w:b/>
          <w:bCs/>
        </w:rPr>
        <w:t xml:space="preserve">Hotel Shuttle Service: </w:t>
      </w:r>
      <w:r>
        <w:t>Hotel Shuttle Service: Some hotels, including the Angkor Miracle Resort &amp; Spa Hotel, may offer shuttle services for their guests. It's recommended to check with the hotel in advance to see if they provide this service and if there are any associated costs.</w:t>
      </w:r>
    </w:p>
    <w:p w14:paraId="071ECE65" w14:textId="77777777" w:rsidR="00C82425" w:rsidRDefault="00C82425" w:rsidP="00C82425">
      <w:pPr>
        <w:pStyle w:val="BodyText"/>
        <w:kinsoku w:val="0"/>
        <w:overflowPunct w:val="0"/>
        <w:ind w:left="132" w:right="109"/>
        <w:jc w:val="both"/>
      </w:pPr>
    </w:p>
    <w:p w14:paraId="43E0A280" w14:textId="77777777" w:rsidR="00C82425" w:rsidRDefault="00C82425" w:rsidP="00C82425">
      <w:pPr>
        <w:pStyle w:val="BodyText"/>
        <w:kinsoku w:val="0"/>
        <w:overflowPunct w:val="0"/>
        <w:spacing w:before="1"/>
        <w:ind w:left="132" w:right="108"/>
        <w:jc w:val="both"/>
        <w:rPr>
          <w:spacing w:val="-2"/>
        </w:rPr>
      </w:pPr>
      <w:r>
        <w:t>It's important to note that the estimated costs provided are rough approximations and can vary depending on</w:t>
      </w:r>
      <w:r>
        <w:rPr>
          <w:spacing w:val="-4"/>
        </w:rPr>
        <w:t xml:space="preserve"> </w:t>
      </w:r>
      <w:r>
        <w:t>factors</w:t>
      </w:r>
      <w:r>
        <w:rPr>
          <w:spacing w:val="-4"/>
        </w:rPr>
        <w:t xml:space="preserve"> </w:t>
      </w:r>
      <w:r>
        <w:t>such</w:t>
      </w:r>
      <w:r>
        <w:rPr>
          <w:spacing w:val="-4"/>
        </w:rPr>
        <w:t xml:space="preserve"> </w:t>
      </w:r>
      <w:r>
        <w:t>as</w:t>
      </w:r>
      <w:r>
        <w:rPr>
          <w:spacing w:val="-4"/>
        </w:rPr>
        <w:t xml:space="preserve"> </w:t>
      </w:r>
      <w:r>
        <w:t>the</w:t>
      </w:r>
      <w:r>
        <w:rPr>
          <w:spacing w:val="-4"/>
        </w:rPr>
        <w:t xml:space="preserve"> </w:t>
      </w:r>
      <w:r>
        <w:t>distance</w:t>
      </w:r>
      <w:r>
        <w:rPr>
          <w:spacing w:val="-5"/>
        </w:rPr>
        <w:t xml:space="preserve"> </w:t>
      </w:r>
      <w:r>
        <w:t>between</w:t>
      </w:r>
      <w:r>
        <w:rPr>
          <w:spacing w:val="-4"/>
        </w:rPr>
        <w:t xml:space="preserve"> </w:t>
      </w:r>
      <w:r>
        <w:t>the</w:t>
      </w:r>
      <w:r>
        <w:rPr>
          <w:spacing w:val="-4"/>
        </w:rPr>
        <w:t xml:space="preserve"> </w:t>
      </w:r>
      <w:r>
        <w:t>airport</w:t>
      </w:r>
      <w:r>
        <w:rPr>
          <w:spacing w:val="-2"/>
        </w:rPr>
        <w:t xml:space="preserve"> </w:t>
      </w:r>
      <w:r>
        <w:t>and</w:t>
      </w:r>
      <w:r>
        <w:rPr>
          <w:spacing w:val="-4"/>
        </w:rPr>
        <w:t xml:space="preserve"> </w:t>
      </w:r>
      <w:r>
        <w:t>your</w:t>
      </w:r>
      <w:r>
        <w:rPr>
          <w:spacing w:val="-5"/>
        </w:rPr>
        <w:t xml:space="preserve"> </w:t>
      </w:r>
      <w:r>
        <w:t>hotel,</w:t>
      </w:r>
      <w:r>
        <w:rPr>
          <w:spacing w:val="-4"/>
        </w:rPr>
        <w:t xml:space="preserve"> </w:t>
      </w:r>
      <w:r>
        <w:t>traffic</w:t>
      </w:r>
      <w:r>
        <w:rPr>
          <w:spacing w:val="-4"/>
        </w:rPr>
        <w:t xml:space="preserve"> </w:t>
      </w:r>
      <w:r>
        <w:t>conditions,</w:t>
      </w:r>
      <w:r>
        <w:rPr>
          <w:spacing w:val="-4"/>
        </w:rPr>
        <w:t xml:space="preserve"> </w:t>
      </w:r>
      <w:r>
        <w:t>and</w:t>
      </w:r>
      <w:r>
        <w:rPr>
          <w:spacing w:val="-4"/>
        </w:rPr>
        <w:t xml:space="preserve"> </w:t>
      </w:r>
      <w:r>
        <w:t>negotiations</w:t>
      </w:r>
      <w:r>
        <w:rPr>
          <w:spacing w:val="-4"/>
        </w:rPr>
        <w:t xml:space="preserve"> </w:t>
      </w:r>
      <w:r>
        <w:t xml:space="preserve">with the drivers. It's always a good idea to confirm the prices with the driver or your hotel before starting your </w:t>
      </w:r>
      <w:r>
        <w:rPr>
          <w:spacing w:val="-2"/>
        </w:rPr>
        <w:t>journey.</w:t>
      </w:r>
    </w:p>
    <w:p w14:paraId="1BC6EFFA" w14:textId="77777777" w:rsidR="00C82425" w:rsidRDefault="00C82425" w:rsidP="00C82425">
      <w:pPr>
        <w:pStyle w:val="BodyText"/>
        <w:kinsoku w:val="0"/>
        <w:overflowPunct w:val="0"/>
      </w:pPr>
    </w:p>
    <w:p w14:paraId="39F11DBE" w14:textId="77777777" w:rsidR="00C82425" w:rsidRDefault="00C82425" w:rsidP="00C82425">
      <w:pPr>
        <w:pStyle w:val="BodyText"/>
        <w:kinsoku w:val="0"/>
        <w:overflowPunct w:val="0"/>
      </w:pPr>
    </w:p>
    <w:p w14:paraId="720EC648" w14:textId="77777777" w:rsidR="00C82425" w:rsidRDefault="00C82425" w:rsidP="00C82425">
      <w:pPr>
        <w:pStyle w:val="Heading1"/>
        <w:numPr>
          <w:ilvl w:val="0"/>
          <w:numId w:val="3"/>
        </w:numPr>
        <w:tabs>
          <w:tab w:val="left" w:pos="672"/>
        </w:tabs>
        <w:kinsoku w:val="0"/>
        <w:overflowPunct w:val="0"/>
        <w:rPr>
          <w:spacing w:val="-2"/>
        </w:rPr>
      </w:pPr>
      <w:r>
        <w:t>VISA</w:t>
      </w:r>
      <w:r>
        <w:rPr>
          <w:spacing w:val="-1"/>
        </w:rPr>
        <w:t xml:space="preserve"> </w:t>
      </w:r>
      <w:r>
        <w:t xml:space="preserve">AND IMMIGRATION </w:t>
      </w:r>
      <w:r>
        <w:rPr>
          <w:spacing w:val="-2"/>
        </w:rPr>
        <w:t>INFORMATION</w:t>
      </w:r>
    </w:p>
    <w:p w14:paraId="3BD9A434" w14:textId="77777777" w:rsidR="00C82425" w:rsidRDefault="00C82425" w:rsidP="00C82425">
      <w:pPr>
        <w:pStyle w:val="BodyText"/>
        <w:kinsoku w:val="0"/>
        <w:overflowPunct w:val="0"/>
        <w:rPr>
          <w:b/>
          <w:bCs/>
        </w:rPr>
      </w:pPr>
    </w:p>
    <w:p w14:paraId="277D3609" w14:textId="77777777" w:rsidR="00C82425" w:rsidRDefault="00C82425" w:rsidP="00C82425">
      <w:pPr>
        <w:pStyle w:val="BodyText"/>
        <w:kinsoku w:val="0"/>
        <w:overflowPunct w:val="0"/>
        <w:ind w:left="132" w:right="111"/>
        <w:jc w:val="both"/>
        <w:rPr>
          <w:color w:val="000000"/>
          <w:spacing w:val="-2"/>
        </w:rPr>
      </w:pPr>
      <w:r>
        <w:t>Foreign visitors entering Cambodia may be required to have a valid visa.</w:t>
      </w:r>
      <w:r>
        <w:rPr>
          <w:spacing w:val="40"/>
        </w:rPr>
        <w:t xml:space="preserve"> </w:t>
      </w:r>
      <w:r>
        <w:t xml:space="preserve">Please visit </w:t>
      </w:r>
      <w:hyperlink r:id="rId21" w:history="1">
        <w:r>
          <w:rPr>
            <w:color w:val="0000FF"/>
            <w:u w:val="single"/>
          </w:rPr>
          <w:t>http://www.evisa.gov.kh</w:t>
        </w:r>
      </w:hyperlink>
      <w:r>
        <w:rPr>
          <w:color w:val="0000FF"/>
        </w:rPr>
        <w:t xml:space="preserve"> </w:t>
      </w:r>
      <w:r>
        <w:rPr>
          <w:color w:val="000000"/>
        </w:rPr>
        <w:t xml:space="preserve">for more details or all participants may apply entry visa to Cambodia at upon </w:t>
      </w:r>
      <w:r>
        <w:rPr>
          <w:color w:val="000000"/>
          <w:spacing w:val="-2"/>
        </w:rPr>
        <w:t>arrival.</w:t>
      </w:r>
    </w:p>
    <w:p w14:paraId="098EB444" w14:textId="77777777" w:rsidR="00C82425" w:rsidRDefault="00C82425" w:rsidP="00C82425">
      <w:pPr>
        <w:pStyle w:val="BodyText"/>
        <w:kinsoku w:val="0"/>
        <w:overflowPunct w:val="0"/>
      </w:pPr>
    </w:p>
    <w:p w14:paraId="42A642A2" w14:textId="77777777" w:rsidR="00C82425" w:rsidRDefault="00C82425" w:rsidP="00C82425">
      <w:pPr>
        <w:pStyle w:val="BodyText"/>
        <w:kinsoku w:val="0"/>
        <w:overflowPunct w:val="0"/>
        <w:ind w:left="132" w:right="105"/>
        <w:jc w:val="both"/>
      </w:pPr>
      <w:r>
        <w:t xml:space="preserve">If you require a visa supporting letter from the MPTC, please contact: </w:t>
      </w:r>
      <w:r>
        <w:rPr>
          <w:b/>
          <w:bCs/>
        </w:rPr>
        <w:t xml:space="preserve">Mr. Vuth </w:t>
      </w:r>
      <w:proofErr w:type="spellStart"/>
      <w:r>
        <w:rPr>
          <w:b/>
          <w:bCs/>
        </w:rPr>
        <w:t>Pich</w:t>
      </w:r>
      <w:proofErr w:type="spellEnd"/>
      <w:r>
        <w:rPr>
          <w:b/>
          <w:bCs/>
        </w:rPr>
        <w:t xml:space="preserve"> Chan </w:t>
      </w:r>
      <w:proofErr w:type="spellStart"/>
      <w:r>
        <w:rPr>
          <w:b/>
          <w:bCs/>
        </w:rPr>
        <w:t>Komar</w:t>
      </w:r>
      <w:proofErr w:type="spellEnd"/>
      <w:r>
        <w:t xml:space="preserve">: </w:t>
      </w:r>
      <w:r w:rsidR="00D00ED6">
        <w:t xml:space="preserve">at email: </w:t>
      </w:r>
      <w:hyperlink r:id="rId22" w:history="1">
        <w:r w:rsidR="00D00ED6" w:rsidRPr="00D00ED6">
          <w:rPr>
            <w:rStyle w:val="Hyperlink"/>
            <w:color w:val="3333FF"/>
            <w:u w:val="none"/>
          </w:rPr>
          <w:t>international@mptc.gov.kh</w:t>
        </w:r>
      </w:hyperlink>
      <w:r w:rsidR="00D00ED6">
        <w:t xml:space="preserve"> </w:t>
      </w:r>
      <w:r>
        <w:t xml:space="preserve">/ </w:t>
      </w:r>
      <w:hyperlink r:id="rId23" w:history="1">
        <w:r w:rsidRPr="00D00ED6">
          <w:rPr>
            <w:color w:val="3333FF"/>
          </w:rPr>
          <w:t>komar-vuth@mptc.gov.kh</w:t>
        </w:r>
      </w:hyperlink>
      <w:r w:rsidR="00D00ED6">
        <w:t xml:space="preserve"> </w:t>
      </w:r>
      <w:r>
        <w:t xml:space="preserve">and </w:t>
      </w:r>
      <w:r w:rsidR="00D00ED6">
        <w:t xml:space="preserve">cc: </w:t>
      </w:r>
      <w:hyperlink r:id="rId24" w:history="1">
        <w:r w:rsidRPr="00D00ED6">
          <w:rPr>
            <w:color w:val="3333FF"/>
          </w:rPr>
          <w:t>sokroeun-suon@mptc.gov.kh</w:t>
        </w:r>
      </w:hyperlink>
      <w:r w:rsidR="00D00ED6">
        <w:rPr>
          <w:color w:val="3333FF"/>
        </w:rPr>
        <w:t>.</w:t>
      </w:r>
    </w:p>
    <w:p w14:paraId="7F5727F3" w14:textId="77777777" w:rsidR="00C82425" w:rsidRDefault="00C82425" w:rsidP="00C82425">
      <w:pPr>
        <w:pStyle w:val="BodyText"/>
        <w:kinsoku w:val="0"/>
        <w:overflowPunct w:val="0"/>
        <w:ind w:left="132" w:right="109"/>
        <w:jc w:val="both"/>
      </w:pPr>
    </w:p>
    <w:p w14:paraId="4DA49315" w14:textId="77777777" w:rsidR="00146D38" w:rsidRDefault="00146D38" w:rsidP="00C82425">
      <w:pPr>
        <w:pStyle w:val="BodyText"/>
        <w:kinsoku w:val="0"/>
        <w:overflowPunct w:val="0"/>
        <w:ind w:right="102"/>
        <w:jc w:val="both"/>
        <w:rPr>
          <w:spacing w:val="-2"/>
        </w:rPr>
      </w:pPr>
    </w:p>
    <w:p w14:paraId="3DAB6592" w14:textId="77777777" w:rsidR="00C82425" w:rsidRDefault="00C82425" w:rsidP="00C82425">
      <w:pPr>
        <w:pStyle w:val="Heading1"/>
        <w:numPr>
          <w:ilvl w:val="0"/>
          <w:numId w:val="3"/>
        </w:numPr>
        <w:tabs>
          <w:tab w:val="left" w:pos="672"/>
        </w:tabs>
        <w:kinsoku w:val="0"/>
        <w:overflowPunct w:val="0"/>
        <w:ind w:hanging="540"/>
        <w:rPr>
          <w:spacing w:val="-2"/>
        </w:rPr>
      </w:pPr>
      <w:r>
        <w:rPr>
          <w:spacing w:val="-2"/>
        </w:rPr>
        <w:t>INSURANCE</w:t>
      </w:r>
    </w:p>
    <w:p w14:paraId="73645CD1" w14:textId="77777777" w:rsidR="00C82425" w:rsidRDefault="00C82425" w:rsidP="00C82425">
      <w:pPr>
        <w:pStyle w:val="BodyText"/>
        <w:kinsoku w:val="0"/>
        <w:overflowPunct w:val="0"/>
        <w:rPr>
          <w:b/>
          <w:bCs/>
        </w:rPr>
      </w:pPr>
    </w:p>
    <w:p w14:paraId="6C49A267" w14:textId="77777777" w:rsidR="00C82425" w:rsidRDefault="00C82425" w:rsidP="00C82425">
      <w:pPr>
        <w:pStyle w:val="BodyText"/>
        <w:kinsoku w:val="0"/>
        <w:overflowPunct w:val="0"/>
        <w:ind w:left="132" w:right="105"/>
        <w:jc w:val="both"/>
      </w:pPr>
      <w:r>
        <w:t>APT will not be able to bear any cost of medical or travel insurance for the participant including any measures for Covid-19 such as quarantine, PCR test, etc. APT requests Administrations/Organizations to kindly</w:t>
      </w:r>
      <w:r>
        <w:rPr>
          <w:spacing w:val="-5"/>
        </w:rPr>
        <w:t xml:space="preserve"> </w:t>
      </w:r>
      <w:r>
        <w:t>make</w:t>
      </w:r>
      <w:r>
        <w:rPr>
          <w:spacing w:val="-6"/>
        </w:rPr>
        <w:t xml:space="preserve"> </w:t>
      </w:r>
      <w:r>
        <w:t>necessary</w:t>
      </w:r>
      <w:r>
        <w:rPr>
          <w:spacing w:val="-6"/>
        </w:rPr>
        <w:t xml:space="preserve"> </w:t>
      </w:r>
      <w:r>
        <w:t>arrangements</w:t>
      </w:r>
      <w:r>
        <w:rPr>
          <w:spacing w:val="-2"/>
        </w:rPr>
        <w:t xml:space="preserve"> </w:t>
      </w:r>
      <w:r>
        <w:t>for</w:t>
      </w:r>
      <w:r>
        <w:rPr>
          <w:spacing w:val="-6"/>
        </w:rPr>
        <w:t xml:space="preserve"> </w:t>
      </w:r>
      <w:r>
        <w:t>medical,</w:t>
      </w:r>
      <w:r>
        <w:rPr>
          <w:spacing w:val="-4"/>
        </w:rPr>
        <w:t xml:space="preserve"> </w:t>
      </w:r>
      <w:r>
        <w:t>travel</w:t>
      </w:r>
      <w:r>
        <w:rPr>
          <w:spacing w:val="-4"/>
        </w:rPr>
        <w:t xml:space="preserve"> </w:t>
      </w:r>
      <w:r>
        <w:t>insurance</w:t>
      </w:r>
      <w:r>
        <w:rPr>
          <w:spacing w:val="-4"/>
        </w:rPr>
        <w:t xml:space="preserve"> </w:t>
      </w:r>
      <w:r>
        <w:t>and</w:t>
      </w:r>
      <w:r>
        <w:rPr>
          <w:spacing w:val="-5"/>
        </w:rPr>
        <w:t xml:space="preserve"> </w:t>
      </w:r>
      <w:r>
        <w:t>others</w:t>
      </w:r>
      <w:r>
        <w:rPr>
          <w:spacing w:val="-5"/>
        </w:rPr>
        <w:t xml:space="preserve"> </w:t>
      </w:r>
      <w:r>
        <w:t>covering</w:t>
      </w:r>
      <w:r>
        <w:rPr>
          <w:spacing w:val="-5"/>
        </w:rPr>
        <w:t xml:space="preserve"> </w:t>
      </w:r>
      <w:r>
        <w:t>the</w:t>
      </w:r>
      <w:r>
        <w:rPr>
          <w:spacing w:val="-6"/>
        </w:rPr>
        <w:t xml:space="preserve"> </w:t>
      </w:r>
      <w:r>
        <w:t>whole</w:t>
      </w:r>
      <w:r>
        <w:rPr>
          <w:spacing w:val="-3"/>
        </w:rPr>
        <w:t xml:space="preserve"> </w:t>
      </w:r>
      <w:r>
        <w:t>period</w:t>
      </w:r>
      <w:r>
        <w:rPr>
          <w:spacing w:val="-5"/>
        </w:rPr>
        <w:t xml:space="preserve"> </w:t>
      </w:r>
      <w:r>
        <w:t>of the event and overseas travel for the participant.</w:t>
      </w:r>
    </w:p>
    <w:p w14:paraId="5FE83996" w14:textId="77777777" w:rsidR="00C82425" w:rsidRDefault="00C82425">
      <w:pPr>
        <w:pStyle w:val="BodyText"/>
        <w:kinsoku w:val="0"/>
        <w:overflowPunct w:val="0"/>
        <w:ind w:left="132" w:right="102"/>
        <w:jc w:val="both"/>
        <w:rPr>
          <w:spacing w:val="-2"/>
        </w:rPr>
        <w:sectPr w:rsidR="00C82425">
          <w:pgSz w:w="11910" w:h="16840"/>
          <w:pgMar w:top="960" w:right="740" w:bottom="980" w:left="720" w:header="0" w:footer="785" w:gutter="0"/>
          <w:cols w:space="720"/>
          <w:noEndnote/>
        </w:sectPr>
      </w:pPr>
    </w:p>
    <w:p w14:paraId="6AF6062F" w14:textId="77777777" w:rsidR="00146D38" w:rsidRDefault="00146D38">
      <w:pPr>
        <w:pStyle w:val="BodyText"/>
        <w:kinsoku w:val="0"/>
        <w:overflowPunct w:val="0"/>
      </w:pPr>
    </w:p>
    <w:p w14:paraId="7B5818FB" w14:textId="77777777" w:rsidR="00146D38" w:rsidRDefault="00146D38">
      <w:pPr>
        <w:pStyle w:val="BodyText"/>
        <w:kinsoku w:val="0"/>
        <w:overflowPunct w:val="0"/>
      </w:pPr>
    </w:p>
    <w:p w14:paraId="7DC34233" w14:textId="77777777" w:rsidR="00146D38" w:rsidRDefault="00146D38">
      <w:pPr>
        <w:pStyle w:val="Heading1"/>
        <w:numPr>
          <w:ilvl w:val="0"/>
          <w:numId w:val="3"/>
        </w:numPr>
        <w:tabs>
          <w:tab w:val="left" w:pos="672"/>
        </w:tabs>
        <w:kinsoku w:val="0"/>
        <w:overflowPunct w:val="0"/>
        <w:spacing w:before="1"/>
        <w:ind w:hanging="540"/>
        <w:rPr>
          <w:spacing w:val="-2"/>
        </w:rPr>
      </w:pPr>
      <w:r>
        <w:t>PRACTICAL</w:t>
      </w:r>
      <w:r>
        <w:rPr>
          <w:spacing w:val="-3"/>
        </w:rPr>
        <w:t xml:space="preserve"> </w:t>
      </w:r>
      <w:r>
        <w:rPr>
          <w:spacing w:val="-2"/>
        </w:rPr>
        <w:t>INFORMATION</w:t>
      </w:r>
    </w:p>
    <w:p w14:paraId="46CFA9D2" w14:textId="77777777" w:rsidR="00146D38" w:rsidRDefault="00146D38">
      <w:pPr>
        <w:pStyle w:val="Heading2"/>
        <w:kinsoku w:val="0"/>
        <w:overflowPunct w:val="0"/>
        <w:spacing w:before="276"/>
        <w:rPr>
          <w:b w:val="0"/>
          <w:bCs w:val="0"/>
          <w:spacing w:val="-2"/>
        </w:rPr>
      </w:pPr>
      <w:r>
        <w:t>About</w:t>
      </w:r>
      <w:r>
        <w:rPr>
          <w:spacing w:val="1"/>
        </w:rPr>
        <w:t xml:space="preserve"> </w:t>
      </w:r>
      <w:r>
        <w:rPr>
          <w:spacing w:val="-2"/>
        </w:rPr>
        <w:t>Cambodia</w:t>
      </w:r>
      <w:r>
        <w:rPr>
          <w:b w:val="0"/>
          <w:bCs w:val="0"/>
          <w:spacing w:val="-2"/>
        </w:rPr>
        <w:t>:</w:t>
      </w:r>
    </w:p>
    <w:p w14:paraId="27B2AA8B" w14:textId="77777777" w:rsidR="00C82425" w:rsidRPr="00C82425" w:rsidRDefault="00C82425" w:rsidP="00C82425"/>
    <w:p w14:paraId="0C455464" w14:textId="77777777" w:rsidR="00146D38" w:rsidRDefault="00146D38">
      <w:pPr>
        <w:pStyle w:val="BodyText"/>
        <w:tabs>
          <w:tab w:val="left" w:pos="3012"/>
        </w:tabs>
        <w:kinsoku w:val="0"/>
        <w:overflowPunct w:val="0"/>
        <w:spacing w:before="41"/>
        <w:ind w:left="132"/>
        <w:rPr>
          <w:spacing w:val="-2"/>
        </w:rPr>
      </w:pPr>
      <w:r>
        <w:t>Official</w:t>
      </w:r>
      <w:r>
        <w:rPr>
          <w:spacing w:val="-4"/>
        </w:rPr>
        <w:t xml:space="preserve"> </w:t>
      </w:r>
      <w:r>
        <w:rPr>
          <w:spacing w:val="-2"/>
        </w:rPr>
        <w:t>Name:</w:t>
      </w:r>
      <w:r>
        <w:tab/>
        <w:t xml:space="preserve">Kingdom of </w:t>
      </w:r>
      <w:r>
        <w:rPr>
          <w:spacing w:val="-2"/>
        </w:rPr>
        <w:t>Cambodia</w:t>
      </w:r>
    </w:p>
    <w:p w14:paraId="5AC33527" w14:textId="77777777" w:rsidR="00146D38" w:rsidRDefault="00146D38">
      <w:pPr>
        <w:pStyle w:val="BodyText"/>
        <w:tabs>
          <w:tab w:val="left" w:pos="3012"/>
        </w:tabs>
        <w:kinsoku w:val="0"/>
        <w:overflowPunct w:val="0"/>
        <w:spacing w:before="41"/>
        <w:ind w:left="132"/>
        <w:rPr>
          <w:spacing w:val="-2"/>
        </w:rPr>
      </w:pPr>
      <w:r>
        <w:rPr>
          <w:spacing w:val="-2"/>
        </w:rPr>
        <w:t>Population:</w:t>
      </w:r>
      <w:r>
        <w:tab/>
        <w:t xml:space="preserve">15,2 </w:t>
      </w:r>
      <w:r>
        <w:rPr>
          <w:spacing w:val="-2"/>
        </w:rPr>
        <w:t>million</w:t>
      </w:r>
    </w:p>
    <w:p w14:paraId="0DDAF52F" w14:textId="77777777" w:rsidR="00146D38" w:rsidRDefault="00146D38">
      <w:pPr>
        <w:pStyle w:val="BodyText"/>
        <w:tabs>
          <w:tab w:val="left" w:pos="3012"/>
        </w:tabs>
        <w:kinsoku w:val="0"/>
        <w:overflowPunct w:val="0"/>
        <w:spacing w:before="41"/>
        <w:ind w:left="132"/>
        <w:rPr>
          <w:spacing w:val="-4"/>
        </w:rPr>
      </w:pPr>
      <w:r>
        <w:t>Capital</w:t>
      </w:r>
      <w:r>
        <w:rPr>
          <w:spacing w:val="-2"/>
        </w:rPr>
        <w:t xml:space="preserve"> City:</w:t>
      </w:r>
      <w:r>
        <w:tab/>
        <w:t xml:space="preserve">Phnom </w:t>
      </w:r>
      <w:r>
        <w:rPr>
          <w:spacing w:val="-4"/>
        </w:rPr>
        <w:t>Penh</w:t>
      </w:r>
    </w:p>
    <w:p w14:paraId="23FCC1A6" w14:textId="77777777" w:rsidR="00146D38" w:rsidRDefault="00146D38">
      <w:pPr>
        <w:pStyle w:val="BodyText"/>
        <w:tabs>
          <w:tab w:val="left" w:pos="3012"/>
        </w:tabs>
        <w:kinsoku w:val="0"/>
        <w:overflowPunct w:val="0"/>
        <w:spacing w:before="43"/>
        <w:ind w:left="132"/>
        <w:rPr>
          <w:spacing w:val="-5"/>
        </w:rPr>
      </w:pPr>
      <w:r>
        <w:rPr>
          <w:spacing w:val="-2"/>
        </w:rPr>
        <w:t>Area:</w:t>
      </w:r>
      <w:r>
        <w:tab/>
        <w:t xml:space="preserve">181,035 </w:t>
      </w:r>
      <w:r>
        <w:rPr>
          <w:spacing w:val="-5"/>
        </w:rPr>
        <w:t>km2</w:t>
      </w:r>
    </w:p>
    <w:p w14:paraId="329DD246" w14:textId="77777777" w:rsidR="00146D38" w:rsidRDefault="00146D38">
      <w:pPr>
        <w:pStyle w:val="BodyText"/>
        <w:tabs>
          <w:tab w:val="left" w:pos="3012"/>
        </w:tabs>
        <w:kinsoku w:val="0"/>
        <w:overflowPunct w:val="0"/>
        <w:spacing w:before="41"/>
        <w:ind w:left="132"/>
        <w:rPr>
          <w:spacing w:val="-4"/>
        </w:rPr>
      </w:pPr>
      <w:r>
        <w:rPr>
          <w:spacing w:val="-2"/>
        </w:rPr>
        <w:t>People:</w:t>
      </w:r>
      <w:r>
        <w:tab/>
        <w:t>Khmer</w:t>
      </w:r>
      <w:r>
        <w:rPr>
          <w:spacing w:val="-1"/>
        </w:rPr>
        <w:t xml:space="preserve"> </w:t>
      </w:r>
      <w:r>
        <w:t>(90%),</w:t>
      </w:r>
      <w:r>
        <w:rPr>
          <w:spacing w:val="-2"/>
        </w:rPr>
        <w:t xml:space="preserve"> </w:t>
      </w:r>
      <w:r>
        <w:t>Vietnamese</w:t>
      </w:r>
      <w:r>
        <w:rPr>
          <w:spacing w:val="-1"/>
        </w:rPr>
        <w:t xml:space="preserve"> </w:t>
      </w:r>
      <w:r>
        <w:t>(5%),</w:t>
      </w:r>
      <w:r>
        <w:rPr>
          <w:spacing w:val="-1"/>
        </w:rPr>
        <w:t xml:space="preserve"> </w:t>
      </w:r>
      <w:r>
        <w:t>Chinese</w:t>
      </w:r>
      <w:r>
        <w:rPr>
          <w:spacing w:val="-1"/>
        </w:rPr>
        <w:t xml:space="preserve"> </w:t>
      </w:r>
      <w:r>
        <w:t>(1%)</w:t>
      </w:r>
      <w:r>
        <w:rPr>
          <w:spacing w:val="1"/>
        </w:rPr>
        <w:t xml:space="preserve"> </w:t>
      </w:r>
      <w:r>
        <w:t>and</w:t>
      </w:r>
      <w:r>
        <w:rPr>
          <w:spacing w:val="-1"/>
        </w:rPr>
        <w:t xml:space="preserve"> </w:t>
      </w:r>
      <w:r>
        <w:t>other</w:t>
      </w:r>
      <w:r>
        <w:rPr>
          <w:spacing w:val="-2"/>
        </w:rPr>
        <w:t xml:space="preserve"> </w:t>
      </w:r>
      <w:r>
        <w:rPr>
          <w:spacing w:val="-4"/>
        </w:rPr>
        <w:t>(4%)</w:t>
      </w:r>
    </w:p>
    <w:p w14:paraId="6B98A084" w14:textId="77777777" w:rsidR="00146D38" w:rsidRDefault="00146D38">
      <w:pPr>
        <w:pStyle w:val="BodyText"/>
        <w:tabs>
          <w:tab w:val="left" w:pos="3012"/>
        </w:tabs>
        <w:kinsoku w:val="0"/>
        <w:overflowPunct w:val="0"/>
        <w:spacing w:before="41"/>
        <w:ind w:left="132"/>
        <w:rPr>
          <w:spacing w:val="-2"/>
        </w:rPr>
      </w:pPr>
      <w:r>
        <w:rPr>
          <w:spacing w:val="-2"/>
        </w:rPr>
        <w:t>Religion:</w:t>
      </w:r>
      <w:r>
        <w:tab/>
      </w:r>
      <w:r>
        <w:rPr>
          <w:spacing w:val="-2"/>
        </w:rPr>
        <w:t>Buddhism</w:t>
      </w:r>
    </w:p>
    <w:p w14:paraId="5952E708" w14:textId="77777777" w:rsidR="00146D38" w:rsidRDefault="00146D38">
      <w:pPr>
        <w:pStyle w:val="BodyText"/>
        <w:tabs>
          <w:tab w:val="left" w:pos="3012"/>
        </w:tabs>
        <w:kinsoku w:val="0"/>
        <w:overflowPunct w:val="0"/>
        <w:spacing w:before="40"/>
        <w:ind w:left="132"/>
        <w:rPr>
          <w:spacing w:val="-2"/>
        </w:rPr>
      </w:pPr>
      <w:r>
        <w:rPr>
          <w:spacing w:val="-2"/>
        </w:rPr>
        <w:t>Language:</w:t>
      </w:r>
      <w:r>
        <w:tab/>
      </w:r>
      <w:r>
        <w:rPr>
          <w:spacing w:val="-2"/>
        </w:rPr>
        <w:t>Khmer</w:t>
      </w:r>
    </w:p>
    <w:p w14:paraId="5C75FA24" w14:textId="77777777" w:rsidR="00146D38" w:rsidRDefault="00146D38">
      <w:pPr>
        <w:pStyle w:val="BodyText"/>
        <w:tabs>
          <w:tab w:val="left" w:pos="3072"/>
        </w:tabs>
        <w:kinsoku w:val="0"/>
        <w:overflowPunct w:val="0"/>
        <w:spacing w:before="43"/>
        <w:ind w:left="132"/>
        <w:rPr>
          <w:spacing w:val="-4"/>
        </w:rPr>
      </w:pPr>
      <w:r>
        <w:t>International</w:t>
      </w:r>
      <w:r>
        <w:rPr>
          <w:spacing w:val="-4"/>
        </w:rPr>
        <w:t xml:space="preserve"> </w:t>
      </w:r>
      <w:r>
        <w:t>dialing</w:t>
      </w:r>
      <w:r>
        <w:rPr>
          <w:spacing w:val="-3"/>
        </w:rPr>
        <w:t xml:space="preserve"> </w:t>
      </w:r>
      <w:r>
        <w:rPr>
          <w:spacing w:val="-4"/>
        </w:rPr>
        <w:t>code:</w:t>
      </w:r>
      <w:r>
        <w:tab/>
      </w:r>
      <w:r>
        <w:rPr>
          <w:spacing w:val="-4"/>
        </w:rPr>
        <w:t>+855</w:t>
      </w:r>
    </w:p>
    <w:p w14:paraId="350A27EC" w14:textId="77777777" w:rsidR="00146D38" w:rsidRDefault="00146D38">
      <w:pPr>
        <w:pStyle w:val="BodyText"/>
        <w:kinsoku w:val="0"/>
        <w:overflowPunct w:val="0"/>
        <w:spacing w:before="41"/>
      </w:pPr>
    </w:p>
    <w:p w14:paraId="61AA5157" w14:textId="77777777" w:rsidR="00146D38" w:rsidRDefault="00146D38" w:rsidP="00C82425">
      <w:pPr>
        <w:pStyle w:val="Heading2"/>
        <w:kinsoku w:val="0"/>
        <w:overflowPunct w:val="0"/>
        <w:rPr>
          <w:b w:val="0"/>
          <w:bCs w:val="0"/>
          <w:spacing w:val="-2"/>
        </w:rPr>
      </w:pPr>
      <w:r>
        <w:rPr>
          <w:spacing w:val="-2"/>
        </w:rPr>
        <w:t>Weather</w:t>
      </w:r>
      <w:r>
        <w:rPr>
          <w:b w:val="0"/>
          <w:bCs w:val="0"/>
          <w:spacing w:val="-2"/>
        </w:rPr>
        <w:t>:</w:t>
      </w:r>
    </w:p>
    <w:p w14:paraId="5DFF50D1" w14:textId="77777777" w:rsidR="00C82425" w:rsidRPr="00C82425" w:rsidRDefault="00C82425" w:rsidP="00C82425"/>
    <w:p w14:paraId="26CC5671" w14:textId="77777777" w:rsidR="00C82425" w:rsidRDefault="00C82425" w:rsidP="00C82425">
      <w:pPr>
        <w:pStyle w:val="BodyText"/>
        <w:kinsoku w:val="0"/>
        <w:overflowPunct w:val="0"/>
        <w:spacing w:before="61"/>
        <w:ind w:left="132" w:right="110"/>
        <w:jc w:val="both"/>
      </w:pPr>
      <w:r>
        <w:t>The country has a tropical climate: warm and humid. In the monsoon season from May to November, abundant rain allows for the cultivation of a wide variety of crops. The most pleasant season is the dry season, from November/ December to April.</w:t>
      </w:r>
    </w:p>
    <w:p w14:paraId="081CF1D7" w14:textId="77777777" w:rsidR="00C82425" w:rsidRDefault="00C82425" w:rsidP="00C82425">
      <w:pPr>
        <w:pStyle w:val="BodyText"/>
        <w:kinsoku w:val="0"/>
        <w:overflowPunct w:val="0"/>
        <w:spacing w:before="1"/>
      </w:pPr>
    </w:p>
    <w:p w14:paraId="59766ED7" w14:textId="77777777" w:rsidR="00C82425" w:rsidRDefault="00C82425" w:rsidP="00C82425">
      <w:pPr>
        <w:pStyle w:val="BodyText"/>
        <w:kinsoku w:val="0"/>
        <w:overflowPunct w:val="0"/>
        <w:ind w:left="132"/>
        <w:jc w:val="both"/>
        <w:rPr>
          <w:spacing w:val="-2"/>
        </w:rPr>
      </w:pPr>
      <w:r>
        <w:rPr>
          <w:b/>
          <w:bCs/>
        </w:rPr>
        <w:t>Time</w:t>
      </w:r>
      <w:r>
        <w:rPr>
          <w:b/>
          <w:bCs/>
          <w:spacing w:val="-2"/>
        </w:rPr>
        <w:t xml:space="preserve"> </w:t>
      </w:r>
      <w:r>
        <w:rPr>
          <w:b/>
          <w:bCs/>
        </w:rPr>
        <w:t>Zone</w:t>
      </w:r>
      <w:r>
        <w:t>:</w:t>
      </w:r>
      <w:r>
        <w:rPr>
          <w:spacing w:val="60"/>
        </w:rPr>
        <w:t xml:space="preserve"> </w:t>
      </w:r>
      <w:r>
        <w:t xml:space="preserve">GMT +7 </w:t>
      </w:r>
      <w:r>
        <w:rPr>
          <w:spacing w:val="-2"/>
        </w:rPr>
        <w:t>hours</w:t>
      </w:r>
    </w:p>
    <w:p w14:paraId="2F870E9D" w14:textId="77777777" w:rsidR="00C82425" w:rsidRDefault="00C82425" w:rsidP="00C82425">
      <w:pPr>
        <w:pStyle w:val="BodyText"/>
        <w:kinsoku w:val="0"/>
        <w:overflowPunct w:val="0"/>
      </w:pPr>
    </w:p>
    <w:p w14:paraId="6B487513" w14:textId="77777777" w:rsidR="00C82425" w:rsidRDefault="00C82425" w:rsidP="00C82425">
      <w:pPr>
        <w:pStyle w:val="Heading2"/>
        <w:kinsoku w:val="0"/>
        <w:overflowPunct w:val="0"/>
        <w:jc w:val="both"/>
        <w:rPr>
          <w:b w:val="0"/>
          <w:bCs w:val="0"/>
          <w:spacing w:val="-2"/>
        </w:rPr>
      </w:pPr>
      <w:r>
        <w:t xml:space="preserve">Banks &amp; </w:t>
      </w:r>
      <w:r>
        <w:rPr>
          <w:spacing w:val="-2"/>
        </w:rPr>
        <w:t>Currency</w:t>
      </w:r>
      <w:r>
        <w:rPr>
          <w:b w:val="0"/>
          <w:bCs w:val="0"/>
          <w:spacing w:val="-2"/>
        </w:rPr>
        <w:t>:</w:t>
      </w:r>
    </w:p>
    <w:p w14:paraId="55C04426" w14:textId="77777777" w:rsidR="00C82425" w:rsidRPr="00C82425" w:rsidRDefault="00C82425" w:rsidP="00C82425"/>
    <w:p w14:paraId="4C035586" w14:textId="77777777" w:rsidR="00C82425" w:rsidRDefault="00C82425" w:rsidP="00C82425">
      <w:pPr>
        <w:pStyle w:val="BodyText"/>
        <w:kinsoku w:val="0"/>
        <w:overflowPunct w:val="0"/>
        <w:ind w:left="132" w:right="108"/>
        <w:jc w:val="both"/>
      </w:pPr>
      <w:r>
        <w:t>Though</w:t>
      </w:r>
      <w:r>
        <w:rPr>
          <w:spacing w:val="-6"/>
        </w:rPr>
        <w:t xml:space="preserve"> </w:t>
      </w:r>
      <w:r>
        <w:t>Riel</w:t>
      </w:r>
      <w:r>
        <w:rPr>
          <w:spacing w:val="-6"/>
        </w:rPr>
        <w:t xml:space="preserve"> </w:t>
      </w:r>
      <w:r>
        <w:t>(KHR)</w:t>
      </w:r>
      <w:r>
        <w:rPr>
          <w:spacing w:val="-7"/>
        </w:rPr>
        <w:t xml:space="preserve"> </w:t>
      </w:r>
      <w:r>
        <w:t>is</w:t>
      </w:r>
      <w:r>
        <w:rPr>
          <w:spacing w:val="-5"/>
        </w:rPr>
        <w:t xml:space="preserve"> </w:t>
      </w:r>
      <w:r>
        <w:t>the</w:t>
      </w:r>
      <w:r>
        <w:rPr>
          <w:spacing w:val="-7"/>
        </w:rPr>
        <w:t xml:space="preserve"> </w:t>
      </w:r>
      <w:r>
        <w:t>official</w:t>
      </w:r>
      <w:r>
        <w:rPr>
          <w:spacing w:val="-5"/>
        </w:rPr>
        <w:t xml:space="preserve"> </w:t>
      </w:r>
      <w:r>
        <w:t>currency,</w:t>
      </w:r>
      <w:r>
        <w:rPr>
          <w:spacing w:val="-6"/>
        </w:rPr>
        <w:t xml:space="preserve"> </w:t>
      </w:r>
      <w:r>
        <w:t>US</w:t>
      </w:r>
      <w:r>
        <w:rPr>
          <w:spacing w:val="-5"/>
        </w:rPr>
        <w:t xml:space="preserve"> </w:t>
      </w:r>
      <w:r>
        <w:t>dollar</w:t>
      </w:r>
      <w:r>
        <w:rPr>
          <w:spacing w:val="-7"/>
        </w:rPr>
        <w:t xml:space="preserve"> </w:t>
      </w:r>
      <w:r>
        <w:t>is</w:t>
      </w:r>
      <w:r>
        <w:rPr>
          <w:spacing w:val="-5"/>
        </w:rPr>
        <w:t xml:space="preserve"> </w:t>
      </w:r>
      <w:r>
        <w:t>indeed</w:t>
      </w:r>
      <w:r>
        <w:rPr>
          <w:spacing w:val="-6"/>
        </w:rPr>
        <w:t xml:space="preserve"> </w:t>
      </w:r>
      <w:r>
        <w:t>the</w:t>
      </w:r>
      <w:r>
        <w:rPr>
          <w:spacing w:val="-6"/>
        </w:rPr>
        <w:t xml:space="preserve"> </w:t>
      </w:r>
      <w:r>
        <w:t>common</w:t>
      </w:r>
      <w:r>
        <w:rPr>
          <w:spacing w:val="-6"/>
        </w:rPr>
        <w:t xml:space="preserve"> </w:t>
      </w:r>
      <w:r>
        <w:t>currency</w:t>
      </w:r>
      <w:r>
        <w:rPr>
          <w:spacing w:val="-6"/>
        </w:rPr>
        <w:t xml:space="preserve"> </w:t>
      </w:r>
      <w:r>
        <w:t>in</w:t>
      </w:r>
      <w:r>
        <w:rPr>
          <w:spacing w:val="-5"/>
        </w:rPr>
        <w:t xml:space="preserve"> </w:t>
      </w:r>
      <w:r>
        <w:t>Cambodia.</w:t>
      </w:r>
      <w:r>
        <w:rPr>
          <w:spacing w:val="-6"/>
        </w:rPr>
        <w:t xml:space="preserve"> </w:t>
      </w:r>
      <w:r>
        <w:t>Many businesses, especially hotels, airlines, restaurants, souvenirs shops, set their prices in USD and all the expenses can be paid in USD even the minor ones.</w:t>
      </w:r>
    </w:p>
    <w:p w14:paraId="36F4C8DA" w14:textId="77777777" w:rsidR="00C82425" w:rsidRDefault="00C82425" w:rsidP="00C82425">
      <w:pPr>
        <w:pStyle w:val="BodyText"/>
        <w:kinsoku w:val="0"/>
        <w:overflowPunct w:val="0"/>
      </w:pPr>
    </w:p>
    <w:p w14:paraId="67CA1E7F" w14:textId="77777777" w:rsidR="00C82425" w:rsidRDefault="00C82425" w:rsidP="00C82425">
      <w:pPr>
        <w:pStyle w:val="BodyText"/>
        <w:kinsoku w:val="0"/>
        <w:overflowPunct w:val="0"/>
        <w:ind w:left="132" w:right="108"/>
        <w:jc w:val="both"/>
      </w:pPr>
      <w:r>
        <w:t>The</w:t>
      </w:r>
      <w:r>
        <w:rPr>
          <w:spacing w:val="-12"/>
        </w:rPr>
        <w:t xml:space="preserve"> </w:t>
      </w:r>
      <w:r>
        <w:t>exchange</w:t>
      </w:r>
      <w:r>
        <w:rPr>
          <w:spacing w:val="-12"/>
        </w:rPr>
        <w:t xml:space="preserve"> </w:t>
      </w:r>
      <w:r>
        <w:t>rate</w:t>
      </w:r>
      <w:r>
        <w:rPr>
          <w:spacing w:val="-10"/>
        </w:rPr>
        <w:t xml:space="preserve"> </w:t>
      </w:r>
      <w:r>
        <w:t>as</w:t>
      </w:r>
      <w:r>
        <w:rPr>
          <w:spacing w:val="-10"/>
        </w:rPr>
        <w:t xml:space="preserve"> </w:t>
      </w:r>
      <w:r>
        <w:t>of</w:t>
      </w:r>
      <w:r>
        <w:rPr>
          <w:spacing w:val="-11"/>
        </w:rPr>
        <w:t xml:space="preserve"> </w:t>
      </w:r>
      <w:r>
        <w:t>15</w:t>
      </w:r>
      <w:r>
        <w:rPr>
          <w:spacing w:val="-11"/>
        </w:rPr>
        <w:t xml:space="preserve"> </w:t>
      </w:r>
      <w:r>
        <w:t>January</w:t>
      </w:r>
      <w:r>
        <w:rPr>
          <w:spacing w:val="-11"/>
        </w:rPr>
        <w:t xml:space="preserve"> </w:t>
      </w:r>
      <w:r>
        <w:t>2024</w:t>
      </w:r>
      <w:r>
        <w:rPr>
          <w:spacing w:val="-10"/>
        </w:rPr>
        <w:t xml:space="preserve"> </w:t>
      </w:r>
      <w:r>
        <w:t>is</w:t>
      </w:r>
      <w:r>
        <w:rPr>
          <w:spacing w:val="-10"/>
        </w:rPr>
        <w:t xml:space="preserve"> </w:t>
      </w:r>
      <w:r>
        <w:t>KHR</w:t>
      </w:r>
      <w:r>
        <w:rPr>
          <w:spacing w:val="-10"/>
        </w:rPr>
        <w:t xml:space="preserve"> </w:t>
      </w:r>
      <w:r>
        <w:t>4093</w:t>
      </w:r>
      <w:r>
        <w:rPr>
          <w:spacing w:val="-11"/>
        </w:rPr>
        <w:t xml:space="preserve"> </w:t>
      </w:r>
      <w:r>
        <w:t>to</w:t>
      </w:r>
      <w:r>
        <w:rPr>
          <w:spacing w:val="-10"/>
        </w:rPr>
        <w:t xml:space="preserve"> </w:t>
      </w:r>
      <w:r>
        <w:t>USD</w:t>
      </w:r>
      <w:r>
        <w:rPr>
          <w:spacing w:val="-11"/>
        </w:rPr>
        <w:t xml:space="preserve"> </w:t>
      </w:r>
      <w:r>
        <w:t>1.</w:t>
      </w:r>
      <w:r>
        <w:rPr>
          <w:spacing w:val="-11"/>
        </w:rPr>
        <w:t xml:space="preserve"> </w:t>
      </w:r>
      <w:r>
        <w:t>Automated</w:t>
      </w:r>
      <w:r>
        <w:rPr>
          <w:spacing w:val="-11"/>
        </w:rPr>
        <w:t xml:space="preserve"> </w:t>
      </w:r>
      <w:r>
        <w:t>Teller</w:t>
      </w:r>
      <w:r>
        <w:rPr>
          <w:spacing w:val="-11"/>
        </w:rPr>
        <w:t xml:space="preserve"> </w:t>
      </w:r>
      <w:r>
        <w:t>Machines</w:t>
      </w:r>
      <w:r>
        <w:rPr>
          <w:spacing w:val="-11"/>
        </w:rPr>
        <w:t xml:space="preserve"> </w:t>
      </w:r>
      <w:r>
        <w:t>(ATM)</w:t>
      </w:r>
      <w:r>
        <w:rPr>
          <w:spacing w:val="-11"/>
        </w:rPr>
        <w:t xml:space="preserve"> </w:t>
      </w:r>
      <w:r>
        <w:t>(cash dispenser)</w:t>
      </w:r>
      <w:r>
        <w:rPr>
          <w:spacing w:val="-4"/>
        </w:rPr>
        <w:t xml:space="preserve"> </w:t>
      </w:r>
      <w:r>
        <w:t>are</w:t>
      </w:r>
      <w:r>
        <w:rPr>
          <w:spacing w:val="-4"/>
        </w:rPr>
        <w:t xml:space="preserve"> </w:t>
      </w:r>
      <w:r>
        <w:t>now</w:t>
      </w:r>
      <w:r>
        <w:rPr>
          <w:spacing w:val="-2"/>
        </w:rPr>
        <w:t xml:space="preserve"> </w:t>
      </w:r>
      <w:r>
        <w:t>available</w:t>
      </w:r>
      <w:r>
        <w:rPr>
          <w:spacing w:val="-5"/>
        </w:rPr>
        <w:t xml:space="preserve"> </w:t>
      </w:r>
      <w:r>
        <w:t>everywhere</w:t>
      </w:r>
      <w:r>
        <w:rPr>
          <w:spacing w:val="-7"/>
        </w:rPr>
        <w:t xml:space="preserve"> </w:t>
      </w:r>
      <w:r>
        <w:t>in</w:t>
      </w:r>
      <w:r>
        <w:rPr>
          <w:spacing w:val="-4"/>
        </w:rPr>
        <w:t xml:space="preserve"> </w:t>
      </w:r>
      <w:r>
        <w:t>the</w:t>
      </w:r>
      <w:r>
        <w:rPr>
          <w:spacing w:val="-6"/>
        </w:rPr>
        <w:t xml:space="preserve"> </w:t>
      </w:r>
      <w:r>
        <w:t>main</w:t>
      </w:r>
      <w:r>
        <w:rPr>
          <w:spacing w:val="-4"/>
        </w:rPr>
        <w:t xml:space="preserve"> </w:t>
      </w:r>
      <w:r>
        <w:t>towns</w:t>
      </w:r>
      <w:r>
        <w:rPr>
          <w:spacing w:val="-5"/>
        </w:rPr>
        <w:t xml:space="preserve"> </w:t>
      </w:r>
      <w:r>
        <w:t>(Visa,</w:t>
      </w:r>
      <w:r>
        <w:rPr>
          <w:spacing w:val="-5"/>
        </w:rPr>
        <w:t xml:space="preserve"> </w:t>
      </w:r>
      <w:r>
        <w:t>MasterCard).</w:t>
      </w:r>
      <w:r>
        <w:rPr>
          <w:spacing w:val="-5"/>
        </w:rPr>
        <w:t xml:space="preserve"> </w:t>
      </w:r>
      <w:r>
        <w:t>You</w:t>
      </w:r>
      <w:r>
        <w:rPr>
          <w:spacing w:val="-3"/>
        </w:rPr>
        <w:t xml:space="preserve"> </w:t>
      </w:r>
      <w:r>
        <w:t>can</w:t>
      </w:r>
      <w:r>
        <w:rPr>
          <w:spacing w:val="-3"/>
        </w:rPr>
        <w:t xml:space="preserve"> </w:t>
      </w:r>
      <w:r>
        <w:t>withdraw</w:t>
      </w:r>
      <w:r>
        <w:rPr>
          <w:spacing w:val="-3"/>
        </w:rPr>
        <w:t xml:space="preserve"> </w:t>
      </w:r>
      <w:r>
        <w:t>cash</w:t>
      </w:r>
      <w:r>
        <w:rPr>
          <w:spacing w:val="-5"/>
        </w:rPr>
        <w:t xml:space="preserve"> </w:t>
      </w:r>
      <w:r>
        <w:t>in USD</w:t>
      </w:r>
      <w:r>
        <w:rPr>
          <w:spacing w:val="-7"/>
        </w:rPr>
        <w:t xml:space="preserve"> </w:t>
      </w:r>
      <w:r>
        <w:t>only</w:t>
      </w:r>
      <w:r>
        <w:rPr>
          <w:spacing w:val="-6"/>
        </w:rPr>
        <w:t xml:space="preserve"> </w:t>
      </w:r>
      <w:r>
        <w:t>-</w:t>
      </w:r>
      <w:r>
        <w:rPr>
          <w:spacing w:val="-8"/>
        </w:rPr>
        <w:t xml:space="preserve"> </w:t>
      </w:r>
      <w:r>
        <w:t>transaction</w:t>
      </w:r>
      <w:r>
        <w:rPr>
          <w:spacing w:val="-7"/>
        </w:rPr>
        <w:t xml:space="preserve"> </w:t>
      </w:r>
      <w:r>
        <w:t>fees</w:t>
      </w:r>
      <w:r>
        <w:rPr>
          <w:spacing w:val="-7"/>
        </w:rPr>
        <w:t xml:space="preserve"> </w:t>
      </w:r>
      <w:r>
        <w:t>may</w:t>
      </w:r>
      <w:r>
        <w:rPr>
          <w:spacing w:val="-8"/>
        </w:rPr>
        <w:t xml:space="preserve"> </w:t>
      </w:r>
      <w:r>
        <w:t>apply.</w:t>
      </w:r>
      <w:r>
        <w:rPr>
          <w:spacing w:val="-7"/>
        </w:rPr>
        <w:t xml:space="preserve"> </w:t>
      </w:r>
      <w:r>
        <w:t>Banks</w:t>
      </w:r>
      <w:r>
        <w:rPr>
          <w:spacing w:val="-7"/>
        </w:rPr>
        <w:t xml:space="preserve"> </w:t>
      </w:r>
      <w:r>
        <w:t>are</w:t>
      </w:r>
      <w:r>
        <w:rPr>
          <w:spacing w:val="-6"/>
        </w:rPr>
        <w:t xml:space="preserve"> </w:t>
      </w:r>
      <w:r>
        <w:t>usually</w:t>
      </w:r>
      <w:r>
        <w:rPr>
          <w:spacing w:val="-7"/>
        </w:rPr>
        <w:t xml:space="preserve"> </w:t>
      </w:r>
      <w:r>
        <w:t>opened</w:t>
      </w:r>
      <w:r>
        <w:rPr>
          <w:spacing w:val="-5"/>
        </w:rPr>
        <w:t xml:space="preserve"> </w:t>
      </w:r>
      <w:r>
        <w:t>from</w:t>
      </w:r>
      <w:r>
        <w:rPr>
          <w:spacing w:val="-7"/>
        </w:rPr>
        <w:t xml:space="preserve"> </w:t>
      </w:r>
      <w:r>
        <w:t>08:00</w:t>
      </w:r>
      <w:r>
        <w:rPr>
          <w:spacing w:val="-7"/>
        </w:rPr>
        <w:t xml:space="preserve"> </w:t>
      </w:r>
      <w:r>
        <w:t>to</w:t>
      </w:r>
      <w:r>
        <w:rPr>
          <w:spacing w:val="-7"/>
        </w:rPr>
        <w:t xml:space="preserve"> </w:t>
      </w:r>
      <w:r>
        <w:t>15:30</w:t>
      </w:r>
      <w:r>
        <w:rPr>
          <w:spacing w:val="-7"/>
        </w:rPr>
        <w:t xml:space="preserve"> </w:t>
      </w:r>
      <w:r>
        <w:t>hours</w:t>
      </w:r>
      <w:r>
        <w:rPr>
          <w:spacing w:val="-8"/>
        </w:rPr>
        <w:t xml:space="preserve"> </w:t>
      </w:r>
      <w:r>
        <w:t>from</w:t>
      </w:r>
      <w:r>
        <w:rPr>
          <w:spacing w:val="-5"/>
        </w:rPr>
        <w:t xml:space="preserve"> </w:t>
      </w:r>
      <w:r>
        <w:t>Monday to Friday. Only a few banks are opened half-day on Saturday.</w:t>
      </w:r>
    </w:p>
    <w:p w14:paraId="5000DD08" w14:textId="21F862C4" w:rsidR="00C82425" w:rsidRDefault="00756B19" w:rsidP="00C82425">
      <w:pPr>
        <w:pStyle w:val="BodyText"/>
        <w:kinsoku w:val="0"/>
        <w:overflowPunct w:val="0"/>
        <w:ind w:right="108"/>
        <w:jc w:val="both"/>
      </w:pPr>
      <w:r>
        <w:rPr>
          <w:noProof/>
        </w:rPr>
        <mc:AlternateContent>
          <mc:Choice Requires="wps">
            <w:drawing>
              <wp:anchor distT="0" distB="0" distL="114300" distR="114300" simplePos="0" relativeHeight="251660288" behindDoc="0" locked="0" layoutInCell="0" allowOverlap="1" wp14:anchorId="2E02819F" wp14:editId="34BBC16E">
                <wp:simplePos x="0" y="0"/>
                <wp:positionH relativeFrom="page">
                  <wp:posOffset>2678430</wp:posOffset>
                </wp:positionH>
                <wp:positionV relativeFrom="paragraph">
                  <wp:posOffset>158115</wp:posOffset>
                </wp:positionV>
                <wp:extent cx="2635250" cy="2482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24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20F0" w14:textId="702D5543" w:rsidR="00C82425" w:rsidRDefault="00756B19" w:rsidP="00C82425">
                            <w:pPr>
                              <w:widowControl/>
                              <w:autoSpaceDE/>
                              <w:autoSpaceDN/>
                              <w:adjustRightInd/>
                              <w:spacing w:line="1740" w:lineRule="atLeast"/>
                              <w:rPr>
                                <w:rFonts w:cs="Angsana New"/>
                                <w:sz w:val="24"/>
                                <w:szCs w:val="24"/>
                              </w:rPr>
                            </w:pPr>
                            <w:r>
                              <w:rPr>
                                <w:rFonts w:cs="Angsana New"/>
                                <w:noProof/>
                              </w:rPr>
                              <w:drawing>
                                <wp:inline distT="0" distB="0" distL="0" distR="0" wp14:anchorId="1012E098" wp14:editId="790C83E8">
                                  <wp:extent cx="1701800" cy="19240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800" cy="1924050"/>
                                          </a:xfrm>
                                          <a:prstGeom prst="rect">
                                            <a:avLst/>
                                          </a:prstGeom>
                                          <a:noFill/>
                                          <a:ln>
                                            <a:noFill/>
                                          </a:ln>
                                        </pic:spPr>
                                      </pic:pic>
                                    </a:graphicData>
                                  </a:graphic>
                                </wp:inline>
                              </w:drawing>
                            </w:r>
                          </w:p>
                          <w:p w14:paraId="452B6231" w14:textId="77777777" w:rsidR="00C82425" w:rsidRDefault="00C82425" w:rsidP="00C82425">
                            <w:pPr>
                              <w:rPr>
                                <w:rFonts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819F" id="Rectangle 4" o:spid="_x0000_s1026" style="position:absolute;left:0;text-align:left;margin-left:210.9pt;margin-top:12.45pt;width:207.5pt;height:1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" o:allowincell="f" filled="f" stroked="f">
                <v:textbox inset="0,0,0,0">
                  <w:txbxContent>
                    <w:p w14:paraId="28FB20F0" w14:textId="702D5543" w:rsidR="00C82425" w:rsidRDefault="00756B19" w:rsidP="00C82425">
                      <w:pPr>
                        <w:widowControl/>
                        <w:autoSpaceDE/>
                        <w:autoSpaceDN/>
                        <w:adjustRightInd/>
                        <w:spacing w:line="1740" w:lineRule="atLeast"/>
                        <w:rPr>
                          <w:rFonts w:cs="Angsana New"/>
                          <w:sz w:val="24"/>
                          <w:szCs w:val="24"/>
                        </w:rPr>
                      </w:pPr>
                      <w:r>
                        <w:rPr>
                          <w:rFonts w:cs="Angsana New"/>
                          <w:noProof/>
                        </w:rPr>
                        <w:drawing>
                          <wp:inline distT="0" distB="0" distL="0" distR="0" wp14:anchorId="1012E098" wp14:editId="790C83E8">
                            <wp:extent cx="1701800" cy="19240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800" cy="1924050"/>
                                    </a:xfrm>
                                    <a:prstGeom prst="rect">
                                      <a:avLst/>
                                    </a:prstGeom>
                                    <a:noFill/>
                                    <a:ln>
                                      <a:noFill/>
                                    </a:ln>
                                  </pic:spPr>
                                </pic:pic>
                              </a:graphicData>
                            </a:graphic>
                          </wp:inline>
                        </w:drawing>
                      </w:r>
                    </w:p>
                    <w:p w14:paraId="452B6231" w14:textId="77777777" w:rsidR="00C82425" w:rsidRDefault="00C82425" w:rsidP="00C82425">
                      <w:pPr>
                        <w:rPr>
                          <w:rFonts w:cs="Angsana New"/>
                          <w:sz w:val="24"/>
                          <w:szCs w:val="24"/>
                        </w:rPr>
                      </w:pPr>
                    </w:p>
                  </w:txbxContent>
                </v:textbox>
                <w10:wrap anchorx="page"/>
              </v:rect>
            </w:pict>
          </mc:Fallback>
        </mc:AlternateContent>
      </w:r>
    </w:p>
    <w:p w14:paraId="4C2C4F27" w14:textId="77777777" w:rsidR="00C82425" w:rsidRDefault="00C82425" w:rsidP="00C82425">
      <w:pPr>
        <w:pStyle w:val="BodyText"/>
        <w:kinsoku w:val="0"/>
        <w:overflowPunct w:val="0"/>
        <w:spacing w:before="1"/>
        <w:ind w:left="132"/>
        <w:jc w:val="both"/>
        <w:rPr>
          <w:spacing w:val="-5"/>
        </w:rPr>
      </w:pPr>
      <w:r>
        <w:rPr>
          <w:b/>
          <w:bCs/>
        </w:rPr>
        <w:t>Electricity</w:t>
      </w:r>
      <w:r>
        <w:t>:</w:t>
      </w:r>
      <w:r>
        <w:rPr>
          <w:spacing w:val="57"/>
        </w:rPr>
        <w:t xml:space="preserve"> </w:t>
      </w:r>
      <w:r>
        <w:t>220V</w:t>
      </w:r>
      <w:r>
        <w:rPr>
          <w:spacing w:val="-1"/>
        </w:rPr>
        <w:t xml:space="preserve"> </w:t>
      </w:r>
      <w:r>
        <w:t xml:space="preserve">AC 50 </w:t>
      </w:r>
      <w:r>
        <w:rPr>
          <w:spacing w:val="-5"/>
        </w:rPr>
        <w:t>Hz.</w:t>
      </w:r>
    </w:p>
    <w:p w14:paraId="5AE55D70" w14:textId="77777777" w:rsidR="00C82425" w:rsidRDefault="00C82425" w:rsidP="00C82425">
      <w:pPr>
        <w:pStyle w:val="BodyText"/>
        <w:kinsoku w:val="0"/>
        <w:overflowPunct w:val="0"/>
        <w:spacing w:before="276"/>
        <w:ind w:left="852"/>
        <w:rPr>
          <w:spacing w:val="-2"/>
        </w:rPr>
      </w:pPr>
      <w:r>
        <w:rPr>
          <w:b/>
          <w:bCs/>
        </w:rPr>
        <w:t>A</w:t>
      </w:r>
      <w:r>
        <w:rPr>
          <w:b/>
          <w:bCs/>
          <w:spacing w:val="-1"/>
        </w:rPr>
        <w:t xml:space="preserve"> </w:t>
      </w:r>
      <w:r>
        <w:rPr>
          <w:b/>
          <w:bCs/>
        </w:rPr>
        <w:t>standard</w:t>
      </w:r>
      <w:r>
        <w:rPr>
          <w:b/>
          <w:bCs/>
          <w:spacing w:val="-1"/>
        </w:rPr>
        <w:t xml:space="preserve"> </w:t>
      </w:r>
      <w:r>
        <w:rPr>
          <w:b/>
          <w:bCs/>
          <w:spacing w:val="-2"/>
        </w:rPr>
        <w:t>Outlet</w:t>
      </w:r>
      <w:r>
        <w:rPr>
          <w:spacing w:val="-2"/>
        </w:rPr>
        <w:t>:</w:t>
      </w:r>
    </w:p>
    <w:p w14:paraId="2C3E7C76" w14:textId="77777777" w:rsidR="00C82425" w:rsidRDefault="00C82425" w:rsidP="00C82425">
      <w:pPr>
        <w:pStyle w:val="BodyText"/>
        <w:kinsoku w:val="0"/>
        <w:overflowPunct w:val="0"/>
      </w:pPr>
    </w:p>
    <w:p w14:paraId="74398E7C" w14:textId="77777777" w:rsidR="00C82425" w:rsidRDefault="00C82425" w:rsidP="00C82425">
      <w:pPr>
        <w:pStyle w:val="BodyText"/>
        <w:kinsoku w:val="0"/>
        <w:overflowPunct w:val="0"/>
      </w:pPr>
    </w:p>
    <w:p w14:paraId="5F1C2029" w14:textId="77777777" w:rsidR="00C82425" w:rsidRPr="00C82425" w:rsidRDefault="00C82425" w:rsidP="00C82425">
      <w:pPr>
        <w:sectPr w:rsidR="00C82425" w:rsidRPr="00C82425">
          <w:pgSz w:w="11910" w:h="16840"/>
          <w:pgMar w:top="920" w:right="740" w:bottom="980" w:left="720" w:header="0" w:footer="785" w:gutter="0"/>
          <w:cols w:space="720"/>
          <w:noEndnote/>
        </w:sectPr>
      </w:pPr>
    </w:p>
    <w:p w14:paraId="550A9B23" w14:textId="77777777" w:rsidR="00146D38" w:rsidRDefault="00146D38">
      <w:pPr>
        <w:pStyle w:val="BodyText"/>
        <w:kinsoku w:val="0"/>
        <w:overflowPunct w:val="0"/>
      </w:pPr>
    </w:p>
    <w:p w14:paraId="12EE6A2E" w14:textId="77777777" w:rsidR="00146D38" w:rsidRDefault="00146D38">
      <w:pPr>
        <w:pStyle w:val="ListParagraph"/>
        <w:numPr>
          <w:ilvl w:val="0"/>
          <w:numId w:val="3"/>
        </w:numPr>
        <w:tabs>
          <w:tab w:val="left" w:pos="672"/>
        </w:tabs>
        <w:kinsoku w:val="0"/>
        <w:overflowPunct w:val="0"/>
        <w:ind w:hanging="540"/>
        <w:rPr>
          <w:b/>
          <w:bCs/>
          <w:spacing w:val="-2"/>
        </w:rPr>
      </w:pPr>
      <w:r>
        <w:rPr>
          <w:b/>
          <w:bCs/>
        </w:rPr>
        <w:t>CONTACT</w:t>
      </w:r>
      <w:r>
        <w:rPr>
          <w:b/>
          <w:bCs/>
          <w:spacing w:val="-1"/>
        </w:rPr>
        <w:t xml:space="preserve"> </w:t>
      </w:r>
      <w:r>
        <w:rPr>
          <w:b/>
          <w:bCs/>
          <w:spacing w:val="-2"/>
        </w:rPr>
        <w:t>INFORMATION</w:t>
      </w:r>
    </w:p>
    <w:p w14:paraId="5F6C1FBB" w14:textId="77777777" w:rsidR="00146D38" w:rsidRDefault="00146D38">
      <w:pPr>
        <w:pStyle w:val="BodyText"/>
        <w:kinsoku w:val="0"/>
        <w:overflowPunct w:val="0"/>
        <w:spacing w:before="46" w:after="1"/>
        <w:rPr>
          <w:b/>
          <w:bCs/>
          <w:sz w:val="20"/>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4971"/>
        <w:gridCol w:w="4972"/>
      </w:tblGrid>
      <w:tr w:rsidR="00146D38" w14:paraId="61BFE06E" w14:textId="77777777" w:rsidTr="00D00ED6">
        <w:tblPrEx>
          <w:tblCellMar>
            <w:top w:w="0" w:type="dxa"/>
            <w:left w:w="0" w:type="dxa"/>
            <w:bottom w:w="0" w:type="dxa"/>
            <w:right w:w="0" w:type="dxa"/>
          </w:tblCellMar>
        </w:tblPrEx>
        <w:trPr>
          <w:trHeight w:val="5484"/>
        </w:trPr>
        <w:tc>
          <w:tcPr>
            <w:tcW w:w="4971" w:type="dxa"/>
            <w:tcBorders>
              <w:top w:val="single" w:sz="4" w:space="0" w:color="000000"/>
              <w:left w:val="single" w:sz="4" w:space="0" w:color="000000"/>
              <w:bottom w:val="single" w:sz="4" w:space="0" w:color="000000"/>
              <w:right w:val="single" w:sz="4" w:space="0" w:color="000000"/>
            </w:tcBorders>
          </w:tcPr>
          <w:p w14:paraId="520A2B8A" w14:textId="77777777" w:rsidR="00146D38" w:rsidRDefault="00146D38" w:rsidP="00D00ED6">
            <w:pPr>
              <w:pStyle w:val="TableParagraph"/>
              <w:kinsoku w:val="0"/>
              <w:overflowPunct w:val="0"/>
              <w:spacing w:before="120" w:after="120"/>
              <w:ind w:left="101"/>
              <w:jc w:val="both"/>
              <w:rPr>
                <w:b/>
                <w:bCs/>
              </w:rPr>
            </w:pPr>
            <w:r>
              <w:rPr>
                <w:b/>
                <w:bCs/>
                <w:u w:val="single"/>
              </w:rPr>
              <w:t>APT</w:t>
            </w:r>
            <w:r>
              <w:rPr>
                <w:b/>
                <w:bCs/>
                <w:spacing w:val="-1"/>
                <w:u w:val="single"/>
              </w:rPr>
              <w:t xml:space="preserve"> </w:t>
            </w:r>
            <w:r>
              <w:rPr>
                <w:b/>
                <w:bCs/>
                <w:spacing w:val="-2"/>
                <w:u w:val="single"/>
              </w:rPr>
              <w:t>Secretariat</w:t>
            </w:r>
          </w:p>
          <w:p w14:paraId="6B352878" w14:textId="77777777" w:rsidR="00D00ED6" w:rsidRDefault="00146D38" w:rsidP="00D00ED6">
            <w:pPr>
              <w:pStyle w:val="TableParagraph"/>
              <w:kinsoku w:val="0"/>
              <w:overflowPunct w:val="0"/>
              <w:ind w:left="101" w:right="543"/>
              <w:jc w:val="both"/>
            </w:pPr>
            <w:r>
              <w:t>Asia-Pacific</w:t>
            </w:r>
            <w:r>
              <w:rPr>
                <w:spacing w:val="-15"/>
              </w:rPr>
              <w:t xml:space="preserve"> </w:t>
            </w:r>
            <w:r>
              <w:t>Telecommunity</w:t>
            </w:r>
            <w:r>
              <w:rPr>
                <w:spacing w:val="-15"/>
              </w:rPr>
              <w:t xml:space="preserve"> </w:t>
            </w:r>
            <w:r>
              <w:t>(APT)</w:t>
            </w:r>
          </w:p>
          <w:p w14:paraId="715E6D8A" w14:textId="77777777" w:rsidR="00D00ED6" w:rsidRDefault="00146D38" w:rsidP="00D00ED6">
            <w:pPr>
              <w:pStyle w:val="TableParagraph"/>
              <w:kinsoku w:val="0"/>
              <w:overflowPunct w:val="0"/>
              <w:ind w:left="101" w:right="543"/>
              <w:jc w:val="both"/>
            </w:pPr>
            <w:r>
              <w:t>12/49</w:t>
            </w:r>
            <w:r>
              <w:rPr>
                <w:spacing w:val="-8"/>
              </w:rPr>
              <w:t xml:space="preserve"> </w:t>
            </w:r>
            <w:r>
              <w:t>Soi</w:t>
            </w:r>
            <w:r>
              <w:rPr>
                <w:spacing w:val="-7"/>
              </w:rPr>
              <w:t xml:space="preserve"> </w:t>
            </w:r>
            <w:r>
              <w:t>5</w:t>
            </w:r>
            <w:r>
              <w:rPr>
                <w:spacing w:val="-8"/>
              </w:rPr>
              <w:t xml:space="preserve"> </w:t>
            </w:r>
            <w:r>
              <w:t>Chaeng</w:t>
            </w:r>
            <w:r>
              <w:rPr>
                <w:spacing w:val="-8"/>
              </w:rPr>
              <w:t xml:space="preserve"> </w:t>
            </w:r>
            <w:proofErr w:type="spellStart"/>
            <w:r>
              <w:t>Watthana</w:t>
            </w:r>
            <w:proofErr w:type="spellEnd"/>
            <w:r>
              <w:rPr>
                <w:spacing w:val="-9"/>
              </w:rPr>
              <w:t xml:space="preserve"> </w:t>
            </w:r>
            <w:r>
              <w:t>Road</w:t>
            </w:r>
          </w:p>
          <w:p w14:paraId="4E9D4157" w14:textId="77777777" w:rsidR="00146D38" w:rsidRDefault="00146D38" w:rsidP="00D00ED6">
            <w:pPr>
              <w:pStyle w:val="TableParagraph"/>
              <w:kinsoku w:val="0"/>
              <w:overflowPunct w:val="0"/>
              <w:ind w:left="101" w:right="543"/>
              <w:jc w:val="both"/>
            </w:pPr>
            <w:r>
              <w:t>Bangkok 10210, Thailand</w:t>
            </w:r>
          </w:p>
          <w:p w14:paraId="01E08A57" w14:textId="77777777" w:rsidR="00146D38" w:rsidRDefault="00146D38" w:rsidP="00D00ED6">
            <w:pPr>
              <w:pStyle w:val="TableParagraph"/>
              <w:kinsoku w:val="0"/>
              <w:overflowPunct w:val="0"/>
              <w:ind w:left="101"/>
              <w:jc w:val="both"/>
              <w:rPr>
                <w:spacing w:val="-4"/>
              </w:rPr>
            </w:pPr>
            <w:r>
              <w:t>Phone:</w:t>
            </w:r>
            <w:r>
              <w:rPr>
                <w:spacing w:val="56"/>
              </w:rPr>
              <w:t xml:space="preserve">  </w:t>
            </w:r>
            <w:r>
              <w:t xml:space="preserve">+66 2 573 </w:t>
            </w:r>
            <w:r>
              <w:rPr>
                <w:spacing w:val="-4"/>
              </w:rPr>
              <w:t>0044</w:t>
            </w:r>
          </w:p>
          <w:p w14:paraId="1E27D604" w14:textId="77777777" w:rsidR="00146D38" w:rsidRDefault="00146D38" w:rsidP="00D00ED6">
            <w:pPr>
              <w:pStyle w:val="TableParagraph"/>
              <w:kinsoku w:val="0"/>
              <w:overflowPunct w:val="0"/>
              <w:ind w:left="101"/>
              <w:jc w:val="both"/>
              <w:rPr>
                <w:spacing w:val="-4"/>
              </w:rPr>
            </w:pPr>
            <w:r>
              <w:t>Fax:</w:t>
            </w:r>
            <w:r>
              <w:rPr>
                <w:spacing w:val="67"/>
                <w:w w:val="150"/>
              </w:rPr>
              <w:t xml:space="preserve">   </w:t>
            </w:r>
            <w:r>
              <w:t>+66</w:t>
            </w:r>
            <w:r>
              <w:rPr>
                <w:spacing w:val="1"/>
              </w:rPr>
              <w:t xml:space="preserve"> </w:t>
            </w:r>
            <w:r>
              <w:t xml:space="preserve">2 573 </w:t>
            </w:r>
            <w:r>
              <w:rPr>
                <w:spacing w:val="-4"/>
              </w:rPr>
              <w:t>7479</w:t>
            </w:r>
          </w:p>
          <w:p w14:paraId="794A29F3" w14:textId="77777777" w:rsidR="00146D38" w:rsidRDefault="00146D38" w:rsidP="00D00ED6">
            <w:pPr>
              <w:pStyle w:val="TableParagraph"/>
              <w:kinsoku w:val="0"/>
              <w:overflowPunct w:val="0"/>
              <w:ind w:left="101"/>
              <w:jc w:val="both"/>
              <w:rPr>
                <w:spacing w:val="-2"/>
              </w:rPr>
            </w:pPr>
            <w:r>
              <w:t>Email:</w:t>
            </w:r>
            <w:r>
              <w:rPr>
                <w:spacing w:val="69"/>
              </w:rPr>
              <w:t xml:space="preserve">  </w:t>
            </w:r>
            <w:hyperlink r:id="rId26" w:history="1">
              <w:r>
                <w:rPr>
                  <w:spacing w:val="-2"/>
                </w:rPr>
                <w:t>aptwtsa@apt.int</w:t>
              </w:r>
            </w:hyperlink>
          </w:p>
        </w:tc>
        <w:tc>
          <w:tcPr>
            <w:tcW w:w="4972" w:type="dxa"/>
            <w:tcBorders>
              <w:top w:val="single" w:sz="4" w:space="0" w:color="000000"/>
              <w:left w:val="single" w:sz="4" w:space="0" w:color="000000"/>
              <w:bottom w:val="single" w:sz="4" w:space="0" w:color="000000"/>
              <w:right w:val="single" w:sz="4" w:space="0" w:color="000000"/>
            </w:tcBorders>
          </w:tcPr>
          <w:p w14:paraId="2D383F99" w14:textId="77777777" w:rsidR="00146D38" w:rsidRDefault="00146D38" w:rsidP="00D00ED6">
            <w:pPr>
              <w:pStyle w:val="TableParagraph"/>
              <w:kinsoku w:val="0"/>
              <w:overflowPunct w:val="0"/>
              <w:spacing w:before="120"/>
              <w:ind w:left="115"/>
              <w:rPr>
                <w:b/>
                <w:bCs/>
              </w:rPr>
            </w:pPr>
            <w:r>
              <w:rPr>
                <w:b/>
                <w:bCs/>
                <w:u w:val="single"/>
              </w:rPr>
              <w:t>Local</w:t>
            </w:r>
            <w:r>
              <w:rPr>
                <w:b/>
                <w:bCs/>
                <w:spacing w:val="-1"/>
                <w:u w:val="single"/>
              </w:rPr>
              <w:t xml:space="preserve"> </w:t>
            </w:r>
            <w:r>
              <w:rPr>
                <w:b/>
                <w:bCs/>
                <w:spacing w:val="-2"/>
                <w:u w:val="single"/>
              </w:rPr>
              <w:t>Secretariat</w:t>
            </w:r>
          </w:p>
          <w:p w14:paraId="61EC8ED8" w14:textId="77777777" w:rsidR="00146D38" w:rsidRDefault="00146D38">
            <w:pPr>
              <w:pStyle w:val="TableParagraph"/>
              <w:kinsoku w:val="0"/>
              <w:overflowPunct w:val="0"/>
              <w:spacing w:before="120"/>
              <w:ind w:left="108"/>
              <w:rPr>
                <w:spacing w:val="-2"/>
              </w:rPr>
            </w:pPr>
            <w:r>
              <w:t>Name</w:t>
            </w:r>
            <w:r>
              <w:rPr>
                <w:spacing w:val="-2"/>
              </w:rPr>
              <w:t xml:space="preserve"> </w:t>
            </w:r>
            <w:r>
              <w:t>Mr.</w:t>
            </w:r>
            <w:r>
              <w:rPr>
                <w:spacing w:val="-1"/>
              </w:rPr>
              <w:t xml:space="preserve"> </w:t>
            </w:r>
            <w:r>
              <w:t>SUON</w:t>
            </w:r>
            <w:r>
              <w:rPr>
                <w:spacing w:val="-1"/>
              </w:rPr>
              <w:t xml:space="preserve"> </w:t>
            </w:r>
            <w:proofErr w:type="spellStart"/>
            <w:r>
              <w:rPr>
                <w:spacing w:val="-2"/>
              </w:rPr>
              <w:t>Sokoeun</w:t>
            </w:r>
            <w:proofErr w:type="spellEnd"/>
          </w:p>
          <w:p w14:paraId="4B30F27F" w14:textId="77777777" w:rsidR="00146D38" w:rsidRDefault="00146D38">
            <w:pPr>
              <w:pStyle w:val="TableParagraph"/>
              <w:tabs>
                <w:tab w:val="left" w:pos="1008"/>
              </w:tabs>
              <w:kinsoku w:val="0"/>
              <w:overflowPunct w:val="0"/>
              <w:ind w:left="108" w:right="930"/>
              <w:rPr>
                <w:spacing w:val="-2"/>
              </w:rPr>
            </w:pPr>
            <w:r>
              <w:t>Chief of Multilateral Cooperation Bureau Ministry</w:t>
            </w:r>
            <w:r>
              <w:rPr>
                <w:spacing w:val="-10"/>
              </w:rPr>
              <w:t xml:space="preserve"> </w:t>
            </w:r>
            <w:r>
              <w:t>of</w:t>
            </w:r>
            <w:r>
              <w:rPr>
                <w:spacing w:val="-11"/>
              </w:rPr>
              <w:t xml:space="preserve"> </w:t>
            </w:r>
            <w:r>
              <w:t>Posts</w:t>
            </w:r>
            <w:r>
              <w:rPr>
                <w:spacing w:val="-10"/>
              </w:rPr>
              <w:t xml:space="preserve"> </w:t>
            </w:r>
            <w:r>
              <w:t>and</w:t>
            </w:r>
            <w:r>
              <w:rPr>
                <w:spacing w:val="-10"/>
              </w:rPr>
              <w:t xml:space="preserve"> </w:t>
            </w:r>
            <w:r>
              <w:t xml:space="preserve">Telecommunications </w:t>
            </w:r>
            <w:r>
              <w:rPr>
                <w:spacing w:val="-2"/>
              </w:rPr>
              <w:t>Phone:</w:t>
            </w:r>
            <w:r>
              <w:tab/>
            </w:r>
            <w:r>
              <w:rPr>
                <w:spacing w:val="-2"/>
              </w:rPr>
              <w:t>+85516714864</w:t>
            </w:r>
          </w:p>
          <w:p w14:paraId="2FD3DFE8" w14:textId="77777777" w:rsidR="00146D38" w:rsidRDefault="00146D38">
            <w:pPr>
              <w:pStyle w:val="TableParagraph"/>
              <w:tabs>
                <w:tab w:val="left" w:pos="1049"/>
              </w:tabs>
              <w:kinsoku w:val="0"/>
              <w:overflowPunct w:val="0"/>
              <w:ind w:left="108"/>
              <w:rPr>
                <w:spacing w:val="-2"/>
              </w:rPr>
            </w:pPr>
            <w:r>
              <w:rPr>
                <w:spacing w:val="-2"/>
              </w:rPr>
              <w:t>Email:</w:t>
            </w:r>
            <w:r>
              <w:tab/>
            </w:r>
            <w:hyperlink r:id="rId27" w:history="1">
              <w:r>
                <w:rPr>
                  <w:spacing w:val="-2"/>
                </w:rPr>
                <w:t>sokroeun-suon@mptc.gov.kh</w:t>
              </w:r>
            </w:hyperlink>
          </w:p>
          <w:p w14:paraId="6E41A517" w14:textId="77777777" w:rsidR="00146D38" w:rsidRDefault="00146D38">
            <w:pPr>
              <w:pStyle w:val="TableParagraph"/>
              <w:kinsoku w:val="0"/>
              <w:overflowPunct w:val="0"/>
              <w:rPr>
                <w:b/>
                <w:bCs/>
              </w:rPr>
            </w:pPr>
          </w:p>
          <w:p w14:paraId="67674D14" w14:textId="77777777" w:rsidR="00146D38" w:rsidRDefault="00146D38">
            <w:pPr>
              <w:pStyle w:val="TableParagraph"/>
              <w:kinsoku w:val="0"/>
              <w:overflowPunct w:val="0"/>
              <w:ind w:left="108"/>
              <w:rPr>
                <w:spacing w:val="-2"/>
              </w:rPr>
            </w:pPr>
            <w:r>
              <w:t>Name</w:t>
            </w:r>
            <w:r>
              <w:rPr>
                <w:spacing w:val="-2"/>
              </w:rPr>
              <w:t xml:space="preserve"> </w:t>
            </w:r>
            <w:r>
              <w:t>Mr.</w:t>
            </w:r>
            <w:r>
              <w:rPr>
                <w:spacing w:val="-1"/>
              </w:rPr>
              <w:t xml:space="preserve"> </w:t>
            </w:r>
            <w:r>
              <w:t>TOUN</w:t>
            </w:r>
            <w:r>
              <w:rPr>
                <w:spacing w:val="-1"/>
              </w:rPr>
              <w:t xml:space="preserve"> </w:t>
            </w:r>
            <w:r>
              <w:rPr>
                <w:spacing w:val="-2"/>
              </w:rPr>
              <w:t>Sokkhoun</w:t>
            </w:r>
          </w:p>
          <w:p w14:paraId="0104DD7F" w14:textId="77777777" w:rsidR="00146D38" w:rsidRDefault="00146D38">
            <w:pPr>
              <w:pStyle w:val="TableParagraph"/>
              <w:tabs>
                <w:tab w:val="left" w:pos="1008"/>
              </w:tabs>
              <w:kinsoku w:val="0"/>
              <w:overflowPunct w:val="0"/>
              <w:ind w:left="108" w:right="314"/>
              <w:rPr>
                <w:spacing w:val="-2"/>
              </w:rPr>
            </w:pPr>
            <w:r>
              <w:t>Deputy</w:t>
            </w:r>
            <w:r>
              <w:rPr>
                <w:spacing w:val="-9"/>
              </w:rPr>
              <w:t xml:space="preserve"> </w:t>
            </w:r>
            <w:r>
              <w:t>Chief</w:t>
            </w:r>
            <w:r>
              <w:rPr>
                <w:spacing w:val="-10"/>
              </w:rPr>
              <w:t xml:space="preserve"> </w:t>
            </w:r>
            <w:r>
              <w:t>of</w:t>
            </w:r>
            <w:r>
              <w:rPr>
                <w:spacing w:val="-9"/>
              </w:rPr>
              <w:t xml:space="preserve"> </w:t>
            </w:r>
            <w:r>
              <w:t>Multilateral</w:t>
            </w:r>
            <w:r>
              <w:rPr>
                <w:spacing w:val="-9"/>
              </w:rPr>
              <w:t xml:space="preserve"> </w:t>
            </w:r>
            <w:r>
              <w:t>Cooperation</w:t>
            </w:r>
            <w:r>
              <w:rPr>
                <w:spacing w:val="-9"/>
              </w:rPr>
              <w:t xml:space="preserve"> </w:t>
            </w:r>
            <w:r>
              <w:t xml:space="preserve">Bureau Ministry of Posts and Telecommunications </w:t>
            </w:r>
            <w:r>
              <w:rPr>
                <w:spacing w:val="-2"/>
              </w:rPr>
              <w:t>Phone:</w:t>
            </w:r>
            <w:r>
              <w:tab/>
            </w:r>
            <w:r>
              <w:rPr>
                <w:spacing w:val="-2"/>
              </w:rPr>
              <w:t>+85510436334</w:t>
            </w:r>
          </w:p>
          <w:p w14:paraId="32B213D3" w14:textId="77777777" w:rsidR="00146D38" w:rsidRDefault="00146D38">
            <w:pPr>
              <w:pStyle w:val="TableParagraph"/>
              <w:tabs>
                <w:tab w:val="left" w:pos="1049"/>
              </w:tabs>
              <w:kinsoku w:val="0"/>
              <w:overflowPunct w:val="0"/>
              <w:ind w:left="108"/>
              <w:rPr>
                <w:spacing w:val="-2"/>
              </w:rPr>
            </w:pPr>
            <w:r>
              <w:rPr>
                <w:spacing w:val="-2"/>
              </w:rPr>
              <w:t>Email:</w:t>
            </w:r>
            <w:r>
              <w:tab/>
            </w:r>
            <w:hyperlink r:id="rId28" w:history="1">
              <w:r>
                <w:rPr>
                  <w:spacing w:val="-2"/>
                </w:rPr>
                <w:t>sokkhuon-toun@mptc.gov.kh</w:t>
              </w:r>
            </w:hyperlink>
          </w:p>
          <w:p w14:paraId="74AF5274" w14:textId="77777777" w:rsidR="00146D38" w:rsidRDefault="00146D38">
            <w:pPr>
              <w:pStyle w:val="TableParagraph"/>
              <w:kinsoku w:val="0"/>
              <w:overflowPunct w:val="0"/>
              <w:rPr>
                <w:b/>
                <w:bCs/>
              </w:rPr>
            </w:pPr>
          </w:p>
          <w:p w14:paraId="04FB1874" w14:textId="77777777" w:rsidR="00146D38" w:rsidRDefault="00146D38">
            <w:pPr>
              <w:pStyle w:val="TableParagraph"/>
              <w:kinsoku w:val="0"/>
              <w:overflowPunct w:val="0"/>
              <w:ind w:left="108"/>
              <w:rPr>
                <w:spacing w:val="-2"/>
              </w:rPr>
            </w:pPr>
            <w:r>
              <w:t>Name</w:t>
            </w:r>
            <w:r>
              <w:rPr>
                <w:spacing w:val="-2"/>
              </w:rPr>
              <w:t xml:space="preserve"> </w:t>
            </w:r>
            <w:r>
              <w:t>Mr. VUTH</w:t>
            </w:r>
            <w:r>
              <w:rPr>
                <w:spacing w:val="-2"/>
              </w:rPr>
              <w:t xml:space="preserve"> </w:t>
            </w:r>
            <w:proofErr w:type="spellStart"/>
            <w:r>
              <w:t>Pich</w:t>
            </w:r>
            <w:proofErr w:type="spellEnd"/>
            <w:r>
              <w:t xml:space="preserve"> Chan </w:t>
            </w:r>
            <w:proofErr w:type="spellStart"/>
            <w:r>
              <w:rPr>
                <w:spacing w:val="-2"/>
              </w:rPr>
              <w:t>Komar</w:t>
            </w:r>
            <w:proofErr w:type="spellEnd"/>
          </w:p>
          <w:p w14:paraId="2FE5D004" w14:textId="77777777" w:rsidR="00146D38" w:rsidRDefault="00146D38">
            <w:pPr>
              <w:pStyle w:val="TableParagraph"/>
              <w:tabs>
                <w:tab w:val="left" w:pos="1008"/>
              </w:tabs>
              <w:kinsoku w:val="0"/>
              <w:overflowPunct w:val="0"/>
              <w:ind w:left="108" w:right="331"/>
              <w:rPr>
                <w:spacing w:val="-2"/>
              </w:rPr>
            </w:pPr>
            <w:r>
              <w:t>Official</w:t>
            </w:r>
            <w:r>
              <w:rPr>
                <w:spacing w:val="-11"/>
              </w:rPr>
              <w:t xml:space="preserve"> </w:t>
            </w:r>
            <w:r>
              <w:t>of</w:t>
            </w:r>
            <w:r>
              <w:rPr>
                <w:spacing w:val="-10"/>
              </w:rPr>
              <w:t xml:space="preserve"> </w:t>
            </w:r>
            <w:r>
              <w:t>International</w:t>
            </w:r>
            <w:r>
              <w:rPr>
                <w:spacing w:val="-10"/>
              </w:rPr>
              <w:t xml:space="preserve"> </w:t>
            </w:r>
            <w:r>
              <w:t>Cooperation</w:t>
            </w:r>
            <w:r>
              <w:rPr>
                <w:spacing w:val="-10"/>
              </w:rPr>
              <w:t xml:space="preserve"> </w:t>
            </w:r>
            <w:r>
              <w:t xml:space="preserve">Department Ministry of Posts and Telecommunications </w:t>
            </w:r>
            <w:r>
              <w:rPr>
                <w:spacing w:val="-2"/>
              </w:rPr>
              <w:t>Phone:</w:t>
            </w:r>
            <w:r>
              <w:tab/>
            </w:r>
            <w:r>
              <w:rPr>
                <w:spacing w:val="-2"/>
              </w:rPr>
              <w:t>+85561872276</w:t>
            </w:r>
          </w:p>
          <w:p w14:paraId="1E69F3EF" w14:textId="77777777" w:rsidR="00146D38" w:rsidRDefault="00146D38">
            <w:pPr>
              <w:pStyle w:val="TableParagraph"/>
              <w:tabs>
                <w:tab w:val="left" w:pos="1049"/>
              </w:tabs>
              <w:kinsoku w:val="0"/>
              <w:overflowPunct w:val="0"/>
              <w:spacing w:before="1"/>
              <w:ind w:left="108"/>
              <w:rPr>
                <w:spacing w:val="-2"/>
              </w:rPr>
            </w:pPr>
            <w:r>
              <w:rPr>
                <w:spacing w:val="-2"/>
              </w:rPr>
              <w:t>Email:</w:t>
            </w:r>
            <w:r>
              <w:tab/>
            </w:r>
            <w:r>
              <w:rPr>
                <w:spacing w:val="-2"/>
              </w:rPr>
              <w:t>komar-vuth</w:t>
            </w:r>
            <w:hyperlink r:id="rId29" w:history="1">
              <w:r>
                <w:rPr>
                  <w:spacing w:val="-2"/>
                </w:rPr>
                <w:t>@mptc.gov.kh</w:t>
              </w:r>
            </w:hyperlink>
          </w:p>
        </w:tc>
      </w:tr>
    </w:tbl>
    <w:p w14:paraId="1911B62D" w14:textId="77777777" w:rsidR="00146D38" w:rsidRDefault="00146D38"/>
    <w:sectPr w:rsidR="00146D38">
      <w:pgSz w:w="11910" w:h="16840"/>
      <w:pgMar w:top="920" w:right="740" w:bottom="980" w:left="720" w:header="0" w:footer="7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9948" w14:textId="77777777" w:rsidR="00D609F0" w:rsidRDefault="00D609F0">
      <w:r>
        <w:separator/>
      </w:r>
    </w:p>
  </w:endnote>
  <w:endnote w:type="continuationSeparator" w:id="0">
    <w:p w14:paraId="07108DE4" w14:textId="77777777" w:rsidR="00D609F0" w:rsidRDefault="00D6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D497" w14:textId="1E61CF64" w:rsidR="00756B19" w:rsidRPr="00756B19" w:rsidRDefault="00B44955" w:rsidP="00B44955">
    <w:pPr>
      <w:pStyle w:val="Footer"/>
      <w:tabs>
        <w:tab w:val="clear" w:pos="4680"/>
        <w:tab w:val="clear" w:pos="9360"/>
        <w:tab w:val="right" w:pos="10260"/>
      </w:tabs>
      <w:rPr>
        <w:lang w:val="x-none"/>
      </w:rPr>
    </w:pPr>
    <w:r>
      <w:t>APT WTSA24-3 Information for Participants</w:t>
    </w:r>
    <w:r>
      <w:tab/>
    </w:r>
    <w:r w:rsidR="00756B19" w:rsidRPr="00756B19">
      <w:rPr>
        <w:lang w:val="x-none"/>
      </w:rPr>
      <w:t xml:space="preserve">Page </w:t>
    </w:r>
    <w:r w:rsidR="00756B19" w:rsidRPr="00756B19">
      <w:rPr>
        <w:lang w:val="x-none"/>
      </w:rPr>
      <w:fldChar w:fldCharType="begin"/>
    </w:r>
    <w:r w:rsidR="00756B19" w:rsidRPr="00756B19">
      <w:rPr>
        <w:lang w:val="x-none"/>
      </w:rPr>
      <w:instrText xml:space="preserve"> PAGE </w:instrText>
    </w:r>
    <w:r w:rsidR="00756B19" w:rsidRPr="00756B19">
      <w:rPr>
        <w:lang w:val="x-none"/>
      </w:rPr>
      <w:fldChar w:fldCharType="separate"/>
    </w:r>
    <w:r w:rsidR="00756B19" w:rsidRPr="00756B19">
      <w:rPr>
        <w:lang w:val="x-none"/>
      </w:rPr>
      <w:t>1</w:t>
    </w:r>
    <w:r w:rsidR="00756B19" w:rsidRPr="00756B19">
      <w:fldChar w:fldCharType="end"/>
    </w:r>
    <w:r w:rsidR="00756B19" w:rsidRPr="00756B19">
      <w:rPr>
        <w:lang w:val="x-none"/>
      </w:rPr>
      <w:t xml:space="preserve"> of </w:t>
    </w:r>
    <w:r w:rsidR="00756B19" w:rsidRPr="00756B19">
      <w:rPr>
        <w:lang w:val="x-none"/>
      </w:rPr>
      <w:fldChar w:fldCharType="begin"/>
    </w:r>
    <w:r w:rsidR="00756B19" w:rsidRPr="00756B19">
      <w:rPr>
        <w:lang w:val="x-none"/>
      </w:rPr>
      <w:instrText xml:space="preserve"> NUMPAGES  </w:instrText>
    </w:r>
    <w:r w:rsidR="00756B19" w:rsidRPr="00756B19">
      <w:rPr>
        <w:lang w:val="x-none"/>
      </w:rPr>
      <w:fldChar w:fldCharType="separate"/>
    </w:r>
    <w:r w:rsidR="00756B19" w:rsidRPr="00756B19">
      <w:rPr>
        <w:lang w:val="x-none"/>
      </w:rPr>
      <w:t>7</w:t>
    </w:r>
    <w:r w:rsidR="00756B19" w:rsidRPr="00756B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CF52" w14:textId="77777777" w:rsidR="00D609F0" w:rsidRDefault="00D609F0">
      <w:r>
        <w:separator/>
      </w:r>
    </w:p>
  </w:footnote>
  <w:footnote w:type="continuationSeparator" w:id="0">
    <w:p w14:paraId="7E0F6D50" w14:textId="77777777" w:rsidR="00D609F0" w:rsidRDefault="00D6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72" w:hanging="541"/>
      </w:pPr>
      <w:rPr>
        <w:rFonts w:ascii="Times New Roman" w:hAnsi="Times New Roman" w:cs="Times New Roman"/>
        <w:b/>
        <w:bCs/>
        <w:i w:val="0"/>
        <w:iCs w:val="0"/>
        <w:spacing w:val="0"/>
        <w:w w:val="100"/>
        <w:sz w:val="24"/>
        <w:szCs w:val="24"/>
      </w:rPr>
    </w:lvl>
    <w:lvl w:ilvl="1">
      <w:start w:val="1"/>
      <w:numFmt w:val="decimal"/>
      <w:lvlText w:val="%1.%2"/>
      <w:lvlJc w:val="left"/>
      <w:pPr>
        <w:ind w:left="679" w:hanging="548"/>
      </w:pPr>
      <w:rPr>
        <w:rFonts w:ascii="Times New Roman" w:hAnsi="Times New Roman" w:cs="Times New Roman"/>
        <w:b/>
        <w:bCs/>
        <w:i w:val="0"/>
        <w:iCs w:val="0"/>
        <w:spacing w:val="0"/>
        <w:w w:val="100"/>
        <w:sz w:val="24"/>
        <w:szCs w:val="24"/>
      </w:rPr>
    </w:lvl>
    <w:lvl w:ilvl="2">
      <w:numFmt w:val="bullet"/>
      <w:lvlText w:val=""/>
      <w:lvlJc w:val="left"/>
      <w:pPr>
        <w:ind w:left="852" w:hanging="360"/>
      </w:pPr>
      <w:rPr>
        <w:rFonts w:ascii="Symbol" w:hAnsi="Symbol"/>
        <w:b w:val="0"/>
        <w:i w:val="0"/>
        <w:spacing w:val="0"/>
        <w:w w:val="100"/>
        <w:sz w:val="24"/>
      </w:rPr>
    </w:lvl>
    <w:lvl w:ilvl="3">
      <w:numFmt w:val="bullet"/>
      <w:lvlText w:val="•"/>
      <w:lvlJc w:val="left"/>
      <w:pPr>
        <w:ind w:left="2990" w:hanging="360"/>
      </w:pPr>
    </w:lvl>
    <w:lvl w:ilvl="4">
      <w:numFmt w:val="bullet"/>
      <w:lvlText w:val="•"/>
      <w:lvlJc w:val="left"/>
      <w:pPr>
        <w:ind w:left="4056" w:hanging="360"/>
      </w:pPr>
    </w:lvl>
    <w:lvl w:ilvl="5">
      <w:numFmt w:val="bullet"/>
      <w:lvlText w:val="•"/>
      <w:lvlJc w:val="left"/>
      <w:pPr>
        <w:ind w:left="5121" w:hanging="360"/>
      </w:pPr>
    </w:lvl>
    <w:lvl w:ilvl="6">
      <w:numFmt w:val="bullet"/>
      <w:lvlText w:val="•"/>
      <w:lvlJc w:val="left"/>
      <w:pPr>
        <w:ind w:left="6187" w:hanging="360"/>
      </w:pPr>
    </w:lvl>
    <w:lvl w:ilvl="7">
      <w:numFmt w:val="bullet"/>
      <w:lvlText w:val="•"/>
      <w:lvlJc w:val="left"/>
      <w:pPr>
        <w:ind w:left="7252" w:hanging="360"/>
      </w:pPr>
    </w:lvl>
    <w:lvl w:ilvl="8">
      <w:numFmt w:val="bullet"/>
      <w:lvlText w:val="•"/>
      <w:lvlJc w:val="left"/>
      <w:pPr>
        <w:ind w:left="8317" w:hanging="360"/>
      </w:pPr>
    </w:lvl>
  </w:abstractNum>
  <w:abstractNum w:abstractNumId="1" w15:restartNumberingAfterBreak="0">
    <w:nsid w:val="00000403"/>
    <w:multiLevelType w:val="multilevel"/>
    <w:tmpl w:val="00000886"/>
    <w:lvl w:ilvl="0">
      <w:numFmt w:val="bullet"/>
      <w:lvlText w:val=""/>
      <w:lvlJc w:val="left"/>
      <w:pPr>
        <w:ind w:left="852" w:hanging="360"/>
      </w:pPr>
      <w:rPr>
        <w:rFonts w:ascii="Symbol" w:hAnsi="Symbol"/>
        <w:b w:val="0"/>
        <w:i w:val="0"/>
        <w:spacing w:val="0"/>
        <w:w w:val="100"/>
        <w:sz w:val="24"/>
      </w:rPr>
    </w:lvl>
    <w:lvl w:ilvl="1">
      <w:numFmt w:val="bullet"/>
      <w:lvlText w:val="-"/>
      <w:lvlJc w:val="left"/>
      <w:pPr>
        <w:ind w:left="852" w:hanging="140"/>
      </w:pPr>
      <w:rPr>
        <w:rFonts w:ascii="Times New Roman" w:hAnsi="Times New Roman"/>
        <w:b w:val="0"/>
        <w:i w:val="0"/>
        <w:spacing w:val="0"/>
        <w:w w:val="100"/>
        <w:sz w:val="24"/>
      </w:rPr>
    </w:lvl>
    <w:lvl w:ilvl="2">
      <w:numFmt w:val="bullet"/>
      <w:lvlText w:val="•"/>
      <w:lvlJc w:val="left"/>
      <w:pPr>
        <w:ind w:left="2777" w:hanging="140"/>
      </w:pPr>
    </w:lvl>
    <w:lvl w:ilvl="3">
      <w:numFmt w:val="bullet"/>
      <w:lvlText w:val="•"/>
      <w:lvlJc w:val="left"/>
      <w:pPr>
        <w:ind w:left="3736" w:hanging="140"/>
      </w:pPr>
    </w:lvl>
    <w:lvl w:ilvl="4">
      <w:numFmt w:val="bullet"/>
      <w:lvlText w:val="•"/>
      <w:lvlJc w:val="left"/>
      <w:pPr>
        <w:ind w:left="4695" w:hanging="140"/>
      </w:pPr>
    </w:lvl>
    <w:lvl w:ilvl="5">
      <w:numFmt w:val="bullet"/>
      <w:lvlText w:val="•"/>
      <w:lvlJc w:val="left"/>
      <w:pPr>
        <w:ind w:left="5654" w:hanging="140"/>
      </w:pPr>
    </w:lvl>
    <w:lvl w:ilvl="6">
      <w:numFmt w:val="bullet"/>
      <w:lvlText w:val="•"/>
      <w:lvlJc w:val="left"/>
      <w:pPr>
        <w:ind w:left="6613" w:hanging="140"/>
      </w:pPr>
    </w:lvl>
    <w:lvl w:ilvl="7">
      <w:numFmt w:val="bullet"/>
      <w:lvlText w:val="•"/>
      <w:lvlJc w:val="left"/>
      <w:pPr>
        <w:ind w:left="7572" w:hanging="140"/>
      </w:pPr>
    </w:lvl>
    <w:lvl w:ilvl="8">
      <w:numFmt w:val="bullet"/>
      <w:lvlText w:val="•"/>
      <w:lvlJc w:val="left"/>
      <w:pPr>
        <w:ind w:left="8531" w:hanging="140"/>
      </w:pPr>
    </w:lvl>
  </w:abstractNum>
  <w:abstractNum w:abstractNumId="2" w15:restartNumberingAfterBreak="0">
    <w:nsid w:val="00000404"/>
    <w:multiLevelType w:val="multilevel"/>
    <w:tmpl w:val="00000887"/>
    <w:lvl w:ilvl="0">
      <w:numFmt w:val="bullet"/>
      <w:lvlText w:val="-"/>
      <w:lvlJc w:val="left"/>
      <w:pPr>
        <w:ind w:left="239" w:hanging="140"/>
      </w:pPr>
      <w:rPr>
        <w:rFonts w:ascii="Times New Roman" w:hAnsi="Times New Roman"/>
        <w:b w:val="0"/>
        <w:i w:val="0"/>
        <w:spacing w:val="0"/>
        <w:w w:val="100"/>
        <w:sz w:val="24"/>
      </w:rPr>
    </w:lvl>
    <w:lvl w:ilvl="1">
      <w:numFmt w:val="bullet"/>
      <w:lvlText w:val="•"/>
      <w:lvlJc w:val="left"/>
      <w:pPr>
        <w:ind w:left="1090" w:hanging="140"/>
      </w:pPr>
    </w:lvl>
    <w:lvl w:ilvl="2">
      <w:numFmt w:val="bullet"/>
      <w:lvlText w:val="•"/>
      <w:lvlJc w:val="left"/>
      <w:pPr>
        <w:ind w:left="1941" w:hanging="140"/>
      </w:pPr>
    </w:lvl>
    <w:lvl w:ilvl="3">
      <w:numFmt w:val="bullet"/>
      <w:lvlText w:val="•"/>
      <w:lvlJc w:val="left"/>
      <w:pPr>
        <w:ind w:left="2791" w:hanging="140"/>
      </w:pPr>
    </w:lvl>
    <w:lvl w:ilvl="4">
      <w:numFmt w:val="bullet"/>
      <w:lvlText w:val="•"/>
      <w:lvlJc w:val="left"/>
      <w:pPr>
        <w:ind w:left="3642" w:hanging="140"/>
      </w:pPr>
    </w:lvl>
    <w:lvl w:ilvl="5">
      <w:numFmt w:val="bullet"/>
      <w:lvlText w:val="•"/>
      <w:lvlJc w:val="left"/>
      <w:pPr>
        <w:ind w:left="4493" w:hanging="140"/>
      </w:pPr>
    </w:lvl>
    <w:lvl w:ilvl="6">
      <w:numFmt w:val="bullet"/>
      <w:lvlText w:val="•"/>
      <w:lvlJc w:val="left"/>
      <w:pPr>
        <w:ind w:left="5343" w:hanging="140"/>
      </w:pPr>
    </w:lvl>
    <w:lvl w:ilvl="7">
      <w:numFmt w:val="bullet"/>
      <w:lvlText w:val="•"/>
      <w:lvlJc w:val="left"/>
      <w:pPr>
        <w:ind w:left="6194" w:hanging="140"/>
      </w:pPr>
    </w:lvl>
    <w:lvl w:ilvl="8">
      <w:numFmt w:val="bullet"/>
      <w:lvlText w:val="•"/>
      <w:lvlJc w:val="left"/>
      <w:pPr>
        <w:ind w:left="7044" w:hanging="1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25"/>
    <w:rsid w:val="00146D38"/>
    <w:rsid w:val="001E5204"/>
    <w:rsid w:val="006C7856"/>
    <w:rsid w:val="006C7A1A"/>
    <w:rsid w:val="00756B19"/>
    <w:rsid w:val="00935F68"/>
    <w:rsid w:val="00B045A7"/>
    <w:rsid w:val="00B44955"/>
    <w:rsid w:val="00C10396"/>
    <w:rsid w:val="00C82425"/>
    <w:rsid w:val="00CC7F8F"/>
    <w:rsid w:val="00D00ED6"/>
    <w:rsid w:val="00D609F0"/>
    <w:rsid w:val="00D968D5"/>
    <w:rsid w:val="00F0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EFD02"/>
  <w14:defaultImageDpi w14:val="0"/>
  <w15:docId w15:val="{D7E649AD-649C-4AB6-A501-8C0D0B1F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672" w:hanging="540"/>
      <w:outlineLvl w:val="0"/>
    </w:pPr>
    <w:rPr>
      <w:b/>
      <w:bCs/>
      <w:sz w:val="24"/>
      <w:szCs w:val="24"/>
    </w:rPr>
  </w:style>
  <w:style w:type="paragraph" w:styleId="Heading2">
    <w:name w:val="heading 2"/>
    <w:basedOn w:val="Normal"/>
    <w:next w:val="Normal"/>
    <w:link w:val="Heading2Char"/>
    <w:uiPriority w:val="1"/>
    <w:qFormat/>
    <w:pPr>
      <w:ind w:left="132"/>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1"/>
    <w:locked/>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Angsana New"/>
    </w:rPr>
  </w:style>
  <w:style w:type="paragraph" w:styleId="ListParagraph">
    <w:name w:val="List Paragraph"/>
    <w:basedOn w:val="Normal"/>
    <w:uiPriority w:val="1"/>
    <w:qFormat/>
    <w:pPr>
      <w:ind w:left="672" w:hanging="54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10396"/>
    <w:pPr>
      <w:tabs>
        <w:tab w:val="center" w:pos="4680"/>
        <w:tab w:val="right" w:pos="9360"/>
      </w:tabs>
    </w:pPr>
    <w:rPr>
      <w:rFonts w:cs="Angsana New"/>
      <w:szCs w:val="28"/>
    </w:rPr>
  </w:style>
  <w:style w:type="character" w:customStyle="1" w:styleId="HeaderChar">
    <w:name w:val="Header Char"/>
    <w:basedOn w:val="DefaultParagraphFont"/>
    <w:link w:val="Header"/>
    <w:uiPriority w:val="99"/>
    <w:locked/>
    <w:rsid w:val="00C10396"/>
    <w:rPr>
      <w:rFonts w:ascii="Times New Roman" w:hAnsi="Times New Roman" w:cs="Angsana New"/>
    </w:rPr>
  </w:style>
  <w:style w:type="paragraph" w:styleId="Footer">
    <w:name w:val="footer"/>
    <w:basedOn w:val="Normal"/>
    <w:link w:val="FooterChar"/>
    <w:uiPriority w:val="99"/>
    <w:unhideWhenUsed/>
    <w:rsid w:val="00C10396"/>
    <w:pPr>
      <w:tabs>
        <w:tab w:val="center" w:pos="4680"/>
        <w:tab w:val="right" w:pos="9360"/>
      </w:tabs>
    </w:pPr>
    <w:rPr>
      <w:rFonts w:cs="Angsana New"/>
      <w:szCs w:val="28"/>
    </w:rPr>
  </w:style>
  <w:style w:type="character" w:customStyle="1" w:styleId="FooterChar">
    <w:name w:val="Footer Char"/>
    <w:basedOn w:val="DefaultParagraphFont"/>
    <w:link w:val="Footer"/>
    <w:uiPriority w:val="99"/>
    <w:locked/>
    <w:rsid w:val="00C10396"/>
    <w:rPr>
      <w:rFonts w:ascii="Times New Roman" w:hAnsi="Times New Roman" w:cs="Angsana New"/>
    </w:rPr>
  </w:style>
  <w:style w:type="character" w:styleId="Hyperlink">
    <w:name w:val="Hyperlink"/>
    <w:basedOn w:val="DefaultParagraphFont"/>
    <w:uiPriority w:val="99"/>
    <w:unhideWhenUsed/>
    <w:rsid w:val="00D00ED6"/>
    <w:rPr>
      <w:rFonts w:cs="Times New Roman"/>
      <w:color w:val="0563C1" w:themeColor="hyperlink"/>
      <w:u w:val="single"/>
    </w:rPr>
  </w:style>
  <w:style w:type="character" w:styleId="UnresolvedMention">
    <w:name w:val="Unresolved Mention"/>
    <w:basedOn w:val="DefaultParagraphFont"/>
    <w:uiPriority w:val="99"/>
    <w:semiHidden/>
    <w:unhideWhenUsed/>
    <w:rsid w:val="00D00ED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pt.int/content/online-registration" TargetMode="External"/><Relationship Id="rId18" Type="http://schemas.openxmlformats.org/officeDocument/2006/relationships/hyperlink" Target="mailto:aptwtsa@apt.int" TargetMode="External"/><Relationship Id="rId26" Type="http://schemas.openxmlformats.org/officeDocument/2006/relationships/hyperlink" Target="mailto:aptwtsa@apt.int" TargetMode="External"/><Relationship Id="rId3" Type="http://schemas.openxmlformats.org/officeDocument/2006/relationships/settings" Target="settings.xml"/><Relationship Id="rId21" Type="http://schemas.openxmlformats.org/officeDocument/2006/relationships/hyperlink" Target="http://www.evisa.gov.kh/"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apt.int/"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empressangkor.com/" TargetMode="External"/><Relationship Id="rId20" Type="http://schemas.openxmlformats.org/officeDocument/2006/relationships/hyperlink" Target="https://www.apt.int/sites/default/files/Upload-files/GA-MC-DOCS/APT-Code-of-Conduct.pdf" TargetMode="External"/><Relationship Id="rId29" Type="http://schemas.openxmlformats.org/officeDocument/2006/relationships/hyperlink" Target="mailto:vuth-komar@mptc.gov.k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kormiracle.com/contact-us.html" TargetMode="External"/><Relationship Id="rId24" Type="http://schemas.openxmlformats.org/officeDocument/2006/relationships/hyperlink" Target="mailto:sokroeun-suon@mptc.gov.kh" TargetMode="External"/><Relationship Id="rId5" Type="http://schemas.openxmlformats.org/officeDocument/2006/relationships/footnotes" Target="footnotes.xml"/><Relationship Id="rId15" Type="http://schemas.openxmlformats.org/officeDocument/2006/relationships/hyperlink" Target="mailto:sales@empressangkor.com" TargetMode="External"/><Relationship Id="rId23" Type="http://schemas.openxmlformats.org/officeDocument/2006/relationships/hyperlink" Target="mailto:komar-vuth@mptc.gov.kh" TargetMode="External"/><Relationship Id="rId28" Type="http://schemas.openxmlformats.org/officeDocument/2006/relationships/hyperlink" Target="mailto:sokkhuon-toun@mptc.gov.kh" TargetMode="External"/><Relationship Id="rId10" Type="http://schemas.openxmlformats.org/officeDocument/2006/relationships/hyperlink" Target="mailto:reservations@angkormiracle.com" TargetMode="External"/><Relationship Id="rId19" Type="http://schemas.openxmlformats.org/officeDocument/2006/relationships/hyperlink" Target="https://www.apt.int/sites/default/files/Upload-files/GA-MC-DOCS/APT-Code-of-Conduc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servations@angkormiracle.com" TargetMode="External"/><Relationship Id="rId22" Type="http://schemas.openxmlformats.org/officeDocument/2006/relationships/hyperlink" Target="mailto:international@mptc.gov.kh" TargetMode="External"/><Relationship Id="rId27" Type="http://schemas.openxmlformats.org/officeDocument/2006/relationships/hyperlink" Target="mailto:sokroeun-suon@mptc.gov.k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Pornpan S.</cp:lastModifiedBy>
  <cp:revision>5</cp:revision>
  <cp:lastPrinted>2024-04-05T09:04:00Z</cp:lastPrinted>
  <dcterms:created xsi:type="dcterms:W3CDTF">2024-04-05T08:54:00Z</dcterms:created>
  <dcterms:modified xsi:type="dcterms:W3CDTF">2024-04-05T09:17:00Z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